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013"/>
        <w:gridCol w:w="535"/>
        <w:gridCol w:w="1044"/>
        <w:gridCol w:w="430"/>
        <w:gridCol w:w="1675"/>
        <w:gridCol w:w="771"/>
        <w:gridCol w:w="233"/>
        <w:gridCol w:w="3406"/>
        <w:gridCol w:w="15"/>
      </w:tblGrid>
      <w:tr w:rsidR="00DD5E66" w:rsidRPr="00BB0493" w14:paraId="330C2F76" w14:textId="77777777" w:rsidTr="004F2828">
        <w:trPr>
          <w:trHeight w:val="432"/>
          <w:tblHeader/>
          <w:jc w:val="center"/>
        </w:trPr>
        <w:tc>
          <w:tcPr>
            <w:tcW w:w="10800" w:type="dxa"/>
            <w:gridSpan w:val="10"/>
            <w:vAlign w:val="center"/>
          </w:tcPr>
          <w:p w14:paraId="1E3A0630" w14:textId="341155A4" w:rsidR="00DD5E66" w:rsidRPr="00BB0493" w:rsidRDefault="00DD5E66" w:rsidP="004F2828">
            <w:pPr>
              <w:pStyle w:val="Heading1"/>
              <w:rPr>
                <w:sz w:val="28"/>
                <w:szCs w:val="24"/>
              </w:rPr>
            </w:pPr>
            <w:bookmarkStart w:id="0" w:name="_Toc114213110"/>
            <w:r w:rsidRPr="00BB0493">
              <w:rPr>
                <w:sz w:val="28"/>
                <w:szCs w:val="24"/>
              </w:rPr>
              <w:t>Declaración de Insumos NOP– Complementos Alimenticios/Aditivos e Inóculos para Gana</w:t>
            </w:r>
            <w:bookmarkStart w:id="1" w:name="_Toc37425617"/>
            <w:r w:rsidRPr="00BB0493">
              <w:rPr>
                <w:sz w:val="28"/>
                <w:szCs w:val="24"/>
              </w:rPr>
              <w:t>d</w:t>
            </w:r>
            <w:bookmarkEnd w:id="1"/>
            <w:r w:rsidRPr="00BB0493">
              <w:rPr>
                <w:sz w:val="28"/>
                <w:szCs w:val="24"/>
              </w:rPr>
              <w:t>ería</w:t>
            </w:r>
            <w:bookmarkEnd w:id="0"/>
          </w:p>
        </w:tc>
      </w:tr>
      <w:tr w:rsidR="00DD5E66" w:rsidRPr="00BB0493" w14:paraId="21A7C0F2" w14:textId="77777777" w:rsidTr="003806B5">
        <w:trPr>
          <w:jc w:val="center"/>
        </w:trPr>
        <w:tc>
          <w:tcPr>
            <w:tcW w:w="10800" w:type="dxa"/>
            <w:gridSpan w:val="10"/>
          </w:tcPr>
          <w:p w14:paraId="75859B67" w14:textId="77777777" w:rsidR="00DD5E66" w:rsidRPr="00BB0493" w:rsidRDefault="00DD5E66" w:rsidP="00722D80">
            <w:pPr>
              <w:spacing w:before="40" w:after="40" w:line="240" w:lineRule="auto"/>
              <w:jc w:val="center"/>
              <w:rPr>
                <w:rFonts w:cs="Calibri Light"/>
                <w:b/>
                <w:i/>
                <w:szCs w:val="20"/>
              </w:rPr>
            </w:pPr>
            <w:r w:rsidRPr="00BB0493">
              <w:rPr>
                <w:rFonts w:cs="Calibri Light"/>
                <w:i/>
                <w:sz w:val="22"/>
              </w:rPr>
              <w:t xml:space="preserve">Este formulario debe ser completado </w:t>
            </w:r>
            <w:r w:rsidRPr="00BB0493">
              <w:rPr>
                <w:rFonts w:cs="Calibri Light"/>
                <w:b/>
                <w:bCs/>
                <w:i/>
                <w:sz w:val="22"/>
              </w:rPr>
              <w:t>por el fabricante</w:t>
            </w:r>
            <w:r w:rsidRPr="00BB0493">
              <w:rPr>
                <w:rFonts w:cs="Calibri Light"/>
                <w:i/>
                <w:sz w:val="22"/>
              </w:rPr>
              <w:t xml:space="preserve"> del complemento/aditivo alimenticio para el ganado o inóculo para el forraje destinados a ser utilizados por operaciones orgánicas certificadas por QCS.</w:t>
            </w:r>
          </w:p>
        </w:tc>
      </w:tr>
      <w:tr w:rsidR="00DD5E66" w:rsidRPr="00BB0493" w14:paraId="5F37B6C5" w14:textId="77777777" w:rsidTr="003806B5">
        <w:trPr>
          <w:jc w:val="center"/>
        </w:trPr>
        <w:tc>
          <w:tcPr>
            <w:tcW w:w="10800" w:type="dxa"/>
            <w:gridSpan w:val="10"/>
          </w:tcPr>
          <w:p w14:paraId="3BA1C793" w14:textId="77777777" w:rsidR="00DD5E66" w:rsidRPr="00BB0493" w:rsidRDefault="00DD5E66" w:rsidP="00575434">
            <w:pPr>
              <w:spacing w:before="40" w:after="0" w:line="240" w:lineRule="auto"/>
              <w:jc w:val="both"/>
              <w:rPr>
                <w:rFonts w:cs="Calibri Light"/>
                <w:b/>
                <w:sz w:val="24"/>
                <w:szCs w:val="24"/>
              </w:rPr>
            </w:pPr>
            <w:r w:rsidRPr="00BB0493">
              <w:rPr>
                <w:rFonts w:cs="Calibri Light"/>
                <w:b/>
                <w:sz w:val="24"/>
                <w:szCs w:val="24"/>
              </w:rPr>
              <w:t>Atención fabricante de insumos:</w:t>
            </w:r>
          </w:p>
          <w:p w14:paraId="48722D11" w14:textId="7A6CBF74" w:rsidR="00DD5E66" w:rsidRPr="00BB0493" w:rsidRDefault="00DD5E66" w:rsidP="004F2828">
            <w:pPr>
              <w:spacing w:after="40" w:line="240" w:lineRule="auto"/>
              <w:jc w:val="both"/>
              <w:rPr>
                <w:rFonts w:cs="Calibri Light"/>
                <w:b/>
                <w:szCs w:val="20"/>
              </w:rPr>
            </w:pPr>
            <w:r w:rsidRPr="00BB0493">
              <w:rPr>
                <w:rFonts w:cs="Calibri Light"/>
                <w:sz w:val="22"/>
              </w:rPr>
              <w:t>Quality Certification Services (QCS) es un organismo de certificación acreditado por el Departamento de Agricultura d</w:t>
            </w:r>
            <w:r w:rsidR="004F2828" w:rsidRPr="00BB0493">
              <w:rPr>
                <w:rFonts w:cs="Calibri Light"/>
                <w:sz w:val="22"/>
              </w:rPr>
              <w:t>e los EE. UU</w:t>
            </w:r>
            <w:r w:rsidRPr="00BB0493">
              <w:rPr>
                <w:rFonts w:cs="Calibri Light"/>
                <w:sz w:val="22"/>
              </w:rPr>
              <w:t xml:space="preserve">. Una operación certificada por QCS ha solicitado usar un insumo elaborado por su compañía. Por favor complete este documento para que QCS pueda determinar si el insumo puede ser usado en ganadería orgánica bajo los estándares de NOP (USDA </w:t>
            </w:r>
            <w:proofErr w:type="spellStart"/>
            <w:r w:rsidRPr="00BB0493">
              <w:rPr>
                <w:rFonts w:cs="Calibri Light"/>
                <w:sz w:val="22"/>
              </w:rPr>
              <w:t>National</w:t>
            </w:r>
            <w:proofErr w:type="spellEnd"/>
            <w:r w:rsidRPr="00BB0493">
              <w:rPr>
                <w:rFonts w:cs="Calibri Light"/>
                <w:sz w:val="22"/>
              </w:rPr>
              <w:t xml:space="preserve"> </w:t>
            </w:r>
            <w:proofErr w:type="spellStart"/>
            <w:r w:rsidRPr="00BB0493">
              <w:rPr>
                <w:rFonts w:cs="Calibri Light"/>
                <w:sz w:val="22"/>
              </w:rPr>
              <w:t>Organic</w:t>
            </w:r>
            <w:proofErr w:type="spellEnd"/>
            <w:r w:rsidRPr="00BB0493">
              <w:rPr>
                <w:rFonts w:cs="Calibri Light"/>
                <w:sz w:val="22"/>
              </w:rPr>
              <w:t xml:space="preserve"> </w:t>
            </w:r>
            <w:proofErr w:type="spellStart"/>
            <w:r w:rsidRPr="00BB0493">
              <w:rPr>
                <w:rFonts w:cs="Calibri Light"/>
                <w:sz w:val="22"/>
              </w:rPr>
              <w:t>Program</w:t>
            </w:r>
            <w:proofErr w:type="spellEnd"/>
            <w:r w:rsidRPr="00BB0493">
              <w:rPr>
                <w:rFonts w:cs="Calibri Light"/>
                <w:sz w:val="22"/>
              </w:rPr>
              <w:t>, en inglés) establecidos en 7 C.F.R. Parte 205 y como parte de un plan de manejo orgánico aprobado. Anticipamos nuestro agradecimiento por su colaboración.</w:t>
            </w:r>
          </w:p>
        </w:tc>
      </w:tr>
      <w:tr w:rsidR="00DD5E66" w:rsidRPr="00BB0493" w14:paraId="7500A072" w14:textId="77777777" w:rsidTr="003806B5">
        <w:trPr>
          <w:jc w:val="center"/>
        </w:trPr>
        <w:tc>
          <w:tcPr>
            <w:tcW w:w="4700" w:type="dxa"/>
            <w:gridSpan w:val="5"/>
          </w:tcPr>
          <w:p w14:paraId="776B9C59" w14:textId="7130DBCA" w:rsidR="00DD5E66" w:rsidRPr="00BB0493" w:rsidDel="003E70B1" w:rsidRDefault="00DD5E66" w:rsidP="00722D80">
            <w:pPr>
              <w:spacing w:after="0" w:line="240" w:lineRule="auto"/>
              <w:rPr>
                <w:rFonts w:cs="Calibri Light"/>
                <w:b/>
                <w:sz w:val="22"/>
              </w:rPr>
            </w:pPr>
            <w:r w:rsidRPr="00BB0493">
              <w:rPr>
                <w:rFonts w:cs="Calibri Light"/>
                <w:szCs w:val="20"/>
              </w:rPr>
              <w:t>Nombre del producto (como aparece en la etiqueta</w:t>
            </w:r>
            <w:r w:rsidR="004F2828" w:rsidRPr="00BB0493">
              <w:rPr>
                <w:rFonts w:cs="Calibri Light"/>
                <w:szCs w:val="20"/>
              </w:rPr>
              <w:t xml:space="preserve"> </w:t>
            </w:r>
            <w:r w:rsidRPr="00BB0493">
              <w:rPr>
                <w:rFonts w:cs="Calibri Light"/>
                <w:szCs w:val="20"/>
              </w:rPr>
              <w:t>/</w:t>
            </w:r>
            <w:r w:rsidR="004F2828" w:rsidRPr="00BB0493">
              <w:rPr>
                <w:rFonts w:cs="Calibri Light"/>
                <w:szCs w:val="20"/>
              </w:rPr>
              <w:t xml:space="preserve"> h</w:t>
            </w:r>
            <w:r w:rsidRPr="00BB0493">
              <w:rPr>
                <w:rFonts w:cs="Calibri Light"/>
                <w:szCs w:val="20"/>
              </w:rPr>
              <w:t xml:space="preserve">oja de </w:t>
            </w:r>
            <w:r w:rsidR="004F2828" w:rsidRPr="00BB0493">
              <w:rPr>
                <w:rFonts w:cs="Calibri Light"/>
                <w:szCs w:val="20"/>
              </w:rPr>
              <w:t>d</w:t>
            </w:r>
            <w:r w:rsidRPr="00BB0493">
              <w:rPr>
                <w:rFonts w:cs="Calibri Light"/>
                <w:szCs w:val="20"/>
              </w:rPr>
              <w:t xml:space="preserve">atos de </w:t>
            </w:r>
            <w:r w:rsidR="004F2828" w:rsidRPr="00BB0493">
              <w:rPr>
                <w:rFonts w:cs="Calibri Light"/>
                <w:szCs w:val="20"/>
              </w:rPr>
              <w:t>s</w:t>
            </w:r>
            <w:r w:rsidRPr="00BB0493">
              <w:rPr>
                <w:rFonts w:cs="Calibri Light"/>
                <w:szCs w:val="20"/>
              </w:rPr>
              <w:t>eguridad):</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6100" w:type="dxa"/>
            <w:gridSpan w:val="5"/>
          </w:tcPr>
          <w:p w14:paraId="7659FB0A" w14:textId="77777777" w:rsidR="00DD5E66" w:rsidRPr="00BB0493" w:rsidRDefault="00DD5E66" w:rsidP="00722D80">
            <w:pPr>
              <w:spacing w:after="0" w:line="240" w:lineRule="auto"/>
              <w:rPr>
                <w:rFonts w:cs="Calibri Light"/>
                <w:bCs/>
                <w:iCs/>
                <w:szCs w:val="20"/>
              </w:rPr>
            </w:pPr>
            <w:r w:rsidRPr="00BB0493">
              <w:rPr>
                <w:rFonts w:cs="Calibri Light"/>
                <w:szCs w:val="20"/>
              </w:rPr>
              <w:t>Nombre alternativo del producto con la misma formulación, si aplica</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DD5E66" w:rsidRPr="00BB0493" w14:paraId="3F36F89C" w14:textId="77777777" w:rsidTr="003806B5">
        <w:trPr>
          <w:jc w:val="center"/>
        </w:trPr>
        <w:tc>
          <w:tcPr>
            <w:tcW w:w="10800" w:type="dxa"/>
            <w:gridSpan w:val="10"/>
          </w:tcPr>
          <w:p w14:paraId="34183252" w14:textId="77777777" w:rsidR="00DD5E66" w:rsidRPr="00BB0493" w:rsidRDefault="00DD5E66" w:rsidP="00722D80">
            <w:pPr>
              <w:spacing w:after="0" w:line="240" w:lineRule="auto"/>
              <w:rPr>
                <w:rFonts w:cs="Calibri Light"/>
                <w:sz w:val="22"/>
              </w:rPr>
            </w:pPr>
            <w:r w:rsidRPr="00BB0493">
              <w:rPr>
                <w:rFonts w:cs="Calibri Light"/>
                <w:sz w:val="22"/>
              </w:rPr>
              <w:t>¿Cuál es la relación de su empresa con este producto? (Seleccione todas las que aplican)</w:t>
            </w:r>
          </w:p>
          <w:p w14:paraId="1F4F45D6" w14:textId="41E33C5F" w:rsidR="00DD5E66" w:rsidRPr="00BB0493" w:rsidRDefault="00DD5E66" w:rsidP="00EF077B">
            <w:pPr>
              <w:spacing w:after="0" w:line="240" w:lineRule="auto"/>
              <w:jc w:val="center"/>
              <w:rPr>
                <w:sz w:val="22"/>
              </w:rPr>
            </w:pPr>
            <w:r w:rsidRPr="00BB0493">
              <w:rPr>
                <w:rFonts w:cs="Calibri Light"/>
                <w:bCs/>
                <w:iCs/>
                <w:color w:val="000000"/>
                <w:sz w:val="22"/>
              </w:rPr>
              <w:fldChar w:fldCharType="begin">
                <w:ffData>
                  <w:name w:val="Check7"/>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Dueño/Fabricante</w:t>
            </w:r>
            <w:r w:rsidR="00EF077B" w:rsidRPr="00BB0493">
              <w:rPr>
                <w:rFonts w:cs="Calibri Light"/>
                <w:bCs/>
                <w:iCs/>
                <w:color w:val="000000"/>
                <w:sz w:val="22"/>
              </w:rPr>
              <w:t xml:space="preserve">  </w:t>
            </w:r>
            <w:r w:rsidRPr="00BB0493">
              <w:rPr>
                <w:rFonts w:cs="Calibri Light"/>
                <w:bCs/>
                <w:iCs/>
                <w:color w:val="000000"/>
                <w:sz w:val="22"/>
              </w:rPr>
              <w:t xml:space="preserve"> </w:t>
            </w:r>
            <w:r w:rsidRPr="00BB0493">
              <w:rPr>
                <w:rFonts w:cs="Calibri Light"/>
                <w:bCs/>
                <w:iCs/>
                <w:color w:val="000000"/>
                <w:sz w:val="22"/>
              </w:rPr>
              <w:fldChar w:fldCharType="begin">
                <w:ffData>
                  <w:name w:val="Check7"/>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Distribuidor</w:t>
            </w:r>
            <w:r w:rsidR="00EF077B" w:rsidRPr="00BB0493">
              <w:rPr>
                <w:rFonts w:cs="Calibri Light"/>
                <w:bCs/>
                <w:iCs/>
                <w:color w:val="000000"/>
                <w:sz w:val="22"/>
              </w:rPr>
              <w:t xml:space="preserve">  </w:t>
            </w:r>
            <w:r w:rsidRPr="00BB0493">
              <w:rPr>
                <w:rFonts w:cs="Calibri Light"/>
                <w:bCs/>
                <w:iCs/>
                <w:color w:val="000000"/>
                <w:sz w:val="22"/>
              </w:rPr>
              <w:t xml:space="preserve"> </w:t>
            </w:r>
            <w:r w:rsidRPr="00BB0493">
              <w:rPr>
                <w:rFonts w:cs="Calibri Light"/>
                <w:bCs/>
                <w:iCs/>
                <w:color w:val="000000"/>
                <w:sz w:val="22"/>
              </w:rPr>
              <w:fldChar w:fldCharType="begin">
                <w:ffData>
                  <w:name w:val="Check7"/>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w:t>
            </w:r>
            <w:r w:rsidR="00181D20" w:rsidRPr="00BB0493">
              <w:rPr>
                <w:rFonts w:cs="Calibri Light"/>
                <w:bCs/>
                <w:iCs/>
                <w:color w:val="000000"/>
                <w:sz w:val="22"/>
              </w:rPr>
              <w:t>Reempacador</w:t>
            </w:r>
            <w:r w:rsidRPr="00BB0493">
              <w:rPr>
                <w:rFonts w:cs="Calibri Light"/>
                <w:bCs/>
                <w:iCs/>
                <w:color w:val="000000"/>
                <w:sz w:val="22"/>
              </w:rPr>
              <w:t>/</w:t>
            </w:r>
            <w:r w:rsidR="00181D20" w:rsidRPr="00BB0493">
              <w:rPr>
                <w:rFonts w:cs="Calibri Light"/>
                <w:bCs/>
                <w:iCs/>
                <w:color w:val="000000"/>
                <w:sz w:val="22"/>
              </w:rPr>
              <w:t>Reetiquetador</w:t>
            </w:r>
            <w:r w:rsidRPr="00BB0493">
              <w:rPr>
                <w:rFonts w:cs="Calibri Light"/>
                <w:bCs/>
                <w:iCs/>
                <w:color w:val="000000"/>
                <w:sz w:val="22"/>
              </w:rPr>
              <w:t xml:space="preserve"> </w:t>
            </w:r>
            <w:r w:rsidR="00EF077B" w:rsidRPr="00BB0493">
              <w:rPr>
                <w:rFonts w:cs="Calibri Light"/>
                <w:bCs/>
                <w:iCs/>
                <w:color w:val="000000"/>
                <w:sz w:val="22"/>
              </w:rPr>
              <w:t xml:space="preserve"> </w:t>
            </w:r>
            <w:r w:rsidRPr="00BB0493">
              <w:rPr>
                <w:rFonts w:cs="Calibri Light"/>
                <w:bCs/>
                <w:iCs/>
                <w:color w:val="000000"/>
                <w:sz w:val="22"/>
              </w:rPr>
              <w:t xml:space="preserve"> </w:t>
            </w:r>
            <w:r w:rsidRPr="00BB0493">
              <w:rPr>
                <w:rFonts w:cs="Calibri Light"/>
                <w:bCs/>
                <w:iCs/>
                <w:color w:val="000000"/>
                <w:sz w:val="22"/>
              </w:rPr>
              <w:fldChar w:fldCharType="begin">
                <w:ffData>
                  <w:name w:val="Check7"/>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Dueño de la formula</w:t>
            </w:r>
            <w:r w:rsidR="00EF077B" w:rsidRPr="00BB0493">
              <w:rPr>
                <w:rFonts w:cs="Calibri Light"/>
                <w:bCs/>
                <w:iCs/>
                <w:color w:val="000000"/>
                <w:sz w:val="22"/>
              </w:rPr>
              <w:t xml:space="preserve">  </w:t>
            </w:r>
            <w:r w:rsidRPr="00BB0493">
              <w:rPr>
                <w:rFonts w:cs="Calibri Light"/>
                <w:bCs/>
                <w:iCs/>
                <w:color w:val="000000"/>
                <w:sz w:val="22"/>
              </w:rPr>
              <w:t xml:space="preserve"> </w:t>
            </w:r>
            <w:r w:rsidRPr="00BB0493">
              <w:rPr>
                <w:rFonts w:cs="Calibri Light"/>
                <w:bCs/>
                <w:iCs/>
                <w:color w:val="000000"/>
                <w:sz w:val="22"/>
              </w:rPr>
              <w:fldChar w:fldCharType="begin">
                <w:ffData>
                  <w:name w:val="Check7"/>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Elaborador subcontratado</w:t>
            </w:r>
          </w:p>
        </w:tc>
      </w:tr>
      <w:tr w:rsidR="00DD5E66" w:rsidRPr="00BB0493" w14:paraId="49DB5CE8" w14:textId="77777777" w:rsidTr="003806B5">
        <w:trPr>
          <w:trHeight w:val="658"/>
          <w:jc w:val="center"/>
        </w:trPr>
        <w:tc>
          <w:tcPr>
            <w:tcW w:w="10800" w:type="dxa"/>
            <w:gridSpan w:val="10"/>
          </w:tcPr>
          <w:p w14:paraId="3AEC58A8" w14:textId="0EAFF8E2" w:rsidR="00DD5E66" w:rsidRPr="00BB0493" w:rsidRDefault="00DD5E66" w:rsidP="00722D80">
            <w:pPr>
              <w:spacing w:after="0" w:line="240" w:lineRule="auto"/>
              <w:rPr>
                <w:rFonts w:cs="Calibri Light"/>
                <w:bCs/>
                <w:iCs/>
                <w:sz w:val="22"/>
              </w:rPr>
            </w:pPr>
            <w:r w:rsidRPr="00BB0493">
              <w:rPr>
                <w:rFonts w:cs="Calibri Light"/>
                <w:sz w:val="22"/>
              </w:rPr>
              <w:t xml:space="preserve">Si este producto es </w:t>
            </w:r>
            <w:proofErr w:type="spellStart"/>
            <w:r w:rsidRPr="00BB0493">
              <w:rPr>
                <w:rFonts w:cs="Calibri Light"/>
                <w:sz w:val="22"/>
              </w:rPr>
              <w:t>reempacado</w:t>
            </w:r>
            <w:proofErr w:type="spellEnd"/>
            <w:r w:rsidRPr="00BB0493">
              <w:rPr>
                <w:rFonts w:cs="Calibri Light"/>
                <w:sz w:val="22"/>
              </w:rPr>
              <w:t xml:space="preserve"> de otra fuente comercial disponible de otro fabricante, favor responder:</w:t>
            </w:r>
            <w:r w:rsidRPr="00BB0493">
              <w:rPr>
                <w:rFonts w:cs="Calibri Light"/>
                <w:bCs/>
                <w:iCs/>
                <w:sz w:val="22"/>
              </w:rPr>
              <w:t xml:space="preserve"> </w:t>
            </w:r>
          </w:p>
          <w:p w14:paraId="674B62C6" w14:textId="7009F09C" w:rsidR="00C847E6" w:rsidRPr="00BB0493" w:rsidRDefault="00DD5E66" w:rsidP="00C847E6">
            <w:pPr>
              <w:numPr>
                <w:ilvl w:val="0"/>
                <w:numId w:val="54"/>
              </w:numPr>
              <w:spacing w:after="0" w:line="240" w:lineRule="auto"/>
              <w:rPr>
                <w:rFonts w:cs="Calibri Light"/>
                <w:bCs/>
                <w:iCs/>
                <w:sz w:val="22"/>
              </w:rPr>
            </w:pPr>
            <w:r w:rsidRPr="00BB0493">
              <w:rPr>
                <w:rFonts w:cs="Calibri Light"/>
                <w:bCs/>
                <w:iCs/>
                <w:sz w:val="22"/>
              </w:rPr>
              <w:t xml:space="preserve">¿Qué producto? </w:t>
            </w:r>
            <w:r w:rsidRPr="00BB0493">
              <w:rPr>
                <w:rFonts w:ascii="Garamond" w:hAnsi="Garamond" w:cs="Calibri Light"/>
                <w:bCs/>
                <w:iCs/>
                <w:sz w:val="22"/>
              </w:rPr>
              <w:fldChar w:fldCharType="begin">
                <w:ffData>
                  <w:name w:val="Text847"/>
                  <w:enabled/>
                  <w:calcOnExit w:val="0"/>
                  <w:textInput/>
                </w:ffData>
              </w:fldChar>
            </w:r>
            <w:r w:rsidRPr="00BB0493">
              <w:rPr>
                <w:rFonts w:ascii="Garamond" w:hAnsi="Garamond" w:cs="Calibri Light"/>
                <w:bCs/>
                <w:iCs/>
                <w:sz w:val="22"/>
              </w:rPr>
              <w:instrText xml:space="preserve"> FORMTEXT </w:instrText>
            </w:r>
            <w:r w:rsidRPr="00BB0493">
              <w:rPr>
                <w:rFonts w:ascii="Garamond" w:hAnsi="Garamond" w:cs="Calibri Light"/>
                <w:bCs/>
                <w:iCs/>
                <w:sz w:val="22"/>
              </w:rPr>
            </w:r>
            <w:r w:rsidRPr="00BB0493">
              <w:rPr>
                <w:rFonts w:ascii="Garamond" w:hAnsi="Garamond" w:cs="Calibri Light"/>
                <w:bCs/>
                <w:iCs/>
                <w:sz w:val="22"/>
              </w:rPr>
              <w:fldChar w:fldCharType="separate"/>
            </w:r>
            <w:r w:rsidRPr="00BB0493">
              <w:rPr>
                <w:rFonts w:ascii="Garamond" w:hAnsi="Garamond" w:cs="Calibri Light"/>
                <w:bCs/>
                <w:iCs/>
                <w:sz w:val="22"/>
              </w:rPr>
              <w:t> </w:t>
            </w:r>
            <w:r w:rsidRPr="00BB0493">
              <w:rPr>
                <w:rFonts w:ascii="Garamond" w:hAnsi="Garamond" w:cs="Calibri Light"/>
                <w:bCs/>
                <w:iCs/>
                <w:sz w:val="22"/>
              </w:rPr>
              <w:t> </w:t>
            </w:r>
            <w:r w:rsidRPr="00BB0493">
              <w:rPr>
                <w:rFonts w:ascii="Garamond" w:hAnsi="Garamond" w:cs="Calibri Light"/>
                <w:bCs/>
                <w:iCs/>
                <w:sz w:val="22"/>
              </w:rPr>
              <w:t> </w:t>
            </w:r>
            <w:r w:rsidRPr="00BB0493">
              <w:rPr>
                <w:rFonts w:ascii="Garamond" w:hAnsi="Garamond" w:cs="Calibri Light"/>
                <w:bCs/>
                <w:iCs/>
                <w:sz w:val="22"/>
              </w:rPr>
              <w:t> </w:t>
            </w:r>
            <w:r w:rsidRPr="00BB0493">
              <w:rPr>
                <w:rFonts w:ascii="Garamond" w:hAnsi="Garamond" w:cs="Calibri Light"/>
                <w:bCs/>
                <w:iCs/>
                <w:sz w:val="22"/>
              </w:rPr>
              <w:t> </w:t>
            </w:r>
            <w:r w:rsidRPr="00BB0493">
              <w:rPr>
                <w:rFonts w:ascii="Garamond" w:hAnsi="Garamond" w:cs="Calibri Light"/>
                <w:bCs/>
                <w:iCs/>
                <w:sz w:val="22"/>
              </w:rPr>
              <w:fldChar w:fldCharType="end"/>
            </w:r>
          </w:p>
          <w:p w14:paraId="78B9A3A9" w14:textId="77777777" w:rsidR="00C847E6" w:rsidRPr="00BB0493" w:rsidRDefault="00DD5E66" w:rsidP="00C847E6">
            <w:pPr>
              <w:numPr>
                <w:ilvl w:val="0"/>
                <w:numId w:val="54"/>
              </w:numPr>
              <w:spacing w:after="0" w:line="240" w:lineRule="auto"/>
              <w:rPr>
                <w:rFonts w:cs="Calibri Light"/>
                <w:bCs/>
                <w:iCs/>
                <w:sz w:val="22"/>
              </w:rPr>
            </w:pPr>
            <w:r w:rsidRPr="00BB0493">
              <w:rPr>
                <w:rFonts w:cs="Calibri Light"/>
                <w:bCs/>
                <w:iCs/>
                <w:sz w:val="22"/>
              </w:rPr>
              <w:t xml:space="preserve">¿Usted modifica el producto de alguna forma?  </w:t>
            </w:r>
            <w:r w:rsidR="00C847E6"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00C847E6" w:rsidRPr="00BB0493">
              <w:rPr>
                <w:rFonts w:cs="Calibri Light"/>
                <w:bCs/>
                <w:iCs/>
                <w:sz w:val="22"/>
              </w:rPr>
              <w:t xml:space="preserve"> Sí</w:t>
            </w:r>
            <w:r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w:t>
            </w:r>
            <w:r w:rsidR="00C847E6" w:rsidRPr="00BB0493">
              <w:rPr>
                <w:rFonts w:cs="Calibri Light"/>
                <w:bCs/>
                <w:iCs/>
                <w:sz w:val="22"/>
              </w:rPr>
              <w:t>No</w:t>
            </w:r>
            <w:r w:rsidRPr="00BB0493">
              <w:rPr>
                <w:rFonts w:cs="Calibri Light"/>
                <w:iCs/>
                <w:sz w:val="22"/>
              </w:rPr>
              <w:t xml:space="preserve"> </w:t>
            </w:r>
          </w:p>
          <w:p w14:paraId="51ABE0C9" w14:textId="2C8D071A" w:rsidR="00DD5E66" w:rsidRPr="00BB0493" w:rsidRDefault="00C847E6" w:rsidP="00C847E6">
            <w:pPr>
              <w:spacing w:after="0" w:line="240" w:lineRule="auto"/>
              <w:ind w:left="720"/>
              <w:rPr>
                <w:rFonts w:cs="Calibri Light"/>
                <w:bCs/>
                <w:iCs/>
                <w:sz w:val="22"/>
              </w:rPr>
            </w:pPr>
            <w:r w:rsidRPr="00BB0493">
              <w:rPr>
                <w:rFonts w:cs="Calibri Light"/>
                <w:b/>
                <w:bCs/>
                <w:iCs/>
                <w:sz w:val="22"/>
              </w:rPr>
              <w:t>Si sí</w:t>
            </w:r>
            <w:r w:rsidR="00DD5E66" w:rsidRPr="00BB0493">
              <w:rPr>
                <w:rFonts w:cs="Calibri Light"/>
                <w:b/>
                <w:bCs/>
                <w:iCs/>
                <w:sz w:val="22"/>
              </w:rPr>
              <w:t xml:space="preserve">, </w:t>
            </w:r>
            <w:r w:rsidR="00DD5E66" w:rsidRPr="00BB0493">
              <w:rPr>
                <w:rFonts w:cs="Calibri Light"/>
                <w:sz w:val="22"/>
              </w:rPr>
              <w:t xml:space="preserve">favor explique: </w:t>
            </w:r>
            <w:r w:rsidR="00DD5E66" w:rsidRPr="00BB0493">
              <w:rPr>
                <w:rFonts w:ascii="Garamond" w:hAnsi="Garamond" w:cs="Calibri Light"/>
                <w:bCs/>
                <w:iCs/>
                <w:sz w:val="22"/>
              </w:rPr>
              <w:fldChar w:fldCharType="begin">
                <w:ffData>
                  <w:name w:val="Text847"/>
                  <w:enabled/>
                  <w:calcOnExit w:val="0"/>
                  <w:textInput/>
                </w:ffData>
              </w:fldChar>
            </w:r>
            <w:r w:rsidR="00DD5E66" w:rsidRPr="00BB0493">
              <w:rPr>
                <w:rFonts w:ascii="Garamond" w:hAnsi="Garamond" w:cs="Calibri Light"/>
                <w:bCs/>
                <w:iCs/>
                <w:sz w:val="22"/>
              </w:rPr>
              <w:instrText xml:space="preserve"> FORMTEXT </w:instrText>
            </w:r>
            <w:r w:rsidR="00DD5E66" w:rsidRPr="00BB0493">
              <w:rPr>
                <w:rFonts w:ascii="Garamond" w:hAnsi="Garamond" w:cs="Calibri Light"/>
                <w:bCs/>
                <w:iCs/>
                <w:sz w:val="22"/>
              </w:rPr>
            </w:r>
            <w:r w:rsidR="00DD5E66" w:rsidRPr="00BB0493">
              <w:rPr>
                <w:rFonts w:ascii="Garamond" w:hAnsi="Garamond" w:cs="Calibri Light"/>
                <w:bCs/>
                <w:iCs/>
                <w:sz w:val="22"/>
              </w:rPr>
              <w:fldChar w:fldCharType="separate"/>
            </w:r>
            <w:r w:rsidR="00DD5E66" w:rsidRPr="00BB0493">
              <w:rPr>
                <w:rFonts w:ascii="Garamond" w:hAnsi="Garamond" w:cs="Calibri Light"/>
                <w:bCs/>
                <w:iCs/>
                <w:sz w:val="22"/>
              </w:rPr>
              <w:t> </w:t>
            </w:r>
            <w:r w:rsidR="00DD5E66" w:rsidRPr="00BB0493">
              <w:rPr>
                <w:rFonts w:ascii="Garamond" w:hAnsi="Garamond" w:cs="Calibri Light"/>
                <w:bCs/>
                <w:iCs/>
                <w:sz w:val="22"/>
              </w:rPr>
              <w:t> </w:t>
            </w:r>
            <w:r w:rsidR="00DD5E66" w:rsidRPr="00BB0493">
              <w:rPr>
                <w:rFonts w:ascii="Garamond" w:hAnsi="Garamond" w:cs="Calibri Light"/>
                <w:bCs/>
                <w:iCs/>
                <w:sz w:val="22"/>
              </w:rPr>
              <w:t> </w:t>
            </w:r>
            <w:r w:rsidR="00DD5E66" w:rsidRPr="00BB0493">
              <w:rPr>
                <w:rFonts w:ascii="Garamond" w:hAnsi="Garamond" w:cs="Calibri Light"/>
                <w:bCs/>
                <w:iCs/>
                <w:sz w:val="22"/>
              </w:rPr>
              <w:t> </w:t>
            </w:r>
            <w:r w:rsidR="00DD5E66" w:rsidRPr="00BB0493">
              <w:rPr>
                <w:rFonts w:ascii="Garamond" w:hAnsi="Garamond" w:cs="Calibri Light"/>
                <w:bCs/>
                <w:iCs/>
                <w:sz w:val="22"/>
              </w:rPr>
              <w:t> </w:t>
            </w:r>
            <w:r w:rsidR="00DD5E66" w:rsidRPr="00BB0493">
              <w:rPr>
                <w:rFonts w:ascii="Garamond" w:hAnsi="Garamond" w:cs="Calibri Light"/>
                <w:bCs/>
                <w:iCs/>
                <w:sz w:val="22"/>
              </w:rPr>
              <w:fldChar w:fldCharType="end"/>
            </w:r>
          </w:p>
        </w:tc>
      </w:tr>
      <w:tr w:rsidR="00DD5E66" w:rsidRPr="00BB0493" w14:paraId="1EA613B5" w14:textId="77777777" w:rsidTr="003806B5">
        <w:trPr>
          <w:jc w:val="center"/>
        </w:trPr>
        <w:tc>
          <w:tcPr>
            <w:tcW w:w="10800" w:type="dxa"/>
            <w:gridSpan w:val="10"/>
          </w:tcPr>
          <w:p w14:paraId="7F87FA9B" w14:textId="77777777" w:rsidR="00DD5E66" w:rsidRPr="00BB0493" w:rsidRDefault="00DD5E66" w:rsidP="00C847E6">
            <w:pPr>
              <w:spacing w:before="40" w:after="40" w:line="240" w:lineRule="auto"/>
              <w:rPr>
                <w:rFonts w:cs="Calibri Light"/>
                <w:b/>
                <w:szCs w:val="20"/>
              </w:rPr>
            </w:pPr>
            <w:r w:rsidRPr="00BB0493">
              <w:rPr>
                <w:rFonts w:cs="Calibri Light"/>
                <w:b/>
                <w:sz w:val="24"/>
                <w:szCs w:val="24"/>
              </w:rPr>
              <w:t>SECCIÓN A: INFORMACIÓN SOBRE EL FABRICANTE</w:t>
            </w:r>
          </w:p>
        </w:tc>
      </w:tr>
      <w:tr w:rsidR="00DD5E66" w:rsidRPr="00BB0493" w14:paraId="3C98AC1B" w14:textId="77777777" w:rsidTr="003806B5">
        <w:trPr>
          <w:trHeight w:val="360"/>
          <w:jc w:val="center"/>
        </w:trPr>
        <w:tc>
          <w:tcPr>
            <w:tcW w:w="10800" w:type="dxa"/>
            <w:gridSpan w:val="10"/>
          </w:tcPr>
          <w:p w14:paraId="644EC2EB" w14:textId="11C05E37" w:rsidR="00DD5E66" w:rsidRPr="00BB0493" w:rsidRDefault="00DD5E66" w:rsidP="00722D80">
            <w:pPr>
              <w:spacing w:after="0" w:line="240" w:lineRule="auto"/>
              <w:rPr>
                <w:rFonts w:cs="Calibri Light"/>
                <w:sz w:val="22"/>
              </w:rPr>
            </w:pPr>
            <w:r w:rsidRPr="00BB0493">
              <w:rPr>
                <w:rFonts w:cs="Calibri Light"/>
                <w:sz w:val="22"/>
              </w:rPr>
              <w:t xml:space="preserve">Nombre de la empresa: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r>
      <w:tr w:rsidR="00DD5E66" w:rsidRPr="00BB0493" w14:paraId="1F49ACAC" w14:textId="77777777" w:rsidTr="003806B5">
        <w:trPr>
          <w:trHeight w:val="360"/>
          <w:jc w:val="center"/>
        </w:trPr>
        <w:tc>
          <w:tcPr>
            <w:tcW w:w="4270" w:type="dxa"/>
            <w:gridSpan w:val="4"/>
          </w:tcPr>
          <w:p w14:paraId="480F4F84" w14:textId="69DBD0BF" w:rsidR="00DD5E66" w:rsidRPr="00BB0493" w:rsidRDefault="00DD5E66" w:rsidP="00722D80">
            <w:pPr>
              <w:spacing w:after="0" w:line="240" w:lineRule="auto"/>
              <w:rPr>
                <w:rFonts w:cs="Calibri Light"/>
                <w:sz w:val="22"/>
              </w:rPr>
            </w:pPr>
            <w:r w:rsidRPr="00BB0493">
              <w:rPr>
                <w:rFonts w:cs="Calibri Light"/>
                <w:sz w:val="22"/>
              </w:rPr>
              <w:t>Persona de contacto</w:t>
            </w:r>
            <w:r w:rsidRPr="00BB0493">
              <w:rPr>
                <w:rFonts w:cs="Calibri Light"/>
                <w:bCs/>
                <w:iCs/>
                <w:sz w:val="22"/>
              </w:rPr>
              <w:t xml:space="preserve">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c>
          <w:tcPr>
            <w:tcW w:w="6530" w:type="dxa"/>
            <w:gridSpan w:val="6"/>
          </w:tcPr>
          <w:p w14:paraId="0E6A4E47" w14:textId="27037D41" w:rsidR="00DD5E66" w:rsidRPr="00BB0493" w:rsidRDefault="00DD5E66" w:rsidP="00722D80">
            <w:pPr>
              <w:spacing w:after="0" w:line="240" w:lineRule="auto"/>
              <w:rPr>
                <w:rFonts w:cs="Calibri Light"/>
                <w:sz w:val="22"/>
              </w:rPr>
            </w:pPr>
            <w:r w:rsidRPr="00BB0493">
              <w:rPr>
                <w:rFonts w:cs="Calibri Light"/>
                <w:sz w:val="22"/>
              </w:rPr>
              <w:t xml:space="preserve">Cargo: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r>
      <w:tr w:rsidR="00DD5E66" w:rsidRPr="00BB0493" w14:paraId="78E139EC" w14:textId="77777777" w:rsidTr="003806B5">
        <w:trPr>
          <w:trHeight w:val="360"/>
          <w:jc w:val="center"/>
        </w:trPr>
        <w:tc>
          <w:tcPr>
            <w:tcW w:w="10800" w:type="dxa"/>
            <w:gridSpan w:val="10"/>
          </w:tcPr>
          <w:p w14:paraId="687202C5" w14:textId="19BD645F" w:rsidR="00DD5E66" w:rsidRPr="00BB0493" w:rsidRDefault="00DD5E66" w:rsidP="00722D80">
            <w:pPr>
              <w:spacing w:after="0" w:line="240" w:lineRule="auto"/>
              <w:rPr>
                <w:rFonts w:cs="Calibri Light"/>
                <w:sz w:val="22"/>
              </w:rPr>
            </w:pPr>
            <w:r w:rsidRPr="00BB0493">
              <w:rPr>
                <w:rFonts w:cs="Calibri Light"/>
                <w:sz w:val="22"/>
              </w:rPr>
              <w:t xml:space="preserve">Dirección postal: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r>
      <w:tr w:rsidR="00DD5E66" w:rsidRPr="00BB0493" w14:paraId="6CBCB1B8" w14:textId="77777777" w:rsidTr="003806B5">
        <w:trPr>
          <w:trHeight w:val="360"/>
          <w:jc w:val="center"/>
        </w:trPr>
        <w:tc>
          <w:tcPr>
            <w:tcW w:w="2691" w:type="dxa"/>
            <w:gridSpan w:val="2"/>
          </w:tcPr>
          <w:p w14:paraId="73780453" w14:textId="3FAD0E66" w:rsidR="00DD5E66" w:rsidRPr="00BB0493" w:rsidRDefault="00DD5E66" w:rsidP="00722D80">
            <w:pPr>
              <w:spacing w:after="0" w:line="240" w:lineRule="auto"/>
              <w:rPr>
                <w:rFonts w:cs="Calibri Light"/>
                <w:sz w:val="22"/>
              </w:rPr>
            </w:pPr>
            <w:r w:rsidRPr="00BB0493">
              <w:rPr>
                <w:rFonts w:cs="Calibri Light"/>
                <w:sz w:val="22"/>
              </w:rPr>
              <w:t xml:space="preserve">Ciudad: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c>
          <w:tcPr>
            <w:tcW w:w="1579" w:type="dxa"/>
            <w:gridSpan w:val="2"/>
          </w:tcPr>
          <w:p w14:paraId="5E4ACC14" w14:textId="79C054F5" w:rsidR="00DD5E66" w:rsidRPr="00BB0493" w:rsidRDefault="00DD5E66" w:rsidP="00722D80">
            <w:pPr>
              <w:spacing w:after="0" w:line="240" w:lineRule="auto"/>
              <w:rPr>
                <w:rFonts w:cs="Calibri Light"/>
                <w:sz w:val="22"/>
              </w:rPr>
            </w:pPr>
            <w:r w:rsidRPr="00BB0493">
              <w:rPr>
                <w:rFonts w:cs="Calibri Light"/>
                <w:sz w:val="22"/>
              </w:rPr>
              <w:t xml:space="preserve">Estado: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c>
          <w:tcPr>
            <w:tcW w:w="2876" w:type="dxa"/>
            <w:gridSpan w:val="3"/>
          </w:tcPr>
          <w:p w14:paraId="7683F2B4" w14:textId="21153236" w:rsidR="00DD5E66" w:rsidRPr="00BB0493" w:rsidRDefault="00DD5E66" w:rsidP="00722D80">
            <w:pPr>
              <w:spacing w:after="0" w:line="240" w:lineRule="auto"/>
              <w:rPr>
                <w:rFonts w:cs="Calibri Light"/>
                <w:sz w:val="22"/>
              </w:rPr>
            </w:pPr>
            <w:r w:rsidRPr="00BB0493">
              <w:rPr>
                <w:rFonts w:cs="Calibri Light"/>
                <w:sz w:val="22"/>
              </w:rPr>
              <w:t xml:space="preserve">Código postal: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c>
          <w:tcPr>
            <w:tcW w:w="3654" w:type="dxa"/>
            <w:gridSpan w:val="3"/>
          </w:tcPr>
          <w:p w14:paraId="3F02E29F" w14:textId="1B99DCF0" w:rsidR="00DD5E66" w:rsidRPr="00BB0493" w:rsidRDefault="00DD5E66" w:rsidP="00722D80">
            <w:pPr>
              <w:spacing w:after="0" w:line="240" w:lineRule="auto"/>
              <w:rPr>
                <w:rFonts w:cs="Calibri Light"/>
                <w:sz w:val="22"/>
              </w:rPr>
            </w:pPr>
            <w:r w:rsidRPr="00BB0493">
              <w:rPr>
                <w:rFonts w:cs="Calibri Light"/>
                <w:sz w:val="22"/>
              </w:rPr>
              <w:t xml:space="preserve">País: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r>
      <w:tr w:rsidR="00DD5E66" w:rsidRPr="00BB0493" w14:paraId="58196575" w14:textId="77777777" w:rsidTr="00C847E6">
        <w:trPr>
          <w:trHeight w:val="360"/>
          <w:jc w:val="center"/>
        </w:trPr>
        <w:tc>
          <w:tcPr>
            <w:tcW w:w="2691" w:type="dxa"/>
            <w:gridSpan w:val="2"/>
            <w:tcBorders>
              <w:bottom w:val="single" w:sz="4" w:space="0" w:color="auto"/>
            </w:tcBorders>
          </w:tcPr>
          <w:p w14:paraId="1DFAD662" w14:textId="53A6F203" w:rsidR="00DD5E66" w:rsidRPr="00BB0493" w:rsidRDefault="00DD5E66" w:rsidP="00722D80">
            <w:pPr>
              <w:spacing w:after="0" w:line="240" w:lineRule="auto"/>
              <w:rPr>
                <w:rFonts w:cs="Calibri Light"/>
                <w:sz w:val="22"/>
              </w:rPr>
            </w:pPr>
            <w:r w:rsidRPr="00BB0493">
              <w:rPr>
                <w:rFonts w:cs="Calibri Light"/>
                <w:sz w:val="22"/>
              </w:rPr>
              <w:t xml:space="preserve">Teléfono: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c>
          <w:tcPr>
            <w:tcW w:w="1579" w:type="dxa"/>
            <w:gridSpan w:val="2"/>
            <w:tcBorders>
              <w:bottom w:val="single" w:sz="4" w:space="0" w:color="auto"/>
            </w:tcBorders>
          </w:tcPr>
          <w:p w14:paraId="3AFF2EDD" w14:textId="664D0BA5" w:rsidR="00DD5E66" w:rsidRPr="00BB0493" w:rsidRDefault="00DD5E66" w:rsidP="00722D80">
            <w:pPr>
              <w:spacing w:after="0" w:line="240" w:lineRule="auto"/>
              <w:rPr>
                <w:rFonts w:cs="Calibri Light"/>
                <w:sz w:val="22"/>
              </w:rPr>
            </w:pPr>
            <w:r w:rsidRPr="00BB0493">
              <w:rPr>
                <w:rFonts w:cs="Calibri Light"/>
                <w:sz w:val="22"/>
              </w:rPr>
              <w:t xml:space="preserve">Fax: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c>
          <w:tcPr>
            <w:tcW w:w="6530" w:type="dxa"/>
            <w:gridSpan w:val="6"/>
            <w:tcBorders>
              <w:bottom w:val="single" w:sz="4" w:space="0" w:color="auto"/>
            </w:tcBorders>
          </w:tcPr>
          <w:p w14:paraId="6AB5B624" w14:textId="7600A35F" w:rsidR="00DD5E66" w:rsidRPr="00BB0493" w:rsidRDefault="00DD5E66" w:rsidP="00722D80">
            <w:pPr>
              <w:spacing w:after="0" w:line="240" w:lineRule="auto"/>
              <w:rPr>
                <w:rFonts w:cs="Calibri Light"/>
                <w:sz w:val="22"/>
              </w:rPr>
            </w:pPr>
            <w:r w:rsidRPr="00BB0493">
              <w:rPr>
                <w:rFonts w:cs="Calibri Light"/>
                <w:sz w:val="22"/>
              </w:rPr>
              <w:t xml:space="preserve">E-mail: </w:t>
            </w:r>
            <w:r w:rsidR="00C847E6" w:rsidRPr="00BB0493">
              <w:rPr>
                <w:rFonts w:ascii="Garamond" w:hAnsi="Garamond" w:cs="Calibri Light"/>
                <w:bCs/>
                <w:iCs/>
                <w:sz w:val="22"/>
              </w:rPr>
              <w:fldChar w:fldCharType="begin">
                <w:ffData>
                  <w:name w:val="Text847"/>
                  <w:enabled/>
                  <w:calcOnExit w:val="0"/>
                  <w:textInput/>
                </w:ffData>
              </w:fldChar>
            </w:r>
            <w:r w:rsidR="00C847E6" w:rsidRPr="00BB0493">
              <w:rPr>
                <w:rFonts w:ascii="Garamond" w:hAnsi="Garamond" w:cs="Calibri Light"/>
                <w:bCs/>
                <w:iCs/>
                <w:sz w:val="22"/>
              </w:rPr>
              <w:instrText xml:space="preserve"> FORMTEXT </w:instrText>
            </w:r>
            <w:r w:rsidR="00C847E6" w:rsidRPr="00BB0493">
              <w:rPr>
                <w:rFonts w:ascii="Garamond" w:hAnsi="Garamond" w:cs="Calibri Light"/>
                <w:bCs/>
                <w:iCs/>
                <w:sz w:val="22"/>
              </w:rPr>
            </w:r>
            <w:r w:rsidR="00C847E6" w:rsidRPr="00BB0493">
              <w:rPr>
                <w:rFonts w:ascii="Garamond" w:hAnsi="Garamond" w:cs="Calibri Light"/>
                <w:bCs/>
                <w:iCs/>
                <w:sz w:val="22"/>
              </w:rPr>
              <w:fldChar w:fldCharType="separate"/>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t> </w:t>
            </w:r>
            <w:r w:rsidR="00C847E6" w:rsidRPr="00BB0493">
              <w:rPr>
                <w:rFonts w:ascii="Garamond" w:hAnsi="Garamond" w:cs="Calibri Light"/>
                <w:bCs/>
                <w:iCs/>
                <w:sz w:val="22"/>
              </w:rPr>
              <w:fldChar w:fldCharType="end"/>
            </w:r>
          </w:p>
        </w:tc>
      </w:tr>
      <w:tr w:rsidR="00DD5E66" w:rsidRPr="00BB0493" w14:paraId="410827EC" w14:textId="77777777" w:rsidTr="00C847E6">
        <w:trPr>
          <w:jc w:val="center"/>
        </w:trPr>
        <w:tc>
          <w:tcPr>
            <w:tcW w:w="10800" w:type="dxa"/>
            <w:gridSpan w:val="10"/>
            <w:tcBorders>
              <w:bottom w:val="nil"/>
            </w:tcBorders>
          </w:tcPr>
          <w:p w14:paraId="6156264C" w14:textId="77777777" w:rsidR="00DD5E66" w:rsidRPr="00BB0493" w:rsidRDefault="00DD5E66" w:rsidP="00C847E6">
            <w:pPr>
              <w:spacing w:before="40" w:after="40" w:line="240" w:lineRule="auto"/>
              <w:rPr>
                <w:rFonts w:cs="Calibri Light"/>
                <w:b/>
                <w:bCs/>
                <w:iCs/>
                <w:sz w:val="21"/>
                <w:szCs w:val="21"/>
              </w:rPr>
            </w:pPr>
            <w:r w:rsidRPr="00BB0493">
              <w:rPr>
                <w:rFonts w:cs="Calibri Light"/>
                <w:b/>
                <w:bCs/>
                <w:iCs/>
                <w:sz w:val="24"/>
                <w:szCs w:val="24"/>
              </w:rPr>
              <w:t>SECCIÓN B: INFORMACIÓN DEL PRODUCTO</w:t>
            </w:r>
          </w:p>
        </w:tc>
      </w:tr>
      <w:tr w:rsidR="00DD5E66" w:rsidRPr="00BB0493" w14:paraId="1A6178A4" w14:textId="77777777" w:rsidTr="00C847E6">
        <w:trPr>
          <w:jc w:val="center"/>
        </w:trPr>
        <w:tc>
          <w:tcPr>
            <w:tcW w:w="10800" w:type="dxa"/>
            <w:gridSpan w:val="10"/>
            <w:tcBorders>
              <w:top w:val="nil"/>
            </w:tcBorders>
          </w:tcPr>
          <w:p w14:paraId="66945499" w14:textId="2FF92D5F" w:rsidR="004700C9" w:rsidRPr="00BB0493" w:rsidRDefault="00DD5E66" w:rsidP="00722D80">
            <w:pPr>
              <w:numPr>
                <w:ilvl w:val="0"/>
                <w:numId w:val="45"/>
              </w:numPr>
              <w:spacing w:after="0" w:line="240" w:lineRule="auto"/>
              <w:rPr>
                <w:rFonts w:cs="Calibri Light"/>
                <w:bCs/>
                <w:iCs/>
                <w:sz w:val="22"/>
              </w:rPr>
            </w:pPr>
            <w:r w:rsidRPr="00BB0493">
              <w:rPr>
                <w:rFonts w:cs="Calibri Light"/>
                <w:bCs/>
                <w:iCs/>
                <w:sz w:val="22"/>
              </w:rPr>
              <w:t xml:space="preserve">Tipo de producto: </w:t>
            </w:r>
            <w:r w:rsid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Aditivo alimenticio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Complemento alimenticio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Inóculo para forraje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Inóculo para ensilado </w:t>
            </w:r>
          </w:p>
          <w:p w14:paraId="70F05B4D" w14:textId="01A422F1" w:rsidR="00DD5E66" w:rsidRPr="00BB0493" w:rsidRDefault="00DD5E66" w:rsidP="004700C9">
            <w:pPr>
              <w:spacing w:after="0" w:line="240" w:lineRule="auto"/>
              <w:ind w:left="360"/>
              <w:rPr>
                <w:rFonts w:ascii="Garamond" w:hAnsi="Garamond" w:cs="Calibri Light"/>
                <w:bCs/>
                <w:iCs/>
                <w:szCs w:val="20"/>
              </w:rPr>
            </w:pP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Otro: </w:t>
            </w:r>
            <w:r w:rsidR="004700C9" w:rsidRPr="00BB0493">
              <w:rPr>
                <w:rFonts w:ascii="Garamond" w:hAnsi="Garamond" w:cs="Calibri Light"/>
                <w:bCs/>
                <w:iCs/>
                <w:szCs w:val="20"/>
              </w:rPr>
              <w:fldChar w:fldCharType="begin">
                <w:ffData>
                  <w:name w:val="Text847"/>
                  <w:enabled/>
                  <w:calcOnExit w:val="0"/>
                  <w:textInput/>
                </w:ffData>
              </w:fldChar>
            </w:r>
            <w:r w:rsidR="004700C9" w:rsidRPr="00BB0493">
              <w:rPr>
                <w:rFonts w:ascii="Garamond" w:hAnsi="Garamond" w:cs="Calibri Light"/>
                <w:bCs/>
                <w:iCs/>
                <w:szCs w:val="20"/>
              </w:rPr>
              <w:instrText xml:space="preserve"> FORMTEXT </w:instrText>
            </w:r>
            <w:r w:rsidR="004700C9" w:rsidRPr="00BB0493">
              <w:rPr>
                <w:rFonts w:ascii="Garamond" w:hAnsi="Garamond" w:cs="Calibri Light"/>
                <w:bCs/>
                <w:iCs/>
                <w:szCs w:val="20"/>
              </w:rPr>
            </w:r>
            <w:r w:rsidR="004700C9" w:rsidRPr="00BB0493">
              <w:rPr>
                <w:rFonts w:ascii="Garamond" w:hAnsi="Garamond" w:cs="Calibri Light"/>
                <w:bCs/>
                <w:iCs/>
                <w:szCs w:val="20"/>
              </w:rPr>
              <w:fldChar w:fldCharType="separate"/>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fldChar w:fldCharType="end"/>
            </w:r>
          </w:p>
          <w:p w14:paraId="35F3A1C5" w14:textId="77777777" w:rsidR="002A51F9" w:rsidRPr="00BB0493" w:rsidRDefault="002A51F9" w:rsidP="004700C9">
            <w:pPr>
              <w:spacing w:after="0" w:line="240" w:lineRule="auto"/>
              <w:ind w:left="360"/>
              <w:rPr>
                <w:rFonts w:cs="Calibri Light"/>
                <w:bCs/>
                <w:iCs/>
                <w:sz w:val="22"/>
              </w:rPr>
            </w:pPr>
          </w:p>
          <w:p w14:paraId="4FEB9F9E" w14:textId="5E91CC98" w:rsidR="00DD5E66" w:rsidRPr="00BB0493" w:rsidRDefault="00DD5E66" w:rsidP="002A51F9">
            <w:pPr>
              <w:numPr>
                <w:ilvl w:val="0"/>
                <w:numId w:val="45"/>
              </w:numPr>
              <w:spacing w:before="40" w:after="40" w:line="240" w:lineRule="auto"/>
              <w:rPr>
                <w:rFonts w:cs="Calibri Light"/>
                <w:bCs/>
                <w:iCs/>
                <w:sz w:val="22"/>
              </w:rPr>
            </w:pPr>
            <w:r w:rsidRPr="00BB0493">
              <w:rPr>
                <w:rFonts w:cs="Calibri Light"/>
                <w:bCs/>
                <w:iCs/>
                <w:sz w:val="22"/>
              </w:rPr>
              <w:t xml:space="preserve">Por favor adjunte una copia de la etiqueta del producto.  </w:t>
            </w:r>
            <w:r w:rsidR="002A51F9"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w:t>
            </w:r>
            <w:r w:rsidRPr="00BB0493">
              <w:rPr>
                <w:rFonts w:cs="Calibri Light"/>
                <w:b/>
                <w:iCs/>
                <w:sz w:val="22"/>
              </w:rPr>
              <w:t>Adjunto</w:t>
            </w:r>
            <w:r w:rsidRPr="00BB0493">
              <w:rPr>
                <w:rFonts w:cs="Calibri Light"/>
                <w:bCs/>
                <w:iCs/>
                <w:sz w:val="22"/>
              </w:rPr>
              <w:t xml:space="preserve"> </w:t>
            </w:r>
          </w:p>
          <w:p w14:paraId="1D5759FA" w14:textId="12A83C08" w:rsidR="00DD5E66" w:rsidRPr="00BB0493" w:rsidRDefault="00DD5E66" w:rsidP="00722D80">
            <w:pPr>
              <w:numPr>
                <w:ilvl w:val="0"/>
                <w:numId w:val="45"/>
              </w:numPr>
              <w:spacing w:after="0" w:line="240" w:lineRule="auto"/>
              <w:rPr>
                <w:rFonts w:cs="Calibri Light"/>
                <w:bCs/>
                <w:iCs/>
                <w:sz w:val="22"/>
              </w:rPr>
            </w:pPr>
            <w:r w:rsidRPr="00BB0493">
              <w:rPr>
                <w:rFonts w:cs="Calibri Light"/>
                <w:bCs/>
                <w:iCs/>
                <w:sz w:val="22"/>
              </w:rPr>
              <w:t xml:space="preserve">Presentación del Producto: </w:t>
            </w:r>
            <w:r w:rsidR="002A51F9"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002A51F9" w:rsidRPr="00BB0493">
              <w:rPr>
                <w:rFonts w:cs="Calibri Light"/>
                <w:bCs/>
                <w:iCs/>
                <w:sz w:val="22"/>
              </w:rPr>
              <w:t xml:space="preserve"> </w:t>
            </w:r>
            <w:r w:rsidRPr="00BB0493">
              <w:rPr>
                <w:rFonts w:cs="Calibri Light"/>
                <w:bCs/>
                <w:iCs/>
                <w:sz w:val="22"/>
              </w:rPr>
              <w:t xml:space="preserve">Polvo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Líquido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002A51F9" w:rsidRPr="00BB0493">
              <w:rPr>
                <w:rFonts w:cs="Calibri Light"/>
                <w:bCs/>
                <w:iCs/>
                <w:sz w:val="22"/>
              </w:rPr>
              <w:t xml:space="preserve"> </w:t>
            </w:r>
            <w:r w:rsidRPr="00BB0493">
              <w:rPr>
                <w:rFonts w:cs="Calibri Light"/>
                <w:bCs/>
                <w:iCs/>
                <w:sz w:val="22"/>
              </w:rPr>
              <w:t xml:space="preserve">Pellet (indique el ingrediente </w:t>
            </w:r>
            <w:proofErr w:type="gramStart"/>
            <w:r w:rsidRPr="00BB0493">
              <w:rPr>
                <w:rFonts w:cs="Calibri Light"/>
                <w:bCs/>
                <w:iCs/>
                <w:sz w:val="22"/>
              </w:rPr>
              <w:t xml:space="preserve">aglutinante)   </w:t>
            </w:r>
            <w:proofErr w:type="gramEnd"/>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Cápsulas (indique el ingrediente utilizado para hacer la cápsula) </w:t>
            </w:r>
            <w:r w:rsidR="002A51F9" w:rsidRPr="00BB0493">
              <w:rPr>
                <w:rFonts w:cs="Calibri Light"/>
                <w:bCs/>
                <w:iCs/>
                <w:sz w:val="22"/>
              </w:rPr>
              <w:t xml:space="preserve"> </w:t>
            </w:r>
            <w:r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Otro: </w:t>
            </w:r>
            <w:r w:rsidR="004700C9" w:rsidRPr="00BB0493">
              <w:rPr>
                <w:rFonts w:ascii="Garamond" w:hAnsi="Garamond" w:cs="Calibri Light"/>
                <w:bCs/>
                <w:iCs/>
                <w:szCs w:val="20"/>
              </w:rPr>
              <w:fldChar w:fldCharType="begin">
                <w:ffData>
                  <w:name w:val="Text847"/>
                  <w:enabled/>
                  <w:calcOnExit w:val="0"/>
                  <w:textInput/>
                </w:ffData>
              </w:fldChar>
            </w:r>
            <w:r w:rsidR="004700C9" w:rsidRPr="00BB0493">
              <w:rPr>
                <w:rFonts w:ascii="Garamond" w:hAnsi="Garamond" w:cs="Calibri Light"/>
                <w:bCs/>
                <w:iCs/>
                <w:szCs w:val="20"/>
              </w:rPr>
              <w:instrText xml:space="preserve"> FORMTEXT </w:instrText>
            </w:r>
            <w:r w:rsidR="004700C9" w:rsidRPr="00BB0493">
              <w:rPr>
                <w:rFonts w:ascii="Garamond" w:hAnsi="Garamond" w:cs="Calibri Light"/>
                <w:bCs/>
                <w:iCs/>
                <w:szCs w:val="20"/>
              </w:rPr>
            </w:r>
            <w:r w:rsidR="004700C9" w:rsidRPr="00BB0493">
              <w:rPr>
                <w:rFonts w:ascii="Garamond" w:hAnsi="Garamond" w:cs="Calibri Light"/>
                <w:bCs/>
                <w:iCs/>
                <w:szCs w:val="20"/>
              </w:rPr>
              <w:fldChar w:fldCharType="separate"/>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fldChar w:fldCharType="end"/>
            </w:r>
          </w:p>
          <w:p w14:paraId="1CFFD32A" w14:textId="56832B25" w:rsidR="002A51F9" w:rsidRPr="00BB0493" w:rsidRDefault="002A51F9" w:rsidP="002A51F9">
            <w:pPr>
              <w:spacing w:after="0" w:line="240" w:lineRule="auto"/>
              <w:ind w:left="360"/>
              <w:rPr>
                <w:rFonts w:cs="Calibri Light"/>
                <w:bCs/>
                <w:iCs/>
                <w:sz w:val="22"/>
              </w:rPr>
            </w:pPr>
          </w:p>
          <w:p w14:paraId="3B237CAD" w14:textId="2BE7AED2" w:rsidR="00DD5E66" w:rsidRPr="00BB0493" w:rsidRDefault="00DD5E66" w:rsidP="002A51F9">
            <w:pPr>
              <w:numPr>
                <w:ilvl w:val="0"/>
                <w:numId w:val="45"/>
              </w:numPr>
              <w:spacing w:before="40" w:after="40" w:line="240" w:lineRule="auto"/>
              <w:rPr>
                <w:rFonts w:cs="Calibri Light"/>
                <w:bCs/>
                <w:iCs/>
                <w:sz w:val="22"/>
              </w:rPr>
            </w:pPr>
            <w:r w:rsidRPr="00BB0493">
              <w:rPr>
                <w:rFonts w:cs="Calibri Light"/>
                <w:bCs/>
                <w:iCs/>
                <w:sz w:val="22"/>
              </w:rPr>
              <w:t>¿Todos los ingredientes se declaran en la etiqueta?</w:t>
            </w:r>
            <w:r w:rsidR="00BB0493">
              <w:rPr>
                <w:rFonts w:cs="Calibri Light"/>
                <w:bCs/>
                <w:iCs/>
                <w:sz w:val="22"/>
              </w:rPr>
              <w:t xml:space="preserve">  </w:t>
            </w:r>
            <w:r w:rsidRPr="00BB0493">
              <w:rPr>
                <w:rFonts w:cs="Calibri Light"/>
                <w:bCs/>
                <w:iCs/>
                <w:sz w:val="22"/>
              </w:rPr>
              <w:t xml:space="preserve"> </w:t>
            </w:r>
            <w:r w:rsidRPr="00BB0493">
              <w:rPr>
                <w:rFonts w:cs="Calibri Light"/>
                <w:bCs/>
                <w:iCs/>
                <w:color w:val="000000"/>
                <w:sz w:val="22"/>
              </w:rPr>
              <w:fldChar w:fldCharType="begin">
                <w:ffData>
                  <w:name w:val="Check7"/>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Si   </w:t>
            </w:r>
            <w:r w:rsidRPr="00BB0493">
              <w:rPr>
                <w:rFonts w:cs="Calibri Light"/>
                <w:bCs/>
                <w:iCs/>
                <w:color w:val="000000"/>
                <w:sz w:val="22"/>
              </w:rPr>
              <w:fldChar w:fldCharType="begin">
                <w:ffData>
                  <w:name w:val="Check8"/>
                  <w:enabled/>
                  <w:calcOnExit w:val="0"/>
                  <w:checkBox>
                    <w:sizeAuto/>
                    <w:default w:val="0"/>
                  </w:checkBox>
                </w:ffData>
              </w:fldChar>
            </w:r>
            <w:r w:rsidRPr="00BB0493">
              <w:rPr>
                <w:rFonts w:cs="Calibri Light"/>
                <w:bCs/>
                <w:iCs/>
                <w:color w:val="000000"/>
                <w:sz w:val="22"/>
              </w:rPr>
              <w:instrText xml:space="preserve"> FORMCHECKBOX </w:instrText>
            </w:r>
            <w:r w:rsidR="00075EE0" w:rsidRPr="00BB0493">
              <w:rPr>
                <w:rFonts w:cs="Calibri Light"/>
                <w:bCs/>
                <w:iCs/>
                <w:color w:val="000000"/>
                <w:sz w:val="22"/>
              </w:rPr>
            </w:r>
            <w:r w:rsidR="00075EE0" w:rsidRPr="00BB0493">
              <w:rPr>
                <w:rFonts w:cs="Calibri Light"/>
                <w:bCs/>
                <w:iCs/>
                <w:color w:val="000000"/>
                <w:sz w:val="22"/>
              </w:rPr>
              <w:fldChar w:fldCharType="separate"/>
            </w:r>
            <w:r w:rsidRPr="00BB0493">
              <w:rPr>
                <w:rFonts w:cs="Calibri Light"/>
                <w:bCs/>
                <w:iCs/>
                <w:color w:val="000000"/>
                <w:sz w:val="22"/>
              </w:rPr>
              <w:fldChar w:fldCharType="end"/>
            </w:r>
            <w:r w:rsidRPr="00BB0493">
              <w:rPr>
                <w:rFonts w:cs="Calibri Light"/>
                <w:bCs/>
                <w:iCs/>
                <w:color w:val="000000"/>
                <w:sz w:val="22"/>
              </w:rPr>
              <w:t xml:space="preserve"> No</w:t>
            </w:r>
          </w:p>
          <w:p w14:paraId="7901D496" w14:textId="77777777" w:rsidR="002A51F9" w:rsidRPr="00BB0493" w:rsidRDefault="00DD5E66" w:rsidP="00722D80">
            <w:pPr>
              <w:numPr>
                <w:ilvl w:val="0"/>
                <w:numId w:val="45"/>
              </w:numPr>
              <w:spacing w:after="0" w:line="240" w:lineRule="auto"/>
              <w:rPr>
                <w:rFonts w:cs="Calibri Light"/>
                <w:bCs/>
                <w:iCs/>
                <w:sz w:val="22"/>
              </w:rPr>
            </w:pPr>
            <w:r w:rsidRPr="00BB0493">
              <w:rPr>
                <w:rFonts w:cs="Calibri Light"/>
                <w:sz w:val="22"/>
              </w:rPr>
              <w:t>¿</w:t>
            </w:r>
            <w:r w:rsidR="004700C9" w:rsidRPr="00BB0493">
              <w:rPr>
                <w:rFonts w:cs="Calibri Light"/>
                <w:sz w:val="22"/>
              </w:rPr>
              <w:t>Todos los minerales trazan</w:t>
            </w:r>
            <w:r w:rsidRPr="00BB0493">
              <w:rPr>
                <w:rFonts w:cs="Calibri Light"/>
                <w:sz w:val="22"/>
              </w:rPr>
              <w:t xml:space="preserve"> y vitaminas están aprobados por la FDA para su uso en piensos para ganado? </w:t>
            </w:r>
          </w:p>
          <w:p w14:paraId="5B72BCCE" w14:textId="1F6B0CF3" w:rsidR="00DD5E66" w:rsidRPr="00BB0493" w:rsidRDefault="00DD5E66" w:rsidP="002A51F9">
            <w:pPr>
              <w:spacing w:after="40" w:line="240" w:lineRule="auto"/>
              <w:ind w:left="360"/>
              <w:rPr>
                <w:rFonts w:cs="Calibri Light"/>
                <w:bCs/>
                <w:iCs/>
                <w:sz w:val="22"/>
              </w:rPr>
            </w:pP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Si</w:t>
            </w:r>
            <w:r w:rsidR="002A51F9" w:rsidRPr="00BB0493">
              <w:rPr>
                <w:rFonts w:cs="Calibri Light"/>
                <w:bCs/>
                <w:iCs/>
                <w:sz w:val="22"/>
              </w:rPr>
              <w:t xml:space="preserve"> </w:t>
            </w:r>
            <w:r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No </w:t>
            </w:r>
            <w:r w:rsidR="002A51F9" w:rsidRPr="00BB0493">
              <w:rPr>
                <w:rFonts w:cs="Calibri Light"/>
                <w:bCs/>
                <w:iCs/>
                <w:sz w:val="22"/>
              </w:rPr>
              <w:t xml:space="preserve"> </w:t>
            </w:r>
            <w:r w:rsidRPr="00BB0493">
              <w:rPr>
                <w:rFonts w:cs="Calibri Light"/>
                <w:bCs/>
                <w:iCs/>
                <w:sz w:val="22"/>
              </w:rPr>
              <w:t xml:space="preserve">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N/A</w:t>
            </w:r>
          </w:p>
          <w:p w14:paraId="3AA4732D" w14:textId="14B2EC48" w:rsidR="00031F3A" w:rsidRPr="00BB0493" w:rsidRDefault="00DD5E66" w:rsidP="00722D80">
            <w:pPr>
              <w:pStyle w:val="BodyTextIndent"/>
              <w:numPr>
                <w:ilvl w:val="0"/>
                <w:numId w:val="45"/>
              </w:numPr>
              <w:overflowPunct/>
              <w:autoSpaceDE/>
              <w:autoSpaceDN/>
              <w:adjustRightInd/>
              <w:textAlignment w:val="auto"/>
              <w:rPr>
                <w:rFonts w:ascii="Arial Narrow" w:hAnsi="Arial Narrow" w:cs="Calibri Light"/>
                <w:bCs/>
                <w:iCs/>
                <w:sz w:val="22"/>
                <w:szCs w:val="22"/>
                <w:lang w:val="es-419"/>
              </w:rPr>
            </w:pPr>
            <w:r w:rsidRPr="00BB0493">
              <w:rPr>
                <w:rFonts w:ascii="Arial Narrow" w:hAnsi="Arial Narrow" w:cs="Calibri Light"/>
                <w:color w:val="000000"/>
                <w:sz w:val="22"/>
                <w:szCs w:val="22"/>
                <w:lang w:val="es-419"/>
              </w:rPr>
              <w:t>¿Se ha utilizado radiación ionizante, según se define en 21 CFR 179</w:t>
            </w:r>
            <w:r w:rsidR="004700C9" w:rsidRPr="00BB0493">
              <w:rPr>
                <w:rFonts w:ascii="Arial Narrow" w:hAnsi="Arial Narrow" w:cs="Calibri Light"/>
                <w:color w:val="000000"/>
                <w:sz w:val="22"/>
                <w:szCs w:val="22"/>
                <w:lang w:val="es-419"/>
              </w:rPr>
              <w:t>,</w:t>
            </w:r>
            <w:r w:rsidRPr="00BB0493">
              <w:rPr>
                <w:rFonts w:ascii="Arial Narrow" w:hAnsi="Arial Narrow" w:cs="Calibri Light"/>
                <w:color w:val="000000"/>
                <w:sz w:val="22"/>
                <w:szCs w:val="22"/>
                <w:lang w:val="es-419"/>
              </w:rPr>
              <w:t xml:space="preserve">26, en la producción o manejo de este producto o cualquiera de sus ingredientes? </w:t>
            </w:r>
            <w:r w:rsidR="003A452E" w:rsidRPr="00BB0493">
              <w:rPr>
                <w:rFonts w:ascii="Arial Narrow" w:hAnsi="Arial Narrow" w:cs="Calibri Light"/>
                <w:color w:val="000000"/>
                <w:sz w:val="22"/>
                <w:szCs w:val="22"/>
                <w:lang w:val="es-419"/>
              </w:rPr>
              <w:t xml:space="preserve">  </w:t>
            </w:r>
            <w:r w:rsidRPr="00BB0493">
              <w:rPr>
                <w:rFonts w:ascii="Arial Narrow" w:hAnsi="Arial Narrow" w:cs="Calibri Light"/>
                <w:bCs/>
                <w:iCs/>
                <w:color w:val="000000"/>
                <w:sz w:val="22"/>
                <w:szCs w:val="22"/>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sz w:val="22"/>
                <w:szCs w:val="22"/>
                <w:lang w:val="es-419"/>
              </w:rPr>
              <w:instrText xml:space="preserve"> FORMCHECKBOX </w:instrText>
            </w:r>
            <w:r w:rsidR="00075EE0" w:rsidRPr="00BB0493">
              <w:rPr>
                <w:rFonts w:ascii="Arial Narrow" w:hAnsi="Arial Narrow" w:cs="Calibri Light"/>
                <w:bCs/>
                <w:iCs/>
                <w:color w:val="000000"/>
                <w:sz w:val="22"/>
                <w:szCs w:val="22"/>
                <w:lang w:val="es-419"/>
              </w:rPr>
            </w:r>
            <w:r w:rsidR="00075EE0" w:rsidRPr="00BB0493">
              <w:rPr>
                <w:rFonts w:ascii="Arial Narrow" w:hAnsi="Arial Narrow" w:cs="Calibri Light"/>
                <w:bCs/>
                <w:iCs/>
                <w:color w:val="000000"/>
                <w:sz w:val="22"/>
                <w:szCs w:val="22"/>
                <w:lang w:val="es-419"/>
              </w:rPr>
              <w:fldChar w:fldCharType="separate"/>
            </w:r>
            <w:r w:rsidRPr="00BB0493">
              <w:rPr>
                <w:rFonts w:ascii="Arial Narrow" w:hAnsi="Arial Narrow" w:cs="Calibri Light"/>
                <w:bCs/>
                <w:iCs/>
                <w:color w:val="000000"/>
                <w:sz w:val="22"/>
                <w:szCs w:val="22"/>
                <w:lang w:val="es-419"/>
              </w:rPr>
              <w:fldChar w:fldCharType="end"/>
            </w:r>
            <w:r w:rsidRPr="00BB0493">
              <w:rPr>
                <w:rFonts w:ascii="Arial Narrow" w:hAnsi="Arial Narrow" w:cs="Calibri Light"/>
                <w:bCs/>
                <w:iCs/>
                <w:color w:val="000000"/>
                <w:sz w:val="22"/>
                <w:szCs w:val="22"/>
                <w:lang w:val="es-419"/>
              </w:rPr>
              <w:t xml:space="preserve"> </w:t>
            </w:r>
            <w:r w:rsidR="003A452E" w:rsidRPr="00BB0493">
              <w:rPr>
                <w:rFonts w:ascii="Arial Narrow" w:hAnsi="Arial Narrow" w:cs="Calibri Light"/>
                <w:bCs/>
                <w:iCs/>
                <w:color w:val="000000"/>
                <w:sz w:val="22"/>
                <w:szCs w:val="22"/>
                <w:lang w:val="es-419"/>
              </w:rPr>
              <w:t xml:space="preserve">Sí </w:t>
            </w:r>
            <w:r w:rsidRPr="00BB0493">
              <w:rPr>
                <w:rFonts w:ascii="Arial Narrow" w:hAnsi="Arial Narrow" w:cs="Calibri Light"/>
                <w:bCs/>
                <w:iCs/>
                <w:color w:val="000000"/>
                <w:sz w:val="22"/>
                <w:szCs w:val="22"/>
                <w:lang w:val="es-419"/>
              </w:rPr>
              <w:t xml:space="preserve">  </w:t>
            </w:r>
            <w:r w:rsidRPr="00BB0493">
              <w:rPr>
                <w:rFonts w:ascii="Arial Narrow" w:hAnsi="Arial Narrow" w:cs="Calibri Light"/>
                <w:bCs/>
                <w:iCs/>
                <w:color w:val="000000"/>
                <w:sz w:val="22"/>
                <w:szCs w:val="22"/>
                <w:lang w:val="es-419"/>
              </w:rPr>
              <w:fldChar w:fldCharType="begin">
                <w:ffData>
                  <w:name w:val="Check8"/>
                  <w:enabled/>
                  <w:calcOnExit w:val="0"/>
                  <w:checkBox>
                    <w:sizeAuto/>
                    <w:default w:val="0"/>
                  </w:checkBox>
                </w:ffData>
              </w:fldChar>
            </w:r>
            <w:r w:rsidRPr="00BB0493">
              <w:rPr>
                <w:rFonts w:ascii="Arial Narrow" w:hAnsi="Arial Narrow" w:cs="Calibri Light"/>
                <w:bCs/>
                <w:iCs/>
                <w:color w:val="000000"/>
                <w:sz w:val="22"/>
                <w:szCs w:val="22"/>
                <w:lang w:val="es-419"/>
              </w:rPr>
              <w:instrText xml:space="preserve"> FORMCHECKBOX </w:instrText>
            </w:r>
            <w:r w:rsidR="00075EE0" w:rsidRPr="00BB0493">
              <w:rPr>
                <w:rFonts w:ascii="Arial Narrow" w:hAnsi="Arial Narrow" w:cs="Calibri Light"/>
                <w:bCs/>
                <w:iCs/>
                <w:color w:val="000000"/>
                <w:sz w:val="22"/>
                <w:szCs w:val="22"/>
                <w:lang w:val="es-419"/>
              </w:rPr>
            </w:r>
            <w:r w:rsidR="00075EE0" w:rsidRPr="00BB0493">
              <w:rPr>
                <w:rFonts w:ascii="Arial Narrow" w:hAnsi="Arial Narrow" w:cs="Calibri Light"/>
                <w:bCs/>
                <w:iCs/>
                <w:color w:val="000000"/>
                <w:sz w:val="22"/>
                <w:szCs w:val="22"/>
                <w:lang w:val="es-419"/>
              </w:rPr>
              <w:fldChar w:fldCharType="separate"/>
            </w:r>
            <w:r w:rsidRPr="00BB0493">
              <w:rPr>
                <w:rFonts w:ascii="Arial Narrow" w:hAnsi="Arial Narrow" w:cs="Calibri Light"/>
                <w:bCs/>
                <w:iCs/>
                <w:color w:val="000000"/>
                <w:sz w:val="22"/>
                <w:szCs w:val="22"/>
                <w:lang w:val="es-419"/>
              </w:rPr>
              <w:fldChar w:fldCharType="end"/>
            </w:r>
            <w:r w:rsidRPr="00BB0493">
              <w:rPr>
                <w:rFonts w:ascii="Arial Narrow" w:hAnsi="Arial Narrow" w:cs="Calibri Light"/>
                <w:bCs/>
                <w:iCs/>
                <w:color w:val="000000"/>
                <w:sz w:val="22"/>
                <w:szCs w:val="22"/>
                <w:lang w:val="es-419"/>
              </w:rPr>
              <w:t xml:space="preserve"> No </w:t>
            </w:r>
          </w:p>
          <w:p w14:paraId="5BC2215F" w14:textId="6B18C182" w:rsidR="00DD5E66" w:rsidRPr="00BB0493" w:rsidRDefault="00031F3A" w:rsidP="00031F3A">
            <w:pPr>
              <w:pStyle w:val="BodyTextIndent"/>
              <w:overflowPunct/>
              <w:autoSpaceDE/>
              <w:autoSpaceDN/>
              <w:adjustRightInd/>
              <w:ind w:left="360"/>
              <w:textAlignment w:val="auto"/>
              <w:rPr>
                <w:rFonts w:ascii="Garamond" w:hAnsi="Garamond" w:cs="Calibri Light"/>
                <w:bCs/>
                <w:iCs/>
                <w:lang w:val="es-419"/>
              </w:rPr>
            </w:pPr>
            <w:r w:rsidRPr="00BB0493">
              <w:rPr>
                <w:rFonts w:ascii="Arial Narrow" w:hAnsi="Arial Narrow" w:cs="Calibri Light"/>
                <w:bCs/>
                <w:iCs/>
                <w:color w:val="000000"/>
                <w:sz w:val="22"/>
                <w:szCs w:val="22"/>
                <w:lang w:val="es-419"/>
              </w:rPr>
              <w:t>S</w:t>
            </w:r>
            <w:r w:rsidR="00DD5E66" w:rsidRPr="00BB0493">
              <w:rPr>
                <w:rFonts w:ascii="Arial Narrow" w:hAnsi="Arial Narrow" w:cs="Calibri Light"/>
                <w:bCs/>
                <w:iCs/>
                <w:color w:val="000000"/>
                <w:sz w:val="22"/>
                <w:szCs w:val="22"/>
                <w:lang w:val="es-419"/>
              </w:rPr>
              <w:t>i marcó S</w:t>
            </w:r>
            <w:r w:rsidR="000F6750">
              <w:rPr>
                <w:rFonts w:ascii="Arial Narrow" w:hAnsi="Arial Narrow" w:cs="Calibri Light"/>
                <w:bCs/>
                <w:iCs/>
                <w:color w:val="000000"/>
                <w:sz w:val="22"/>
                <w:szCs w:val="22"/>
                <w:lang w:val="es-419"/>
              </w:rPr>
              <w:t>Í</w:t>
            </w:r>
            <w:r w:rsidR="00DD5E66" w:rsidRPr="00BB0493">
              <w:rPr>
                <w:rFonts w:ascii="Arial Narrow" w:hAnsi="Arial Narrow" w:cs="Calibri Light"/>
                <w:bCs/>
                <w:iCs/>
                <w:color w:val="000000"/>
                <w:sz w:val="22"/>
                <w:szCs w:val="22"/>
                <w:lang w:val="es-419"/>
              </w:rPr>
              <w:t xml:space="preserve">, explique: </w:t>
            </w:r>
            <w:r w:rsidR="004700C9" w:rsidRPr="00BB0493">
              <w:rPr>
                <w:rFonts w:ascii="Garamond" w:hAnsi="Garamond" w:cs="Calibri Light"/>
                <w:bCs/>
                <w:iCs/>
                <w:lang w:val="es-419"/>
              </w:rPr>
              <w:fldChar w:fldCharType="begin">
                <w:ffData>
                  <w:name w:val="Text847"/>
                  <w:enabled/>
                  <w:calcOnExit w:val="0"/>
                  <w:textInput/>
                </w:ffData>
              </w:fldChar>
            </w:r>
            <w:r w:rsidR="004700C9" w:rsidRPr="00BB0493">
              <w:rPr>
                <w:rFonts w:ascii="Garamond" w:hAnsi="Garamond" w:cs="Calibri Light"/>
                <w:bCs/>
                <w:iCs/>
                <w:lang w:val="es-419"/>
              </w:rPr>
              <w:instrText xml:space="preserve"> FORMTEXT </w:instrText>
            </w:r>
            <w:r w:rsidR="004700C9" w:rsidRPr="00BB0493">
              <w:rPr>
                <w:rFonts w:ascii="Garamond" w:hAnsi="Garamond" w:cs="Calibri Light"/>
                <w:bCs/>
                <w:iCs/>
                <w:lang w:val="es-419"/>
              </w:rPr>
            </w:r>
            <w:r w:rsidR="004700C9" w:rsidRPr="00BB0493">
              <w:rPr>
                <w:rFonts w:ascii="Garamond" w:hAnsi="Garamond" w:cs="Calibri Light"/>
                <w:bCs/>
                <w:iCs/>
                <w:lang w:val="es-419"/>
              </w:rPr>
              <w:fldChar w:fldCharType="separate"/>
            </w:r>
            <w:r w:rsidR="004700C9" w:rsidRPr="00BB0493">
              <w:rPr>
                <w:rFonts w:ascii="Garamond" w:hAnsi="Garamond" w:cs="Calibri Light"/>
                <w:bCs/>
                <w:iCs/>
                <w:lang w:val="es-419"/>
              </w:rPr>
              <w:t> </w:t>
            </w:r>
            <w:r w:rsidR="004700C9" w:rsidRPr="00BB0493">
              <w:rPr>
                <w:rFonts w:ascii="Garamond" w:hAnsi="Garamond" w:cs="Calibri Light"/>
                <w:bCs/>
                <w:iCs/>
                <w:lang w:val="es-419"/>
              </w:rPr>
              <w:t> </w:t>
            </w:r>
            <w:r w:rsidR="004700C9" w:rsidRPr="00BB0493">
              <w:rPr>
                <w:rFonts w:ascii="Garamond" w:hAnsi="Garamond" w:cs="Calibri Light"/>
                <w:bCs/>
                <w:iCs/>
                <w:lang w:val="es-419"/>
              </w:rPr>
              <w:t> </w:t>
            </w:r>
            <w:r w:rsidR="004700C9" w:rsidRPr="00BB0493">
              <w:rPr>
                <w:rFonts w:ascii="Garamond" w:hAnsi="Garamond" w:cs="Calibri Light"/>
                <w:bCs/>
                <w:iCs/>
                <w:lang w:val="es-419"/>
              </w:rPr>
              <w:t> </w:t>
            </w:r>
            <w:r w:rsidR="004700C9" w:rsidRPr="00BB0493">
              <w:rPr>
                <w:rFonts w:ascii="Garamond" w:hAnsi="Garamond" w:cs="Calibri Light"/>
                <w:bCs/>
                <w:iCs/>
                <w:lang w:val="es-419"/>
              </w:rPr>
              <w:t> </w:t>
            </w:r>
            <w:r w:rsidR="004700C9" w:rsidRPr="00BB0493">
              <w:rPr>
                <w:rFonts w:ascii="Garamond" w:hAnsi="Garamond" w:cs="Calibri Light"/>
                <w:bCs/>
                <w:iCs/>
                <w:lang w:val="es-419"/>
              </w:rPr>
              <w:fldChar w:fldCharType="end"/>
            </w:r>
          </w:p>
          <w:p w14:paraId="5B015863" w14:textId="77777777" w:rsidR="00031F3A" w:rsidRPr="00BB0493" w:rsidRDefault="00031F3A" w:rsidP="00031F3A">
            <w:pPr>
              <w:pStyle w:val="BodyTextIndent"/>
              <w:overflowPunct/>
              <w:autoSpaceDE/>
              <w:autoSpaceDN/>
              <w:adjustRightInd/>
              <w:ind w:left="360"/>
              <w:textAlignment w:val="auto"/>
              <w:rPr>
                <w:rFonts w:ascii="Arial Narrow" w:hAnsi="Arial Narrow" w:cs="Calibri Light"/>
                <w:bCs/>
                <w:iCs/>
                <w:sz w:val="22"/>
                <w:szCs w:val="22"/>
                <w:lang w:val="es-419"/>
              </w:rPr>
            </w:pPr>
          </w:p>
          <w:p w14:paraId="418720FD" w14:textId="07635927" w:rsidR="00DD5E66" w:rsidRPr="00BB0493" w:rsidRDefault="00DD5E66" w:rsidP="00722D80">
            <w:pPr>
              <w:numPr>
                <w:ilvl w:val="0"/>
                <w:numId w:val="45"/>
              </w:numPr>
              <w:spacing w:after="0" w:line="240" w:lineRule="auto"/>
              <w:rPr>
                <w:rFonts w:cs="Calibri Light"/>
                <w:bCs/>
                <w:iCs/>
                <w:sz w:val="22"/>
              </w:rPr>
            </w:pPr>
            <w:r w:rsidRPr="00BB0493">
              <w:rPr>
                <w:rFonts w:cs="Calibri Light"/>
                <w:bCs/>
                <w:iCs/>
                <w:sz w:val="22"/>
              </w:rPr>
              <w:t xml:space="preserve">¿Alguna vez se ha denegado el registro de este producto o aparece como prohibido para la producción orgánica por el </w:t>
            </w:r>
            <w:proofErr w:type="spellStart"/>
            <w:r w:rsidRPr="00BB0493">
              <w:rPr>
                <w:rFonts w:cs="Calibri Light"/>
                <w:bCs/>
                <w:iCs/>
                <w:sz w:val="22"/>
              </w:rPr>
              <w:t>Organic</w:t>
            </w:r>
            <w:proofErr w:type="spellEnd"/>
            <w:r w:rsidRPr="00BB0493">
              <w:rPr>
                <w:rFonts w:cs="Calibri Light"/>
                <w:bCs/>
                <w:iCs/>
                <w:sz w:val="22"/>
              </w:rPr>
              <w:t xml:space="preserve"> </w:t>
            </w:r>
            <w:proofErr w:type="spellStart"/>
            <w:r w:rsidRPr="00BB0493">
              <w:rPr>
                <w:rFonts w:cs="Calibri Light"/>
                <w:bCs/>
                <w:iCs/>
                <w:sz w:val="22"/>
              </w:rPr>
              <w:t>Materials</w:t>
            </w:r>
            <w:proofErr w:type="spellEnd"/>
            <w:r w:rsidRPr="00BB0493">
              <w:rPr>
                <w:rFonts w:cs="Calibri Light"/>
                <w:bCs/>
                <w:iCs/>
                <w:sz w:val="22"/>
              </w:rPr>
              <w:t xml:space="preserve"> </w:t>
            </w:r>
            <w:proofErr w:type="spellStart"/>
            <w:r w:rsidRPr="00BB0493">
              <w:rPr>
                <w:rFonts w:cs="Calibri Light"/>
                <w:bCs/>
                <w:iCs/>
                <w:sz w:val="22"/>
              </w:rPr>
              <w:t>Review</w:t>
            </w:r>
            <w:proofErr w:type="spellEnd"/>
            <w:r w:rsidRPr="00BB0493">
              <w:rPr>
                <w:rFonts w:cs="Calibri Light"/>
                <w:bCs/>
                <w:iCs/>
                <w:sz w:val="22"/>
              </w:rPr>
              <w:t xml:space="preserve"> </w:t>
            </w:r>
            <w:proofErr w:type="spellStart"/>
            <w:r w:rsidRPr="00BB0493">
              <w:rPr>
                <w:rFonts w:cs="Calibri Light"/>
                <w:bCs/>
                <w:iCs/>
                <w:sz w:val="22"/>
              </w:rPr>
              <w:t>Institute</w:t>
            </w:r>
            <w:proofErr w:type="spellEnd"/>
            <w:r w:rsidRPr="00BB0493">
              <w:rPr>
                <w:rFonts w:cs="Calibri Light"/>
                <w:bCs/>
                <w:iCs/>
                <w:sz w:val="22"/>
              </w:rPr>
              <w:t xml:space="preserve"> (OMRI), el Washington </w:t>
            </w:r>
            <w:proofErr w:type="spellStart"/>
            <w:r w:rsidRPr="00BB0493">
              <w:rPr>
                <w:rFonts w:cs="Calibri Light"/>
                <w:bCs/>
                <w:iCs/>
                <w:sz w:val="22"/>
              </w:rPr>
              <w:t>State</w:t>
            </w:r>
            <w:proofErr w:type="spellEnd"/>
            <w:r w:rsidRPr="00BB0493">
              <w:rPr>
                <w:rFonts w:cs="Calibri Light"/>
                <w:bCs/>
                <w:iCs/>
                <w:sz w:val="22"/>
              </w:rPr>
              <w:t xml:space="preserve"> </w:t>
            </w:r>
            <w:proofErr w:type="spellStart"/>
            <w:r w:rsidRPr="00BB0493">
              <w:rPr>
                <w:rFonts w:cs="Calibri Light"/>
                <w:bCs/>
                <w:iCs/>
                <w:sz w:val="22"/>
              </w:rPr>
              <w:t>Department</w:t>
            </w:r>
            <w:proofErr w:type="spellEnd"/>
            <w:r w:rsidRPr="00BB0493">
              <w:rPr>
                <w:rFonts w:cs="Calibri Light"/>
                <w:bCs/>
                <w:iCs/>
                <w:sz w:val="22"/>
              </w:rPr>
              <w:t xml:space="preserve"> </w:t>
            </w:r>
            <w:proofErr w:type="spellStart"/>
            <w:r w:rsidRPr="00BB0493">
              <w:rPr>
                <w:rFonts w:cs="Calibri Light"/>
                <w:bCs/>
                <w:iCs/>
                <w:sz w:val="22"/>
              </w:rPr>
              <w:t>of</w:t>
            </w:r>
            <w:proofErr w:type="spellEnd"/>
            <w:r w:rsidRPr="00BB0493">
              <w:rPr>
                <w:rFonts w:cs="Calibri Light"/>
                <w:bCs/>
                <w:iCs/>
                <w:sz w:val="22"/>
              </w:rPr>
              <w:t xml:space="preserve"> </w:t>
            </w:r>
            <w:proofErr w:type="spellStart"/>
            <w:r w:rsidRPr="00BB0493">
              <w:rPr>
                <w:rFonts w:cs="Calibri Light"/>
                <w:bCs/>
                <w:iCs/>
                <w:sz w:val="22"/>
              </w:rPr>
              <w:t>Agriculture</w:t>
            </w:r>
            <w:proofErr w:type="spellEnd"/>
            <w:r w:rsidRPr="00BB0493">
              <w:rPr>
                <w:rFonts w:cs="Calibri Light"/>
                <w:bCs/>
                <w:iCs/>
                <w:sz w:val="22"/>
              </w:rPr>
              <w:t xml:space="preserve"> (WSDA) o el California </w:t>
            </w:r>
            <w:proofErr w:type="spellStart"/>
            <w:r w:rsidRPr="00BB0493">
              <w:rPr>
                <w:rFonts w:cs="Calibri Light"/>
                <w:bCs/>
                <w:iCs/>
                <w:sz w:val="22"/>
              </w:rPr>
              <w:t>Department</w:t>
            </w:r>
            <w:proofErr w:type="spellEnd"/>
            <w:r w:rsidRPr="00BB0493">
              <w:rPr>
                <w:rFonts w:cs="Calibri Light"/>
                <w:bCs/>
                <w:iCs/>
                <w:sz w:val="22"/>
              </w:rPr>
              <w:t xml:space="preserve"> </w:t>
            </w:r>
            <w:proofErr w:type="spellStart"/>
            <w:r w:rsidRPr="00BB0493">
              <w:rPr>
                <w:rFonts w:cs="Calibri Light"/>
                <w:bCs/>
                <w:iCs/>
                <w:sz w:val="22"/>
              </w:rPr>
              <w:t>of</w:t>
            </w:r>
            <w:proofErr w:type="spellEnd"/>
            <w:r w:rsidRPr="00BB0493">
              <w:rPr>
                <w:rFonts w:cs="Calibri Light"/>
                <w:bCs/>
                <w:iCs/>
                <w:sz w:val="22"/>
              </w:rPr>
              <w:t xml:space="preserve"> </w:t>
            </w:r>
            <w:proofErr w:type="spellStart"/>
            <w:r w:rsidRPr="00BB0493">
              <w:rPr>
                <w:rFonts w:cs="Calibri Light"/>
                <w:bCs/>
                <w:iCs/>
                <w:sz w:val="22"/>
              </w:rPr>
              <w:t>Agriculture</w:t>
            </w:r>
            <w:proofErr w:type="spellEnd"/>
            <w:r w:rsidRPr="00BB0493">
              <w:rPr>
                <w:rFonts w:cs="Calibri Light"/>
                <w:bCs/>
                <w:iCs/>
                <w:sz w:val="22"/>
              </w:rPr>
              <w:t xml:space="preserve"> (CDFA)</w:t>
            </w:r>
            <w:r w:rsidR="000C5415" w:rsidRPr="00BB0493">
              <w:rPr>
                <w:rFonts w:cs="Calibri Light"/>
                <w:bCs/>
                <w:iCs/>
                <w:sz w:val="22"/>
              </w:rPr>
              <w:t>?</w:t>
            </w:r>
          </w:p>
          <w:p w14:paraId="7E0720F9" w14:textId="77777777" w:rsidR="00DD5E66" w:rsidRPr="00BB0493" w:rsidRDefault="00DD5E66" w:rsidP="00722D80">
            <w:pPr>
              <w:spacing w:after="0" w:line="240" w:lineRule="auto"/>
              <w:ind w:left="360"/>
              <w:rPr>
                <w:rFonts w:ascii="Garamond" w:hAnsi="Garamond" w:cs="Calibri Light"/>
                <w:bCs/>
                <w:iCs/>
                <w:szCs w:val="20"/>
              </w:rPr>
            </w:pP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Si   </w:t>
            </w:r>
            <w:r w:rsidRPr="00BB0493">
              <w:rPr>
                <w:rFonts w:cs="Calibri Light"/>
                <w:bCs/>
                <w:iCs/>
                <w:sz w:val="22"/>
              </w:rPr>
              <w:fldChar w:fldCharType="begin">
                <w:ffData>
                  <w:name w:val="Check7"/>
                  <w:enabled/>
                  <w:calcOnExit w:val="0"/>
                  <w:checkBox>
                    <w:sizeAuto/>
                    <w:default w:val="0"/>
                  </w:checkBox>
                </w:ffData>
              </w:fldChar>
            </w:r>
            <w:r w:rsidRPr="00BB0493">
              <w:rPr>
                <w:rFonts w:cs="Calibri Light"/>
                <w:bCs/>
                <w:iCs/>
                <w:sz w:val="22"/>
              </w:rPr>
              <w:instrText xml:space="preserve"> FORMCHECKBOX </w:instrText>
            </w:r>
            <w:r w:rsidR="00075EE0" w:rsidRPr="00BB0493">
              <w:rPr>
                <w:rFonts w:cs="Calibri Light"/>
                <w:bCs/>
                <w:iCs/>
                <w:sz w:val="22"/>
              </w:rPr>
            </w:r>
            <w:r w:rsidR="00075EE0" w:rsidRPr="00BB0493">
              <w:rPr>
                <w:rFonts w:cs="Calibri Light"/>
                <w:bCs/>
                <w:iCs/>
                <w:sz w:val="22"/>
              </w:rPr>
              <w:fldChar w:fldCharType="separate"/>
            </w:r>
            <w:r w:rsidRPr="00BB0493">
              <w:rPr>
                <w:rFonts w:cs="Calibri Light"/>
                <w:bCs/>
                <w:iCs/>
                <w:sz w:val="22"/>
              </w:rPr>
              <w:fldChar w:fldCharType="end"/>
            </w:r>
            <w:r w:rsidRPr="00BB0493">
              <w:rPr>
                <w:rFonts w:cs="Calibri Light"/>
                <w:bCs/>
                <w:iCs/>
                <w:sz w:val="22"/>
              </w:rPr>
              <w:t xml:space="preserve"> No  </w:t>
            </w:r>
            <w:r w:rsidR="000C5415" w:rsidRPr="00BB0493">
              <w:rPr>
                <w:rFonts w:cs="Calibri Light"/>
                <w:bCs/>
                <w:iCs/>
                <w:sz w:val="22"/>
              </w:rPr>
              <w:t xml:space="preserve"> </w:t>
            </w:r>
            <w:r w:rsidRPr="00BB0493">
              <w:rPr>
                <w:rFonts w:cs="Calibri Light"/>
                <w:bCs/>
                <w:iCs/>
                <w:sz w:val="22"/>
              </w:rPr>
              <w:t xml:space="preserve">Si marcó </w:t>
            </w:r>
            <w:r w:rsidRPr="00BB0493">
              <w:rPr>
                <w:rFonts w:cs="Calibri Light"/>
                <w:b/>
                <w:iCs/>
                <w:sz w:val="22"/>
              </w:rPr>
              <w:t>SI</w:t>
            </w:r>
            <w:r w:rsidRPr="00BB0493">
              <w:rPr>
                <w:rFonts w:cs="Calibri Light"/>
                <w:bCs/>
                <w:iCs/>
                <w:sz w:val="22"/>
              </w:rPr>
              <w:t xml:space="preserve">, por favor explique:  </w:t>
            </w:r>
            <w:r w:rsidR="004700C9" w:rsidRPr="00BB0493">
              <w:rPr>
                <w:rFonts w:ascii="Garamond" w:hAnsi="Garamond" w:cs="Calibri Light"/>
                <w:bCs/>
                <w:iCs/>
                <w:szCs w:val="20"/>
              </w:rPr>
              <w:fldChar w:fldCharType="begin">
                <w:ffData>
                  <w:name w:val="Text847"/>
                  <w:enabled/>
                  <w:calcOnExit w:val="0"/>
                  <w:textInput/>
                </w:ffData>
              </w:fldChar>
            </w:r>
            <w:r w:rsidR="004700C9" w:rsidRPr="00BB0493">
              <w:rPr>
                <w:rFonts w:ascii="Garamond" w:hAnsi="Garamond" w:cs="Calibri Light"/>
                <w:bCs/>
                <w:iCs/>
                <w:szCs w:val="20"/>
              </w:rPr>
              <w:instrText xml:space="preserve"> FORMTEXT </w:instrText>
            </w:r>
            <w:r w:rsidR="004700C9" w:rsidRPr="00BB0493">
              <w:rPr>
                <w:rFonts w:ascii="Garamond" w:hAnsi="Garamond" w:cs="Calibri Light"/>
                <w:bCs/>
                <w:iCs/>
                <w:szCs w:val="20"/>
              </w:rPr>
            </w:r>
            <w:r w:rsidR="004700C9" w:rsidRPr="00BB0493">
              <w:rPr>
                <w:rFonts w:ascii="Garamond" w:hAnsi="Garamond" w:cs="Calibri Light"/>
                <w:bCs/>
                <w:iCs/>
                <w:szCs w:val="20"/>
              </w:rPr>
              <w:fldChar w:fldCharType="separate"/>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t> </w:t>
            </w:r>
            <w:r w:rsidR="004700C9" w:rsidRPr="00BB0493">
              <w:rPr>
                <w:rFonts w:ascii="Garamond" w:hAnsi="Garamond" w:cs="Calibri Light"/>
                <w:bCs/>
                <w:iCs/>
                <w:szCs w:val="20"/>
              </w:rPr>
              <w:fldChar w:fldCharType="end"/>
            </w:r>
          </w:p>
          <w:p w14:paraId="78095DD4" w14:textId="6DB18215" w:rsidR="000C5415" w:rsidRPr="00BB0493" w:rsidRDefault="000C5415" w:rsidP="00722D80">
            <w:pPr>
              <w:spacing w:after="0" w:line="240" w:lineRule="auto"/>
              <w:ind w:left="360"/>
              <w:rPr>
                <w:rFonts w:cs="Calibri Light"/>
                <w:bCs/>
                <w:iCs/>
                <w:sz w:val="22"/>
                <w:szCs w:val="24"/>
              </w:rPr>
            </w:pPr>
          </w:p>
        </w:tc>
      </w:tr>
      <w:tr w:rsidR="00DD5E66" w:rsidRPr="00BB0493" w14:paraId="37004E34" w14:textId="77777777" w:rsidTr="002A51F9">
        <w:trPr>
          <w:cantSplit/>
          <w:jc w:val="center"/>
        </w:trPr>
        <w:tc>
          <w:tcPr>
            <w:tcW w:w="10800" w:type="dxa"/>
            <w:gridSpan w:val="10"/>
          </w:tcPr>
          <w:p w14:paraId="285DF157" w14:textId="77777777" w:rsidR="00DD5E66" w:rsidRPr="00BB0493" w:rsidRDefault="00DD5E66" w:rsidP="002A51F9">
            <w:pPr>
              <w:keepNext/>
              <w:spacing w:before="40" w:after="40" w:line="240" w:lineRule="auto"/>
              <w:rPr>
                <w:rFonts w:cs="Calibri Light"/>
                <w:b/>
                <w:bCs/>
                <w:iCs/>
                <w:sz w:val="24"/>
                <w:szCs w:val="24"/>
              </w:rPr>
            </w:pPr>
            <w:r w:rsidRPr="00BB0493">
              <w:rPr>
                <w:rFonts w:cs="Calibri Light"/>
                <w:b/>
                <w:bCs/>
                <w:iCs/>
                <w:sz w:val="24"/>
                <w:szCs w:val="24"/>
              </w:rPr>
              <w:lastRenderedPageBreak/>
              <w:t xml:space="preserve">SECCIÓN C: </w:t>
            </w:r>
            <w:r w:rsidRPr="00BB0493">
              <w:rPr>
                <w:rFonts w:cs="Calibri Light"/>
                <w:b/>
                <w:sz w:val="24"/>
                <w:szCs w:val="24"/>
              </w:rPr>
              <w:t>FORMULACIÓN DEL PRODUCTO</w:t>
            </w:r>
            <w:r w:rsidRPr="00BB0493">
              <w:rPr>
                <w:rFonts w:cs="Calibri Light"/>
                <w:b/>
                <w:bCs/>
                <w:iCs/>
                <w:sz w:val="24"/>
                <w:szCs w:val="24"/>
              </w:rPr>
              <w:t xml:space="preserve"> (describa abajo o anexe una lista aparte con la misma información solicitad)</w:t>
            </w:r>
          </w:p>
        </w:tc>
      </w:tr>
      <w:tr w:rsidR="00DD5E66" w:rsidRPr="00BB0493" w14:paraId="3C46564D" w14:textId="77777777" w:rsidTr="002A51F9">
        <w:trPr>
          <w:cantSplit/>
          <w:trHeight w:val="488"/>
          <w:jc w:val="center"/>
        </w:trPr>
        <w:tc>
          <w:tcPr>
            <w:tcW w:w="3226" w:type="dxa"/>
            <w:gridSpan w:val="3"/>
          </w:tcPr>
          <w:p w14:paraId="21C4F231" w14:textId="77777777" w:rsidR="00DD5E66" w:rsidRPr="00BB0493" w:rsidRDefault="00DD5E66" w:rsidP="002A51F9">
            <w:pPr>
              <w:keepNext/>
              <w:spacing w:after="0" w:line="240" w:lineRule="auto"/>
              <w:ind w:left="74"/>
              <w:rPr>
                <w:rFonts w:cs="Calibri Light"/>
                <w:b/>
                <w:sz w:val="22"/>
              </w:rPr>
            </w:pPr>
            <w:r w:rsidRPr="00BB0493">
              <w:rPr>
                <w:rFonts w:cs="Calibri Light"/>
                <w:b/>
                <w:sz w:val="22"/>
              </w:rPr>
              <w:t>Nombre del ingrediente /Aditivos</w:t>
            </w:r>
          </w:p>
        </w:tc>
        <w:tc>
          <w:tcPr>
            <w:tcW w:w="3149" w:type="dxa"/>
            <w:gridSpan w:val="3"/>
          </w:tcPr>
          <w:p w14:paraId="1B8BF85A" w14:textId="77777777" w:rsidR="00DD5E66" w:rsidRPr="00BB0493" w:rsidRDefault="00DD5E66" w:rsidP="002A51F9">
            <w:pPr>
              <w:keepNext/>
              <w:spacing w:line="240" w:lineRule="auto"/>
              <w:rPr>
                <w:rFonts w:cs="Calibri Light"/>
                <w:i/>
                <w:sz w:val="22"/>
              </w:rPr>
            </w:pPr>
            <w:r w:rsidRPr="00BB0493">
              <w:rPr>
                <w:rFonts w:cs="Calibri Light"/>
                <w:b/>
                <w:sz w:val="22"/>
              </w:rPr>
              <w:t>Fabricante</w:t>
            </w:r>
            <w:r w:rsidRPr="00BB0493">
              <w:rPr>
                <w:rFonts w:cs="Calibri Light"/>
                <w:i/>
                <w:sz w:val="22"/>
              </w:rPr>
              <w:t xml:space="preserve"> </w:t>
            </w:r>
            <w:r w:rsidRPr="00BB0493">
              <w:rPr>
                <w:rFonts w:cs="Calibri Light"/>
                <w:b/>
                <w:bCs/>
                <w:i/>
                <w:sz w:val="22"/>
              </w:rPr>
              <w:t>/</w:t>
            </w:r>
            <w:r w:rsidRPr="00BB0493">
              <w:rPr>
                <w:rFonts w:cs="Calibri Light"/>
                <w:b/>
                <w:sz w:val="22"/>
              </w:rPr>
              <w:t xml:space="preserve"> Proveedor</w:t>
            </w:r>
          </w:p>
        </w:tc>
        <w:tc>
          <w:tcPr>
            <w:tcW w:w="4425" w:type="dxa"/>
            <w:gridSpan w:val="4"/>
          </w:tcPr>
          <w:p w14:paraId="570D8223" w14:textId="2F7A7DC6" w:rsidR="00DD5E66" w:rsidRPr="00BB0493" w:rsidRDefault="00DD5E66" w:rsidP="002A51F9">
            <w:pPr>
              <w:keepNext/>
              <w:spacing w:after="0" w:line="240" w:lineRule="auto"/>
              <w:rPr>
                <w:rFonts w:cs="Calibri Light"/>
                <w:b/>
                <w:sz w:val="22"/>
              </w:rPr>
            </w:pPr>
            <w:r w:rsidRPr="00BB0493">
              <w:rPr>
                <w:rFonts w:cs="Calibri Light"/>
                <w:b/>
                <w:sz w:val="22"/>
              </w:rPr>
              <w:t>*Material registrado</w:t>
            </w:r>
            <w:r w:rsidR="002A51F9" w:rsidRPr="00BB0493">
              <w:rPr>
                <w:rFonts w:cs="Calibri Light"/>
                <w:b/>
                <w:sz w:val="22"/>
              </w:rPr>
              <w:t>,</w:t>
            </w:r>
            <w:r w:rsidRPr="00BB0493">
              <w:rPr>
                <w:rFonts w:cs="Calibri Light"/>
                <w:b/>
                <w:sz w:val="22"/>
              </w:rPr>
              <w:t xml:space="preserve"> </w:t>
            </w:r>
            <w:r w:rsidR="007F2BA4" w:rsidRPr="00BB0493">
              <w:rPr>
                <w:rFonts w:cs="Calibri Light"/>
                <w:i/>
                <w:sz w:val="22"/>
              </w:rPr>
              <w:t>sí</w:t>
            </w:r>
            <w:r w:rsidRPr="00BB0493">
              <w:rPr>
                <w:rFonts w:cs="Calibri Light"/>
                <w:i/>
                <w:sz w:val="22"/>
              </w:rPr>
              <w:t xml:space="preserve"> aplica</w:t>
            </w:r>
          </w:p>
        </w:tc>
      </w:tr>
      <w:tr w:rsidR="004700C9" w:rsidRPr="00BB0493" w14:paraId="5521C706" w14:textId="77777777" w:rsidTr="002A51F9">
        <w:trPr>
          <w:cantSplit/>
          <w:trHeight w:val="288"/>
          <w:jc w:val="center"/>
        </w:trPr>
        <w:tc>
          <w:tcPr>
            <w:tcW w:w="3226" w:type="dxa"/>
            <w:gridSpan w:val="3"/>
          </w:tcPr>
          <w:p w14:paraId="71699CCA" w14:textId="72B20A4A"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7BB0E2E5" w14:textId="773EC296"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654D3909"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t>
            </w:r>
            <w:r w:rsidRPr="00BB0493">
              <w:rPr>
                <w:rFonts w:cs="Calibri Light"/>
                <w:bCs/>
                <w:iCs/>
                <w:sz w:val="19"/>
                <w:szCs w:val="19"/>
              </w:rPr>
              <w:t xml:space="preserve">OMRI </w:t>
            </w:r>
            <w:r w:rsidRPr="00BB0493">
              <w:rPr>
                <w:rFonts w:cs="Calibri Light"/>
                <w:bCs/>
                <w:iCs/>
                <w:sz w:val="19"/>
                <w:szCs w:val="19"/>
              </w:rPr>
              <w:t xml:space="preserve"> </w:t>
            </w:r>
            <w:r w:rsidRPr="00BB0493">
              <w:rPr>
                <w:rFonts w:cs="Calibri Light"/>
                <w:bCs/>
                <w:iCs/>
                <w:sz w:val="19"/>
                <w:szCs w:val="19"/>
              </w:rPr>
              <w:t xml:space="preserve">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t xml:space="preserve"> </w:t>
            </w:r>
            <w:r w:rsidRPr="00BB0493">
              <w:rPr>
                <w:rFonts w:cs="Calibri Light"/>
                <w:bCs/>
                <w:iCs/>
                <w:sz w:val="19"/>
                <w:szCs w:val="19"/>
              </w:rPr>
              <w:t xml:space="preserve">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t>
            </w:r>
            <w:r w:rsidRPr="00BB0493">
              <w:rPr>
                <w:rFonts w:cs="Calibri Light"/>
                <w:bCs/>
                <w:iCs/>
                <w:sz w:val="19"/>
                <w:szCs w:val="19"/>
              </w:rPr>
              <w:t xml:space="preserve">PCO </w:t>
            </w:r>
            <w:r w:rsidRPr="00BB0493">
              <w:rPr>
                <w:rFonts w:cs="Calibri Light"/>
                <w:bCs/>
                <w:iCs/>
                <w:sz w:val="19"/>
                <w:szCs w:val="19"/>
              </w:rPr>
              <w:t xml:space="preserve">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4BFD7296" w14:textId="1D3715D4"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t>
            </w:r>
            <w:r w:rsidRPr="00BB0493">
              <w:rPr>
                <w:rFonts w:cs="Calibri Light"/>
                <w:bCs/>
                <w:iCs/>
                <w:sz w:val="19"/>
                <w:szCs w:val="19"/>
              </w:rPr>
              <w:t>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22767BE6" w14:textId="77777777" w:rsidTr="002A51F9">
        <w:trPr>
          <w:cantSplit/>
          <w:trHeight w:val="288"/>
          <w:jc w:val="center"/>
        </w:trPr>
        <w:tc>
          <w:tcPr>
            <w:tcW w:w="3226" w:type="dxa"/>
            <w:gridSpan w:val="3"/>
          </w:tcPr>
          <w:p w14:paraId="0BDD058D" w14:textId="5AE89A82"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392AB9EE" w14:textId="426BCC99"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4A8DFC97"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372BB2C8" w14:textId="4420062C"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7180506D" w14:textId="77777777" w:rsidTr="002A51F9">
        <w:trPr>
          <w:cantSplit/>
          <w:trHeight w:val="288"/>
          <w:jc w:val="center"/>
        </w:trPr>
        <w:tc>
          <w:tcPr>
            <w:tcW w:w="3226" w:type="dxa"/>
            <w:gridSpan w:val="3"/>
          </w:tcPr>
          <w:p w14:paraId="367BE6D8" w14:textId="0792A776"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4A53C077" w14:textId="46CC89E7"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6CCC5365"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0A0B6076" w14:textId="75A83BA8"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5666DDB1" w14:textId="77777777" w:rsidTr="002A51F9">
        <w:trPr>
          <w:cantSplit/>
          <w:trHeight w:val="288"/>
          <w:jc w:val="center"/>
        </w:trPr>
        <w:tc>
          <w:tcPr>
            <w:tcW w:w="3226" w:type="dxa"/>
            <w:gridSpan w:val="3"/>
          </w:tcPr>
          <w:p w14:paraId="629A6353" w14:textId="41651883"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57E15F90" w14:textId="2DB0B8B3"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381FEB65"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7C1BED2D" w14:textId="3B96584F"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1DF55059" w14:textId="77777777" w:rsidTr="002A51F9">
        <w:trPr>
          <w:cantSplit/>
          <w:trHeight w:val="288"/>
          <w:jc w:val="center"/>
        </w:trPr>
        <w:tc>
          <w:tcPr>
            <w:tcW w:w="3226" w:type="dxa"/>
            <w:gridSpan w:val="3"/>
          </w:tcPr>
          <w:p w14:paraId="4353C35D" w14:textId="3C7ECDB5"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7F7AAE7B" w14:textId="77088894"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0D1A095C"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2084B3E0" w14:textId="3AE5CC8A"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2D0E6BD1" w14:textId="77777777" w:rsidTr="002A51F9">
        <w:trPr>
          <w:cantSplit/>
          <w:trHeight w:val="288"/>
          <w:jc w:val="center"/>
        </w:trPr>
        <w:tc>
          <w:tcPr>
            <w:tcW w:w="3226" w:type="dxa"/>
            <w:gridSpan w:val="3"/>
          </w:tcPr>
          <w:p w14:paraId="6718341B" w14:textId="069E95BC"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2693DE7B" w14:textId="7BE67A7F"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080954F0"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11CAD307" w14:textId="690C31E2"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37DF4465" w14:textId="77777777" w:rsidTr="002A51F9">
        <w:trPr>
          <w:cantSplit/>
          <w:trHeight w:val="288"/>
          <w:jc w:val="center"/>
        </w:trPr>
        <w:tc>
          <w:tcPr>
            <w:tcW w:w="3226" w:type="dxa"/>
            <w:gridSpan w:val="3"/>
          </w:tcPr>
          <w:p w14:paraId="1D4AF437" w14:textId="0485C3F5"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5F8799CD" w14:textId="1EE5652D"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77827BA5"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702433AC" w14:textId="63CE6DA3"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714889D4" w14:textId="77777777" w:rsidTr="002A51F9">
        <w:trPr>
          <w:cantSplit/>
          <w:trHeight w:val="288"/>
          <w:jc w:val="center"/>
        </w:trPr>
        <w:tc>
          <w:tcPr>
            <w:tcW w:w="3226" w:type="dxa"/>
            <w:gridSpan w:val="3"/>
          </w:tcPr>
          <w:p w14:paraId="0B4FBAB9" w14:textId="401AC761"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0CBB117E" w14:textId="1974D21E"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6844DEBF"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7F9AD0C8" w14:textId="35223A2A"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398DE7FF" w14:textId="77777777" w:rsidTr="002A51F9">
        <w:trPr>
          <w:cantSplit/>
          <w:trHeight w:val="288"/>
          <w:jc w:val="center"/>
        </w:trPr>
        <w:tc>
          <w:tcPr>
            <w:tcW w:w="3226" w:type="dxa"/>
            <w:gridSpan w:val="3"/>
          </w:tcPr>
          <w:p w14:paraId="06DC8FEB" w14:textId="6DAEE174"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5689CE43" w14:textId="115D78BF"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08D6070C"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7FBABA66" w14:textId="15D8FDA7"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4700C9" w:rsidRPr="00BB0493" w14:paraId="53B73283" w14:textId="77777777" w:rsidTr="002A51F9">
        <w:trPr>
          <w:cantSplit/>
          <w:trHeight w:val="288"/>
          <w:jc w:val="center"/>
        </w:trPr>
        <w:tc>
          <w:tcPr>
            <w:tcW w:w="3226" w:type="dxa"/>
            <w:gridSpan w:val="3"/>
          </w:tcPr>
          <w:p w14:paraId="1409EEBE" w14:textId="251CB9F9"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3149" w:type="dxa"/>
            <w:gridSpan w:val="3"/>
          </w:tcPr>
          <w:p w14:paraId="5C189EFA" w14:textId="4CFAA06E" w:rsidR="004700C9" w:rsidRPr="00BB0493" w:rsidRDefault="004700C9" w:rsidP="002A51F9">
            <w:pPr>
              <w:keepNext/>
              <w:spacing w:after="0" w:line="240" w:lineRule="auto"/>
            </w:pP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c>
          <w:tcPr>
            <w:tcW w:w="4425" w:type="dxa"/>
            <w:gridSpan w:val="4"/>
          </w:tcPr>
          <w:p w14:paraId="110E3078" w14:textId="77777777" w:rsidR="004700C9" w:rsidRPr="00BB0493" w:rsidRDefault="004700C9" w:rsidP="002A51F9">
            <w:pPr>
              <w:keepNext/>
              <w:spacing w:after="0" w:line="240" w:lineRule="auto"/>
              <w:ind w:left="-22"/>
              <w:rPr>
                <w:rFonts w:cs="Calibri Light"/>
                <w:bCs/>
                <w:iCs/>
                <w:sz w:val="19"/>
                <w:szCs w:val="19"/>
              </w:rPr>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OMRI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CDFA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PCO   </w:t>
            </w: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WSDA </w:t>
            </w:r>
          </w:p>
          <w:p w14:paraId="3797C040" w14:textId="68662596" w:rsidR="004700C9" w:rsidRPr="00BB0493" w:rsidRDefault="004700C9" w:rsidP="002A51F9">
            <w:pPr>
              <w:keepNext/>
              <w:spacing w:after="0" w:line="240" w:lineRule="auto"/>
              <w:ind w:left="-22"/>
            </w:pPr>
            <w:r w:rsidRPr="00BB0493">
              <w:rPr>
                <w:rFonts w:cs="Calibri Light"/>
                <w:bCs/>
                <w:iCs/>
                <w:sz w:val="19"/>
                <w:szCs w:val="19"/>
              </w:rPr>
              <w:fldChar w:fldCharType="begin">
                <w:ffData>
                  <w:name w:val="Check7"/>
                  <w:enabled/>
                  <w:calcOnExit w:val="0"/>
                  <w:checkBox>
                    <w:sizeAuto/>
                    <w:default w:val="0"/>
                  </w:checkBox>
                </w:ffData>
              </w:fldChar>
            </w:r>
            <w:r w:rsidRPr="00BB0493">
              <w:rPr>
                <w:rFonts w:cs="Calibri Light"/>
                <w:bCs/>
                <w:iCs/>
                <w:sz w:val="19"/>
                <w:szCs w:val="19"/>
              </w:rPr>
              <w:instrText xml:space="preserve"> FORMCHECKBOX </w:instrText>
            </w:r>
            <w:r w:rsidRPr="00BB0493">
              <w:rPr>
                <w:rFonts w:cs="Calibri Light"/>
                <w:bCs/>
                <w:iCs/>
                <w:sz w:val="19"/>
                <w:szCs w:val="19"/>
              </w:rPr>
            </w:r>
            <w:r w:rsidRPr="00BB0493">
              <w:rPr>
                <w:rFonts w:cs="Calibri Light"/>
                <w:bCs/>
                <w:iCs/>
                <w:sz w:val="19"/>
                <w:szCs w:val="19"/>
              </w:rPr>
              <w:fldChar w:fldCharType="separate"/>
            </w:r>
            <w:r w:rsidRPr="00BB0493">
              <w:rPr>
                <w:rFonts w:cs="Calibri Light"/>
                <w:bCs/>
                <w:iCs/>
                <w:sz w:val="19"/>
                <w:szCs w:val="19"/>
              </w:rPr>
              <w:fldChar w:fldCharType="end"/>
            </w:r>
            <w:r w:rsidRPr="00BB0493">
              <w:rPr>
                <w:rFonts w:cs="Calibri Light"/>
                <w:bCs/>
                <w:iCs/>
                <w:sz w:val="19"/>
                <w:szCs w:val="19"/>
              </w:rPr>
              <w:t xml:space="preserve"> Otro:</w:t>
            </w:r>
            <w:r w:rsidRPr="00BB0493">
              <w:rPr>
                <w:rFonts w:cs="Calibri Light"/>
                <w:bCs/>
                <w:iCs/>
                <w:szCs w:val="20"/>
              </w:rPr>
              <w:t xml:space="preserve"> </w:t>
            </w:r>
            <w:r w:rsidRPr="00BB0493">
              <w:rPr>
                <w:rFonts w:ascii="Garamond" w:hAnsi="Garamond" w:cs="Calibri Light"/>
                <w:bCs/>
                <w:iCs/>
                <w:szCs w:val="20"/>
              </w:rPr>
              <w:fldChar w:fldCharType="begin">
                <w:ffData>
                  <w:name w:val="Text847"/>
                  <w:enabled/>
                  <w:calcOnExit w:val="0"/>
                  <w:textInput/>
                </w:ffData>
              </w:fldChar>
            </w:r>
            <w:r w:rsidRPr="00BB0493">
              <w:rPr>
                <w:rFonts w:ascii="Garamond" w:hAnsi="Garamond" w:cs="Calibri Light"/>
                <w:bCs/>
                <w:iCs/>
                <w:szCs w:val="20"/>
              </w:rPr>
              <w:instrText xml:space="preserve"> FORMTEXT </w:instrText>
            </w:r>
            <w:r w:rsidRPr="00BB0493">
              <w:rPr>
                <w:rFonts w:ascii="Garamond" w:hAnsi="Garamond" w:cs="Calibri Light"/>
                <w:bCs/>
                <w:iCs/>
                <w:szCs w:val="20"/>
              </w:rPr>
            </w:r>
            <w:r w:rsidRPr="00BB0493">
              <w:rPr>
                <w:rFonts w:ascii="Garamond" w:hAnsi="Garamond" w:cs="Calibri Light"/>
                <w:bCs/>
                <w:iCs/>
                <w:szCs w:val="20"/>
              </w:rPr>
              <w:fldChar w:fldCharType="separate"/>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t> </w:t>
            </w:r>
            <w:r w:rsidRPr="00BB0493">
              <w:rPr>
                <w:rFonts w:ascii="Garamond" w:hAnsi="Garamond" w:cs="Calibri Light"/>
                <w:bCs/>
                <w:iCs/>
                <w:szCs w:val="20"/>
              </w:rPr>
              <w:fldChar w:fldCharType="end"/>
            </w:r>
          </w:p>
        </w:tc>
      </w:tr>
      <w:tr w:rsidR="00DD5E66" w:rsidRPr="000F6750" w14:paraId="124AEEDC" w14:textId="77777777" w:rsidTr="003806B5">
        <w:trPr>
          <w:jc w:val="center"/>
        </w:trPr>
        <w:tc>
          <w:tcPr>
            <w:tcW w:w="10800" w:type="dxa"/>
            <w:gridSpan w:val="10"/>
          </w:tcPr>
          <w:p w14:paraId="3619AE92" w14:textId="575BE420" w:rsidR="00DD5E66" w:rsidRPr="000F6750" w:rsidRDefault="00DD5E66" w:rsidP="00722D80">
            <w:pPr>
              <w:pStyle w:val="BodyTextIndent"/>
              <w:ind w:left="0"/>
              <w:contextualSpacing/>
              <w:jc w:val="both"/>
              <w:rPr>
                <w:rFonts w:ascii="Arial Narrow" w:hAnsi="Arial Narrow" w:cs="Calibri Light"/>
                <w:b/>
                <w:sz w:val="18"/>
                <w:szCs w:val="18"/>
                <w:lang w:val="es-419"/>
              </w:rPr>
            </w:pPr>
            <w:r w:rsidRPr="000F6750">
              <w:rPr>
                <w:rFonts w:ascii="Arial Narrow" w:hAnsi="Arial Narrow" w:cs="Calibri Light"/>
                <w:b/>
                <w:sz w:val="18"/>
                <w:szCs w:val="18"/>
                <w:lang w:val="es-419"/>
              </w:rPr>
              <w:t>*</w:t>
            </w:r>
            <w:r w:rsidR="000F6750" w:rsidRPr="000F6750">
              <w:rPr>
                <w:rFonts w:ascii="Arial Narrow" w:hAnsi="Arial Narrow" w:cs="Calibri Light"/>
                <w:iCs/>
                <w:sz w:val="18"/>
                <w:szCs w:val="18"/>
                <w:lang w:val="es-419"/>
              </w:rPr>
              <w:t>Insumos</w:t>
            </w:r>
            <w:r w:rsidRPr="000F6750">
              <w:rPr>
                <w:rFonts w:ascii="Arial Narrow" w:hAnsi="Arial Narrow" w:cs="Calibri Light"/>
                <w:sz w:val="18"/>
                <w:szCs w:val="18"/>
                <w:lang w:val="es-419"/>
              </w:rPr>
              <w:t xml:space="preserve"> revisado por OMRI (</w:t>
            </w:r>
            <w:proofErr w:type="spellStart"/>
            <w:r w:rsidRPr="000F6750">
              <w:rPr>
                <w:rFonts w:ascii="Arial Narrow" w:hAnsi="Arial Narrow" w:cs="Calibri Light"/>
                <w:sz w:val="18"/>
                <w:szCs w:val="18"/>
                <w:lang w:val="es-419"/>
              </w:rPr>
              <w:t>the</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Organic</w:t>
            </w:r>
            <w:proofErr w:type="spellEnd"/>
            <w:r w:rsidRPr="000F6750">
              <w:rPr>
                <w:rFonts w:ascii="Arial Narrow" w:hAnsi="Arial Narrow" w:cs="Calibri Light"/>
                <w:sz w:val="18"/>
                <w:szCs w:val="18"/>
                <w:lang w:val="es-419"/>
              </w:rPr>
              <w:t xml:space="preserve"> Material </w:t>
            </w:r>
            <w:proofErr w:type="spellStart"/>
            <w:r w:rsidRPr="000F6750">
              <w:rPr>
                <w:rFonts w:ascii="Arial Narrow" w:hAnsi="Arial Narrow" w:cs="Calibri Light"/>
                <w:sz w:val="18"/>
                <w:szCs w:val="18"/>
                <w:lang w:val="es-419"/>
              </w:rPr>
              <w:t>Review</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Institute</w:t>
            </w:r>
            <w:proofErr w:type="spellEnd"/>
            <w:r w:rsidRPr="000F6750">
              <w:rPr>
                <w:rFonts w:ascii="Arial Narrow" w:hAnsi="Arial Narrow" w:cs="Calibri Light"/>
                <w:sz w:val="18"/>
                <w:szCs w:val="18"/>
                <w:lang w:val="es-419"/>
              </w:rPr>
              <w:t>), CDFA (</w:t>
            </w:r>
            <w:proofErr w:type="spellStart"/>
            <w:r w:rsidRPr="000F6750">
              <w:rPr>
                <w:rFonts w:ascii="Arial Narrow" w:hAnsi="Arial Narrow" w:cs="Calibri Light"/>
                <w:sz w:val="18"/>
                <w:szCs w:val="18"/>
                <w:lang w:val="es-419"/>
              </w:rPr>
              <w:t>the</w:t>
            </w:r>
            <w:proofErr w:type="spellEnd"/>
            <w:r w:rsidRPr="000F6750">
              <w:rPr>
                <w:rFonts w:ascii="Arial Narrow" w:hAnsi="Arial Narrow" w:cs="Calibri Light"/>
                <w:sz w:val="18"/>
                <w:szCs w:val="18"/>
                <w:lang w:val="es-419"/>
              </w:rPr>
              <w:t xml:space="preserve"> California </w:t>
            </w:r>
            <w:proofErr w:type="spellStart"/>
            <w:r w:rsidRPr="000F6750">
              <w:rPr>
                <w:rFonts w:ascii="Arial Narrow" w:hAnsi="Arial Narrow" w:cs="Calibri Light"/>
                <w:sz w:val="18"/>
                <w:szCs w:val="18"/>
                <w:lang w:val="es-419"/>
              </w:rPr>
              <w:t>Department</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of</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Food</w:t>
            </w:r>
            <w:proofErr w:type="spellEnd"/>
            <w:r w:rsidRPr="000F6750">
              <w:rPr>
                <w:rFonts w:ascii="Arial Narrow" w:hAnsi="Arial Narrow" w:cs="Calibri Light"/>
                <w:sz w:val="18"/>
                <w:szCs w:val="18"/>
                <w:lang w:val="es-419"/>
              </w:rPr>
              <w:t xml:space="preserve"> and </w:t>
            </w:r>
            <w:proofErr w:type="spellStart"/>
            <w:r w:rsidRPr="000F6750">
              <w:rPr>
                <w:rFonts w:ascii="Arial Narrow" w:hAnsi="Arial Narrow" w:cs="Calibri Light"/>
                <w:sz w:val="18"/>
                <w:szCs w:val="18"/>
                <w:lang w:val="es-419"/>
              </w:rPr>
              <w:t>Agriculture</w:t>
            </w:r>
            <w:proofErr w:type="spellEnd"/>
            <w:r w:rsidRPr="000F6750">
              <w:rPr>
                <w:rFonts w:ascii="Arial Narrow" w:hAnsi="Arial Narrow" w:cs="Calibri Light"/>
                <w:sz w:val="18"/>
                <w:szCs w:val="18"/>
                <w:lang w:val="es-419"/>
              </w:rPr>
              <w:t>), PCO (</w:t>
            </w:r>
            <w:proofErr w:type="spellStart"/>
            <w:r w:rsidRPr="000F6750">
              <w:rPr>
                <w:rFonts w:ascii="Arial Narrow" w:hAnsi="Arial Narrow" w:cs="Calibri Light"/>
                <w:sz w:val="18"/>
                <w:szCs w:val="18"/>
                <w:lang w:val="es-419"/>
              </w:rPr>
              <w:t>the</w:t>
            </w:r>
            <w:proofErr w:type="spellEnd"/>
            <w:r w:rsidRPr="000F6750">
              <w:rPr>
                <w:rFonts w:ascii="Arial Narrow" w:hAnsi="Arial Narrow" w:cs="Calibri Light"/>
                <w:sz w:val="18"/>
                <w:szCs w:val="18"/>
                <w:lang w:val="es-419"/>
              </w:rPr>
              <w:t xml:space="preserve"> Pennsylvania </w:t>
            </w:r>
            <w:proofErr w:type="spellStart"/>
            <w:r w:rsidRPr="000F6750">
              <w:rPr>
                <w:rFonts w:ascii="Arial Narrow" w:hAnsi="Arial Narrow" w:cs="Calibri Light"/>
                <w:sz w:val="18"/>
                <w:szCs w:val="18"/>
                <w:lang w:val="es-419"/>
              </w:rPr>
              <w:t>Certified</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Organic</w:t>
            </w:r>
            <w:proofErr w:type="spellEnd"/>
            <w:r w:rsidRPr="000F6750">
              <w:rPr>
                <w:rFonts w:ascii="Arial Narrow" w:hAnsi="Arial Narrow" w:cs="Calibri Light"/>
                <w:sz w:val="18"/>
                <w:szCs w:val="18"/>
                <w:lang w:val="es-419"/>
              </w:rPr>
              <w:t>), WSDA (</w:t>
            </w:r>
            <w:proofErr w:type="spellStart"/>
            <w:r w:rsidRPr="000F6750">
              <w:rPr>
                <w:rFonts w:ascii="Arial Narrow" w:hAnsi="Arial Narrow" w:cs="Calibri Light"/>
                <w:sz w:val="18"/>
                <w:szCs w:val="18"/>
                <w:lang w:val="es-419"/>
              </w:rPr>
              <w:t>the</w:t>
            </w:r>
            <w:proofErr w:type="spellEnd"/>
            <w:r w:rsidRPr="000F6750">
              <w:rPr>
                <w:rFonts w:ascii="Arial Narrow" w:hAnsi="Arial Narrow" w:cs="Calibri Light"/>
                <w:sz w:val="18"/>
                <w:szCs w:val="18"/>
                <w:lang w:val="es-419"/>
              </w:rPr>
              <w:t xml:space="preserve"> Washington </w:t>
            </w:r>
            <w:proofErr w:type="spellStart"/>
            <w:r w:rsidRPr="000F6750">
              <w:rPr>
                <w:rFonts w:ascii="Arial Narrow" w:hAnsi="Arial Narrow" w:cs="Calibri Light"/>
                <w:sz w:val="18"/>
                <w:szCs w:val="18"/>
                <w:lang w:val="es-419"/>
              </w:rPr>
              <w:t>State</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Department</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of</w:t>
            </w:r>
            <w:proofErr w:type="spellEnd"/>
            <w:r w:rsidRPr="000F6750">
              <w:rPr>
                <w:rFonts w:ascii="Arial Narrow" w:hAnsi="Arial Narrow" w:cs="Calibri Light"/>
                <w:sz w:val="18"/>
                <w:szCs w:val="18"/>
                <w:lang w:val="es-419"/>
              </w:rPr>
              <w:t xml:space="preserve"> </w:t>
            </w:r>
            <w:proofErr w:type="spellStart"/>
            <w:r w:rsidRPr="000F6750">
              <w:rPr>
                <w:rFonts w:ascii="Arial Narrow" w:hAnsi="Arial Narrow" w:cs="Calibri Light"/>
                <w:sz w:val="18"/>
                <w:szCs w:val="18"/>
                <w:lang w:val="es-419"/>
              </w:rPr>
              <w:t>Agriculture</w:t>
            </w:r>
            <w:proofErr w:type="spellEnd"/>
            <w:r w:rsidRPr="000F6750">
              <w:rPr>
                <w:rFonts w:ascii="Arial Narrow" w:hAnsi="Arial Narrow" w:cs="Calibri Light"/>
                <w:sz w:val="18"/>
                <w:szCs w:val="18"/>
                <w:lang w:val="es-419"/>
              </w:rPr>
              <w:t>), o cualquier agencia certificadora orgánica.</w:t>
            </w:r>
          </w:p>
        </w:tc>
      </w:tr>
      <w:tr w:rsidR="00DD5E66" w:rsidRPr="00BB0493" w14:paraId="01F39F7D" w14:textId="77777777" w:rsidTr="003806B5">
        <w:trPr>
          <w:jc w:val="center"/>
        </w:trPr>
        <w:tc>
          <w:tcPr>
            <w:tcW w:w="10800" w:type="dxa"/>
            <w:gridSpan w:val="10"/>
          </w:tcPr>
          <w:p w14:paraId="5FBA1CE6" w14:textId="77777777" w:rsidR="00DD5E66" w:rsidRPr="00BB0493" w:rsidRDefault="00DD5E66" w:rsidP="000F6750">
            <w:pPr>
              <w:pStyle w:val="BodyTextIndent"/>
              <w:spacing w:before="40" w:after="40"/>
              <w:ind w:left="0"/>
              <w:jc w:val="both"/>
              <w:rPr>
                <w:rFonts w:ascii="Arial Narrow" w:hAnsi="Arial Narrow" w:cs="Calibri Light"/>
                <w:b/>
                <w:sz w:val="22"/>
                <w:szCs w:val="22"/>
                <w:lang w:val="es-419"/>
              </w:rPr>
            </w:pPr>
            <w:r w:rsidRPr="000F6750">
              <w:rPr>
                <w:rFonts w:ascii="Arial Narrow" w:hAnsi="Arial Narrow" w:cs="Calibri Light"/>
                <w:b/>
                <w:sz w:val="24"/>
                <w:szCs w:val="24"/>
                <w:lang w:val="es-419"/>
              </w:rPr>
              <w:t xml:space="preserve">SECCIÓN D: VERIFICACIÓN DE INGREDIENTE </w:t>
            </w:r>
          </w:p>
        </w:tc>
      </w:tr>
      <w:tr w:rsidR="00DD5E66" w:rsidRPr="00BB0493" w14:paraId="2816C66E" w14:textId="77777777" w:rsidTr="003806B5">
        <w:trPr>
          <w:jc w:val="center"/>
        </w:trPr>
        <w:tc>
          <w:tcPr>
            <w:tcW w:w="10800" w:type="dxa"/>
            <w:gridSpan w:val="10"/>
          </w:tcPr>
          <w:p w14:paraId="7A3A4284" w14:textId="77777777" w:rsidR="00DD5E66" w:rsidRPr="00662B5D" w:rsidRDefault="00DD5E66" w:rsidP="00722D80">
            <w:pPr>
              <w:pStyle w:val="BodyTextIndent"/>
              <w:ind w:left="0"/>
              <w:contextualSpacing/>
              <w:jc w:val="both"/>
              <w:rPr>
                <w:rFonts w:ascii="Arial Narrow" w:hAnsi="Arial Narrow" w:cs="Calibri Light"/>
                <w:sz w:val="22"/>
                <w:szCs w:val="22"/>
                <w:lang w:val="es-419"/>
              </w:rPr>
            </w:pPr>
            <w:r w:rsidRPr="00662B5D">
              <w:rPr>
                <w:rFonts w:ascii="Arial Narrow" w:hAnsi="Arial Narrow" w:cs="Calibri Light"/>
                <w:sz w:val="22"/>
                <w:szCs w:val="22"/>
                <w:lang w:val="es-419"/>
              </w:rPr>
              <w:t xml:space="preserve">Se necesitan detalles adicionales para evaluar algunos materiales de acuerdo con </w:t>
            </w:r>
            <w:hyperlink r:id="rId12" w:history="1">
              <w:r w:rsidRPr="00662B5D">
                <w:rPr>
                  <w:rStyle w:val="Hyperlink"/>
                  <w:rFonts w:ascii="Arial Narrow" w:hAnsi="Arial Narrow" w:cs="Calibri Light"/>
                  <w:sz w:val="22"/>
                  <w:szCs w:val="22"/>
                  <w:lang w:val="es-419"/>
                </w:rPr>
                <w:t xml:space="preserve">USDA </w:t>
              </w:r>
              <w:proofErr w:type="spellStart"/>
              <w:r w:rsidRPr="00662B5D">
                <w:rPr>
                  <w:rStyle w:val="Hyperlink"/>
                  <w:rFonts w:ascii="Arial Narrow" w:hAnsi="Arial Narrow" w:cs="Calibri Light"/>
                  <w:sz w:val="22"/>
                  <w:szCs w:val="22"/>
                  <w:lang w:val="es-419"/>
                </w:rPr>
                <w:t>Organic</w:t>
              </w:r>
              <w:proofErr w:type="spellEnd"/>
              <w:r w:rsidRPr="00662B5D">
                <w:rPr>
                  <w:rStyle w:val="Hyperlink"/>
                  <w:rFonts w:ascii="Arial Narrow" w:hAnsi="Arial Narrow" w:cs="Calibri Light"/>
                  <w:sz w:val="22"/>
                  <w:szCs w:val="22"/>
                  <w:lang w:val="es-419"/>
                </w:rPr>
                <w:t xml:space="preserve"> </w:t>
              </w:r>
              <w:proofErr w:type="spellStart"/>
              <w:r w:rsidRPr="00662B5D">
                <w:rPr>
                  <w:rStyle w:val="Hyperlink"/>
                  <w:rFonts w:ascii="Arial Narrow" w:hAnsi="Arial Narrow" w:cs="Calibri Light"/>
                  <w:sz w:val="22"/>
                  <w:szCs w:val="22"/>
                  <w:lang w:val="es-419"/>
                </w:rPr>
                <w:t>Regulations</w:t>
              </w:r>
              <w:proofErr w:type="spellEnd"/>
            </w:hyperlink>
            <w:r w:rsidRPr="00662B5D">
              <w:rPr>
                <w:rFonts w:ascii="Arial Narrow" w:hAnsi="Arial Narrow" w:cs="Calibri Light"/>
                <w:sz w:val="22"/>
                <w:szCs w:val="22"/>
                <w:lang w:val="es-419"/>
              </w:rPr>
              <w:t xml:space="preserve"> en 7 CFR 205. Proporcione la verificación adecuada para cada ingrediente aplicable que se muestra en la tabla a continuación. </w:t>
            </w:r>
            <w:r w:rsidRPr="00662B5D">
              <w:rPr>
                <w:rFonts w:ascii="Arial Narrow" w:hAnsi="Arial Narrow" w:cs="Calibri Light"/>
                <w:b/>
                <w:sz w:val="22"/>
                <w:szCs w:val="22"/>
                <w:lang w:val="es-419"/>
              </w:rPr>
              <w:t xml:space="preserve">Si el producto es propiedad/hecho por otra persona / compañía, la verificación deberá ser realizada por la persona/compañía que produce el ingrediente. </w:t>
            </w:r>
            <w:r w:rsidRPr="00662B5D">
              <w:rPr>
                <w:rFonts w:ascii="Arial Narrow" w:hAnsi="Arial Narrow" w:cs="Calibri Light"/>
                <w:sz w:val="22"/>
                <w:szCs w:val="22"/>
                <w:lang w:val="es-419"/>
              </w:rPr>
              <w:t>Esta documentación no es necesaria si el ingrediente ya está aprobado por QCS, registrado para su uso en la producción orgánica por OMRI, CDFA, PCO, WSDA u orgánico certificador.</w:t>
            </w:r>
          </w:p>
        </w:tc>
      </w:tr>
      <w:tr w:rsidR="00DD5E66" w:rsidRPr="00BB0493" w14:paraId="35FB8844" w14:textId="77777777" w:rsidTr="003806B5">
        <w:trPr>
          <w:trHeight w:val="144"/>
          <w:jc w:val="center"/>
        </w:trPr>
        <w:tc>
          <w:tcPr>
            <w:tcW w:w="2691" w:type="dxa"/>
            <w:gridSpan w:val="2"/>
            <w:tcBorders>
              <w:bottom w:val="single" w:sz="4" w:space="0" w:color="auto"/>
            </w:tcBorders>
          </w:tcPr>
          <w:p w14:paraId="0CC739EA" w14:textId="77777777" w:rsidR="00DD5E66" w:rsidRPr="00FD381B" w:rsidRDefault="00DD5E66" w:rsidP="00722D80">
            <w:pPr>
              <w:pStyle w:val="BodyTextIndent"/>
              <w:ind w:left="0"/>
              <w:contextualSpacing/>
              <w:rPr>
                <w:rFonts w:ascii="Arial Narrow" w:hAnsi="Arial Narrow" w:cs="Calibri Light"/>
                <w:b/>
                <w:sz w:val="22"/>
                <w:szCs w:val="22"/>
                <w:lang w:val="es-419"/>
              </w:rPr>
            </w:pPr>
            <w:r w:rsidRPr="00FD381B">
              <w:rPr>
                <w:rFonts w:ascii="Arial Narrow" w:hAnsi="Arial Narrow" w:cs="Calibri Light"/>
                <w:b/>
                <w:sz w:val="22"/>
                <w:szCs w:val="22"/>
                <w:lang w:val="es-419"/>
              </w:rPr>
              <w:t>Material del ingrediente</w:t>
            </w:r>
          </w:p>
        </w:tc>
        <w:tc>
          <w:tcPr>
            <w:tcW w:w="8109" w:type="dxa"/>
            <w:gridSpan w:val="8"/>
            <w:tcBorders>
              <w:bottom w:val="single" w:sz="4" w:space="0" w:color="auto"/>
            </w:tcBorders>
          </w:tcPr>
          <w:p w14:paraId="52057237" w14:textId="77777777" w:rsidR="00DD5E66" w:rsidRPr="00FD381B" w:rsidRDefault="00DD5E66" w:rsidP="00722D80">
            <w:pPr>
              <w:pStyle w:val="BodyTextIndent"/>
              <w:ind w:left="0"/>
              <w:contextualSpacing/>
              <w:rPr>
                <w:rFonts w:ascii="Arial Narrow" w:hAnsi="Arial Narrow" w:cs="Calibri Light"/>
                <w:b/>
                <w:sz w:val="22"/>
                <w:szCs w:val="22"/>
                <w:lang w:val="es-419"/>
              </w:rPr>
            </w:pPr>
            <w:r w:rsidRPr="00FD381B">
              <w:rPr>
                <w:rFonts w:ascii="Arial Narrow" w:hAnsi="Arial Narrow" w:cs="Calibri Light"/>
                <w:b/>
                <w:sz w:val="22"/>
                <w:szCs w:val="22"/>
                <w:lang w:val="es-419"/>
              </w:rPr>
              <w:t>Adjunte la verificación (la declaración debe estar fechada dentro de los últimos 12 meses)</w:t>
            </w:r>
          </w:p>
        </w:tc>
      </w:tr>
      <w:tr w:rsidR="00DD5E66" w:rsidRPr="00BB0493" w14:paraId="6B9FD65F" w14:textId="77777777" w:rsidTr="003806B5">
        <w:trPr>
          <w:trHeight w:val="144"/>
          <w:jc w:val="center"/>
        </w:trPr>
        <w:tc>
          <w:tcPr>
            <w:tcW w:w="678" w:type="dxa"/>
            <w:tcBorders>
              <w:right w:val="nil"/>
            </w:tcBorders>
          </w:tcPr>
          <w:p w14:paraId="0DA75BD8"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687B175A"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Ácido láctico</w:t>
            </w:r>
          </w:p>
        </w:tc>
        <w:tc>
          <w:tcPr>
            <w:tcW w:w="8109" w:type="dxa"/>
            <w:gridSpan w:val="8"/>
          </w:tcPr>
          <w:p w14:paraId="553BC623" w14:textId="77777777" w:rsidR="00DD5E66" w:rsidRPr="00BB0493" w:rsidRDefault="00DD5E66" w:rsidP="00722D80">
            <w:pPr>
              <w:spacing w:after="0" w:line="240" w:lineRule="auto"/>
              <w:ind w:left="-23"/>
              <w:jc w:val="both"/>
              <w:rPr>
                <w:rFonts w:cs="Calibri Light"/>
                <w:bCs/>
                <w:iCs/>
                <w:szCs w:val="20"/>
              </w:rPr>
            </w:pPr>
            <w:r w:rsidRPr="00BB0493">
              <w:rPr>
                <w:rFonts w:cs="Calibri Light"/>
                <w:bCs/>
                <w:iCs/>
                <w:szCs w:val="20"/>
              </w:rPr>
              <w:t>Verificación de que el material fue producido a partir de la fermentación microbiana de una fuente de carbohidratos.</w:t>
            </w:r>
          </w:p>
          <w:p w14:paraId="712D22E0"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bCs/>
                <w:iCs/>
                <w:lang w:val="es-419"/>
              </w:rPr>
              <w:t>Verificación de que los microorganismos utilizados no se producen utilizando *métodos excluidos (OGM).</w:t>
            </w:r>
          </w:p>
        </w:tc>
      </w:tr>
      <w:tr w:rsidR="00DD5E66" w:rsidRPr="00BB0493" w14:paraId="0CA762DD" w14:textId="77777777" w:rsidTr="003806B5">
        <w:trPr>
          <w:trHeight w:val="144"/>
          <w:jc w:val="center"/>
        </w:trPr>
        <w:tc>
          <w:tcPr>
            <w:tcW w:w="678" w:type="dxa"/>
            <w:tcBorders>
              <w:right w:val="nil"/>
            </w:tcBorders>
          </w:tcPr>
          <w:p w14:paraId="6DEFE309"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26E5B919"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Calostro / Suero</w:t>
            </w:r>
          </w:p>
        </w:tc>
        <w:tc>
          <w:tcPr>
            <w:tcW w:w="8109" w:type="dxa"/>
            <w:gridSpan w:val="8"/>
          </w:tcPr>
          <w:p w14:paraId="55FAAC0D"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Certificado orgánico actual y verificación de compra.</w:t>
            </w:r>
          </w:p>
        </w:tc>
      </w:tr>
      <w:tr w:rsidR="00DD5E66" w:rsidRPr="00BB0493" w14:paraId="339FC6DB" w14:textId="77777777" w:rsidTr="003806B5">
        <w:trPr>
          <w:trHeight w:val="144"/>
          <w:jc w:val="center"/>
        </w:trPr>
        <w:tc>
          <w:tcPr>
            <w:tcW w:w="678" w:type="dxa"/>
            <w:tcBorders>
              <w:right w:val="nil"/>
            </w:tcBorders>
          </w:tcPr>
          <w:p w14:paraId="0C888098"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6BBA058F"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DL-metionina</w:t>
            </w:r>
          </w:p>
        </w:tc>
        <w:tc>
          <w:tcPr>
            <w:tcW w:w="8109" w:type="dxa"/>
            <w:gridSpan w:val="8"/>
          </w:tcPr>
          <w:p w14:paraId="5A741D95"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Hoja de datos de seguridad (SDS) u hoja de especificaciones que muestre CAS #. Formulación que muestra concentración.</w:t>
            </w:r>
          </w:p>
        </w:tc>
      </w:tr>
      <w:tr w:rsidR="00DD5E66" w:rsidRPr="00BB0493" w14:paraId="2088D165" w14:textId="77777777" w:rsidTr="003806B5">
        <w:trPr>
          <w:trHeight w:val="144"/>
          <w:jc w:val="center"/>
        </w:trPr>
        <w:tc>
          <w:tcPr>
            <w:tcW w:w="678" w:type="dxa"/>
            <w:tcBorders>
              <w:right w:val="nil"/>
            </w:tcBorders>
          </w:tcPr>
          <w:p w14:paraId="139C7E5A"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75A7FE69"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Enzimas</w:t>
            </w:r>
          </w:p>
        </w:tc>
        <w:tc>
          <w:tcPr>
            <w:tcW w:w="8109" w:type="dxa"/>
            <w:gridSpan w:val="8"/>
          </w:tcPr>
          <w:p w14:paraId="48D7F96E"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Verificación de que los microorganismos utilizados no se produjeron utilizando *métodos excluidos (OGM).</w:t>
            </w:r>
          </w:p>
        </w:tc>
      </w:tr>
      <w:tr w:rsidR="00DD5E66" w:rsidRPr="00BB0493" w14:paraId="79046388" w14:textId="77777777" w:rsidTr="003806B5">
        <w:trPr>
          <w:trHeight w:val="144"/>
          <w:jc w:val="center"/>
        </w:trPr>
        <w:tc>
          <w:tcPr>
            <w:tcW w:w="678" w:type="dxa"/>
            <w:tcBorders>
              <w:right w:val="nil"/>
            </w:tcBorders>
          </w:tcPr>
          <w:p w14:paraId="3BD5E0C4"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171C8736"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Fosfato de calcio (mono / di)</w:t>
            </w:r>
          </w:p>
        </w:tc>
        <w:tc>
          <w:tcPr>
            <w:tcW w:w="8109" w:type="dxa"/>
            <w:gridSpan w:val="8"/>
          </w:tcPr>
          <w:p w14:paraId="3C7BEB73"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Verificación de que no proviene del hueso.</w:t>
            </w:r>
          </w:p>
        </w:tc>
      </w:tr>
      <w:tr w:rsidR="00DD5E66" w:rsidRPr="00BB0493" w14:paraId="5FF01957" w14:textId="77777777" w:rsidTr="003806B5">
        <w:trPr>
          <w:trHeight w:val="144"/>
          <w:jc w:val="center"/>
        </w:trPr>
        <w:tc>
          <w:tcPr>
            <w:tcW w:w="678" w:type="dxa"/>
            <w:tcBorders>
              <w:right w:val="nil"/>
            </w:tcBorders>
          </w:tcPr>
          <w:p w14:paraId="386B408F"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05987403"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Gelatina</w:t>
            </w:r>
          </w:p>
        </w:tc>
        <w:tc>
          <w:tcPr>
            <w:tcW w:w="8109" w:type="dxa"/>
            <w:gridSpan w:val="8"/>
          </w:tcPr>
          <w:p w14:paraId="44A74432"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Certificado orgánico actual y verificación de compra. Verificación de que no se deriva de subproductos de matanza.</w:t>
            </w:r>
          </w:p>
        </w:tc>
      </w:tr>
      <w:tr w:rsidR="00DD5E66" w:rsidRPr="00BB0493" w14:paraId="3C984232" w14:textId="77777777" w:rsidTr="003806B5">
        <w:trPr>
          <w:trHeight w:val="144"/>
          <w:jc w:val="center"/>
        </w:trPr>
        <w:tc>
          <w:tcPr>
            <w:tcW w:w="678" w:type="dxa"/>
            <w:tcBorders>
              <w:right w:val="nil"/>
            </w:tcBorders>
          </w:tcPr>
          <w:p w14:paraId="1908FD05"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08DF5733" w14:textId="39CBCCD3"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Harina de alga marina</w:t>
            </w:r>
            <w:r w:rsidR="003745A1">
              <w:rPr>
                <w:rFonts w:ascii="Arial Narrow" w:hAnsi="Arial Narrow" w:cs="Calibri Light"/>
                <w:lang w:val="es-419"/>
              </w:rPr>
              <w:t>/</w:t>
            </w:r>
            <w:r w:rsidR="004A43AC">
              <w:rPr>
                <w:rFonts w:ascii="Arial Narrow" w:hAnsi="Arial Narrow" w:cs="Calibri Light"/>
                <w:lang w:val="es-419"/>
              </w:rPr>
              <w:t>quelpo</w:t>
            </w:r>
            <w:r w:rsidR="004A43AC" w:rsidRPr="00BB0493">
              <w:rPr>
                <w:rFonts w:ascii="Arial Narrow" w:hAnsi="Arial Narrow" w:cs="Calibri Light"/>
                <w:lang w:val="es-419"/>
              </w:rPr>
              <w:t xml:space="preserve"> pardo</w:t>
            </w:r>
          </w:p>
        </w:tc>
        <w:tc>
          <w:tcPr>
            <w:tcW w:w="8109" w:type="dxa"/>
            <w:gridSpan w:val="8"/>
          </w:tcPr>
          <w:p w14:paraId="7B2103B5"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Certificado orgánico actual y verificación de compra.</w:t>
            </w:r>
          </w:p>
        </w:tc>
      </w:tr>
      <w:tr w:rsidR="00DD5E66" w:rsidRPr="00BB0493" w14:paraId="0D604146" w14:textId="77777777" w:rsidTr="003806B5">
        <w:trPr>
          <w:trHeight w:val="144"/>
          <w:jc w:val="center"/>
        </w:trPr>
        <w:tc>
          <w:tcPr>
            <w:tcW w:w="678" w:type="dxa"/>
            <w:tcBorders>
              <w:right w:val="nil"/>
            </w:tcBorders>
          </w:tcPr>
          <w:p w14:paraId="3830535A"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30FA7FB5"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Harina de Pescado</w:t>
            </w:r>
          </w:p>
        </w:tc>
        <w:tc>
          <w:tcPr>
            <w:tcW w:w="8109" w:type="dxa"/>
            <w:gridSpan w:val="8"/>
          </w:tcPr>
          <w:p w14:paraId="15021EB2"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Verificación de que no contiene aditivos sintéticos. Si contiene aditivos no sintéticos de origen agrícola (por ejemplo, aceite de romero) y aparecen en la etiqueta final del suplemento / aditivo para piensos, debe enviar una copia del certificado orgánico.</w:t>
            </w:r>
          </w:p>
        </w:tc>
      </w:tr>
      <w:tr w:rsidR="00DD5E66" w:rsidRPr="00BB0493" w14:paraId="4FCF5F2E" w14:textId="77777777" w:rsidTr="003806B5">
        <w:trPr>
          <w:trHeight w:val="144"/>
          <w:jc w:val="center"/>
        </w:trPr>
        <w:tc>
          <w:tcPr>
            <w:tcW w:w="678" w:type="dxa"/>
            <w:tcBorders>
              <w:right w:val="nil"/>
            </w:tcBorders>
          </w:tcPr>
          <w:p w14:paraId="40B4CD28"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732F503E"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Humatos</w:t>
            </w:r>
          </w:p>
        </w:tc>
        <w:tc>
          <w:tcPr>
            <w:tcW w:w="8109" w:type="dxa"/>
            <w:gridSpan w:val="8"/>
          </w:tcPr>
          <w:p w14:paraId="79265D1F"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Descripción de la materia prima.</w:t>
            </w:r>
          </w:p>
        </w:tc>
      </w:tr>
      <w:tr w:rsidR="00DD5E66" w:rsidRPr="00BB0493" w14:paraId="2BA00FC8" w14:textId="77777777" w:rsidTr="003806B5">
        <w:trPr>
          <w:trHeight w:val="144"/>
          <w:jc w:val="center"/>
        </w:trPr>
        <w:tc>
          <w:tcPr>
            <w:tcW w:w="678" w:type="dxa"/>
            <w:tcBorders>
              <w:right w:val="nil"/>
            </w:tcBorders>
          </w:tcPr>
          <w:p w14:paraId="6183375C"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01EFA17D"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Ingredientes agrícolas</w:t>
            </w:r>
          </w:p>
        </w:tc>
        <w:tc>
          <w:tcPr>
            <w:tcW w:w="8109" w:type="dxa"/>
            <w:gridSpan w:val="8"/>
          </w:tcPr>
          <w:p w14:paraId="6112DC73" w14:textId="1C3FDBC7" w:rsidR="00DD5E66" w:rsidRPr="00BB0493" w:rsidRDefault="004A43AC"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Certificado orgánico actual y verificación de compra</w:t>
            </w:r>
            <w:r w:rsidR="00DD5E66" w:rsidRPr="00BB0493">
              <w:rPr>
                <w:rFonts w:ascii="Arial Narrow" w:hAnsi="Arial Narrow" w:cs="Calibri Light"/>
                <w:lang w:val="es-419"/>
              </w:rPr>
              <w:t>.</w:t>
            </w:r>
          </w:p>
        </w:tc>
      </w:tr>
      <w:tr w:rsidR="00DD5E66" w:rsidRPr="00BB0493" w14:paraId="4A9F61AE" w14:textId="77777777" w:rsidTr="003806B5">
        <w:trPr>
          <w:trHeight w:val="144"/>
          <w:jc w:val="center"/>
        </w:trPr>
        <w:tc>
          <w:tcPr>
            <w:tcW w:w="678" w:type="dxa"/>
            <w:tcBorders>
              <w:right w:val="nil"/>
            </w:tcBorders>
          </w:tcPr>
          <w:p w14:paraId="368A3AA2"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6FF81D8F"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Levadura</w:t>
            </w:r>
          </w:p>
        </w:tc>
        <w:tc>
          <w:tcPr>
            <w:tcW w:w="8109" w:type="dxa"/>
            <w:gridSpan w:val="8"/>
          </w:tcPr>
          <w:p w14:paraId="1C92E672"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 xml:space="preserve">Lista de ingredientes utilizados como medio portador. Verificación de que la levadura no se produce </w:t>
            </w:r>
            <w:r w:rsidRPr="00BB0493">
              <w:rPr>
                <w:rFonts w:ascii="Arial Narrow" w:hAnsi="Arial Narrow" w:cs="Calibri Light"/>
                <w:lang w:val="es-419"/>
              </w:rPr>
              <w:lastRenderedPageBreak/>
              <w:t>utilizando *métodos excluidos (OGM) y que no se cultivó en sustrato petroquímico ni en licor residual de sulfito.</w:t>
            </w:r>
          </w:p>
        </w:tc>
      </w:tr>
      <w:tr w:rsidR="00DD5E66" w:rsidRPr="00BB0493" w14:paraId="11591FFA" w14:textId="77777777" w:rsidTr="003806B5">
        <w:trPr>
          <w:trHeight w:val="144"/>
          <w:jc w:val="center"/>
        </w:trPr>
        <w:tc>
          <w:tcPr>
            <w:tcW w:w="678" w:type="dxa"/>
            <w:tcBorders>
              <w:right w:val="nil"/>
            </w:tcBorders>
          </w:tcPr>
          <w:p w14:paraId="5F7327E0"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lastRenderedPageBreak/>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5FCDAA25"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Complejo de mineral y proteínas</w:t>
            </w:r>
          </w:p>
        </w:tc>
        <w:tc>
          <w:tcPr>
            <w:tcW w:w="8109" w:type="dxa"/>
            <w:gridSpan w:val="8"/>
          </w:tcPr>
          <w:p w14:paraId="70052B40"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Verificación de que es 1) No derivado de subproductos del sacrificio de ganado y 2) no producido por *métodos excluidos (OGM).</w:t>
            </w:r>
          </w:p>
        </w:tc>
      </w:tr>
      <w:tr w:rsidR="00DD5E66" w:rsidRPr="00BB0493" w14:paraId="56625CFB" w14:textId="77777777" w:rsidTr="003806B5">
        <w:trPr>
          <w:trHeight w:val="144"/>
          <w:jc w:val="center"/>
        </w:trPr>
        <w:tc>
          <w:tcPr>
            <w:tcW w:w="678" w:type="dxa"/>
            <w:tcBorders>
              <w:right w:val="nil"/>
            </w:tcBorders>
          </w:tcPr>
          <w:p w14:paraId="232C78B0"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7C1EBA9F"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Productos microbianos, probióticos.</w:t>
            </w:r>
          </w:p>
        </w:tc>
        <w:tc>
          <w:tcPr>
            <w:tcW w:w="8109" w:type="dxa"/>
            <w:gridSpan w:val="8"/>
          </w:tcPr>
          <w:p w14:paraId="41EA58ED"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Lista de ingredientes utilizados como medio portador. Verificación de que los microorganismos utilizados en la producción no se produjeron utilizando * métodos excluidos (OGM).</w:t>
            </w:r>
          </w:p>
        </w:tc>
      </w:tr>
      <w:tr w:rsidR="00DD5E66" w:rsidRPr="00BB0493" w14:paraId="5C3F1C52" w14:textId="77777777" w:rsidTr="003806B5">
        <w:trPr>
          <w:trHeight w:val="144"/>
          <w:jc w:val="center"/>
        </w:trPr>
        <w:tc>
          <w:tcPr>
            <w:tcW w:w="678" w:type="dxa"/>
            <w:tcBorders>
              <w:right w:val="nil"/>
            </w:tcBorders>
          </w:tcPr>
          <w:p w14:paraId="1695DDB5" w14:textId="77777777" w:rsidR="00DD5E66" w:rsidRPr="00BB0493" w:rsidRDefault="00DD5E66" w:rsidP="00722D80">
            <w:pPr>
              <w:spacing w:after="0" w:line="240" w:lineRule="auto"/>
              <w:rPr>
                <w:rFonts w:cs="Calibri Light"/>
                <w:bCs/>
                <w:iCs/>
                <w:sz w:val="18"/>
                <w:szCs w:val="18"/>
              </w:rPr>
            </w:pPr>
            <w:r w:rsidRPr="00BB0493">
              <w:rPr>
                <w:rFonts w:cs="Calibri Light"/>
                <w:bCs/>
                <w:iCs/>
                <w:color w:val="000000"/>
              </w:rPr>
              <w:fldChar w:fldCharType="begin">
                <w:ffData>
                  <w:name w:val="Check7"/>
                  <w:enabled/>
                  <w:calcOnExit w:val="0"/>
                  <w:checkBox>
                    <w:sizeAuto/>
                    <w:default w:val="0"/>
                  </w:checkBox>
                </w:ffData>
              </w:fldChar>
            </w:r>
            <w:r w:rsidRPr="00BB0493">
              <w:rPr>
                <w:rFonts w:cs="Calibri Light"/>
                <w:bCs/>
                <w:iCs/>
                <w:color w:val="000000"/>
              </w:rPr>
              <w:instrText xml:space="preserve"> FORMCHECKBOX </w:instrText>
            </w:r>
            <w:r w:rsidR="00075EE0" w:rsidRPr="00BB0493">
              <w:rPr>
                <w:rFonts w:cs="Calibri Light"/>
                <w:bCs/>
                <w:iCs/>
                <w:color w:val="000000"/>
              </w:rPr>
            </w:r>
            <w:r w:rsidR="00075EE0" w:rsidRPr="00BB0493">
              <w:rPr>
                <w:rFonts w:cs="Calibri Light"/>
                <w:bCs/>
                <w:iCs/>
                <w:color w:val="000000"/>
              </w:rPr>
              <w:fldChar w:fldCharType="separate"/>
            </w:r>
            <w:r w:rsidRPr="00BB0493">
              <w:rPr>
                <w:rFonts w:cs="Calibri Light"/>
                <w:bCs/>
                <w:iCs/>
                <w:color w:val="000000"/>
              </w:rPr>
              <w:fldChar w:fldCharType="end"/>
            </w:r>
          </w:p>
        </w:tc>
        <w:tc>
          <w:tcPr>
            <w:tcW w:w="2013" w:type="dxa"/>
            <w:tcBorders>
              <w:left w:val="nil"/>
            </w:tcBorders>
          </w:tcPr>
          <w:p w14:paraId="0E671809" w14:textId="77777777" w:rsidR="00DD5E66" w:rsidRPr="00BB0493" w:rsidRDefault="00DD5E66" w:rsidP="00722D80">
            <w:pPr>
              <w:spacing w:after="0" w:line="240" w:lineRule="auto"/>
              <w:rPr>
                <w:rFonts w:cs="Calibri Light"/>
                <w:bCs/>
                <w:iCs/>
                <w:szCs w:val="20"/>
              </w:rPr>
            </w:pPr>
            <w:r w:rsidRPr="00BB0493">
              <w:rPr>
                <w:rFonts w:cs="Calibri Light"/>
                <w:bCs/>
                <w:iCs/>
                <w:szCs w:val="20"/>
              </w:rPr>
              <w:t>Sal</w:t>
            </w:r>
          </w:p>
        </w:tc>
        <w:tc>
          <w:tcPr>
            <w:tcW w:w="8109" w:type="dxa"/>
            <w:gridSpan w:val="8"/>
          </w:tcPr>
          <w:p w14:paraId="2411DC5A" w14:textId="77777777" w:rsidR="00DD5E66" w:rsidRPr="00BB0493" w:rsidRDefault="00DD5E66" w:rsidP="00722D80">
            <w:pPr>
              <w:pStyle w:val="BodyTextIndent"/>
              <w:ind w:left="0"/>
              <w:contextualSpacing/>
              <w:jc w:val="both"/>
              <w:rPr>
                <w:rFonts w:ascii="Arial Narrow" w:hAnsi="Arial Narrow" w:cs="Calibri Light"/>
                <w:bCs/>
                <w:iCs/>
                <w:lang w:val="es-419"/>
              </w:rPr>
            </w:pPr>
            <w:r w:rsidRPr="00BB0493">
              <w:rPr>
                <w:rFonts w:ascii="Arial Narrow" w:hAnsi="Arial Narrow" w:cs="Calibri Light"/>
                <w:lang w:val="es-419"/>
              </w:rPr>
              <w:t>Lista de aditivos o certificación de que el material está libre de aditivos. Ficha de datos de seguridad (SDS).</w:t>
            </w:r>
          </w:p>
        </w:tc>
      </w:tr>
      <w:tr w:rsidR="00DD5E66" w:rsidRPr="00BB0493" w14:paraId="1CF4913B" w14:textId="77777777" w:rsidTr="003806B5">
        <w:trPr>
          <w:trHeight w:val="144"/>
          <w:jc w:val="center"/>
        </w:trPr>
        <w:tc>
          <w:tcPr>
            <w:tcW w:w="678" w:type="dxa"/>
            <w:tcBorders>
              <w:right w:val="nil"/>
            </w:tcBorders>
          </w:tcPr>
          <w:p w14:paraId="7C2E5565" w14:textId="77777777" w:rsidR="00DD5E66" w:rsidRPr="00BB0493" w:rsidRDefault="00DD5E66" w:rsidP="00722D80">
            <w:pPr>
              <w:pStyle w:val="BodyTextIndent"/>
              <w:ind w:left="0"/>
              <w:contextualSpacing/>
              <w:rPr>
                <w:rFonts w:ascii="Arial Narrow" w:hAnsi="Arial Narrow" w:cs="Calibri Light"/>
                <w:bCs/>
                <w:iCs/>
                <w:color w:val="000000"/>
                <w:lang w:val="es-419"/>
              </w:rPr>
            </w:pPr>
            <w:r w:rsidRPr="00BB0493">
              <w:rPr>
                <w:rFonts w:ascii="Arial Narrow" w:hAnsi="Arial Narrow" w:cs="Calibri Light"/>
                <w:bCs/>
                <w:iCs/>
                <w:color w:val="000000"/>
                <w:lang w:val="es-419"/>
              </w:rPr>
              <w:fldChar w:fldCharType="begin">
                <w:ffData>
                  <w:name w:val="Check7"/>
                  <w:enabled/>
                  <w:calcOnExit w:val="0"/>
                  <w:checkBox>
                    <w:sizeAuto/>
                    <w:default w:val="0"/>
                  </w:checkBox>
                </w:ffData>
              </w:fldChar>
            </w:r>
            <w:r w:rsidRPr="00BB0493">
              <w:rPr>
                <w:rFonts w:ascii="Arial Narrow" w:hAnsi="Arial Narrow" w:cs="Calibri Light"/>
                <w:bCs/>
                <w:iCs/>
                <w:color w:val="000000"/>
                <w:lang w:val="es-419"/>
              </w:rPr>
              <w:instrText xml:space="preserve"> FORMCHECKBOX </w:instrText>
            </w:r>
            <w:r w:rsidR="00075EE0" w:rsidRPr="00BB0493">
              <w:rPr>
                <w:rFonts w:ascii="Arial Narrow" w:hAnsi="Arial Narrow" w:cs="Calibri Light"/>
                <w:bCs/>
                <w:iCs/>
                <w:color w:val="000000"/>
                <w:lang w:val="es-419"/>
              </w:rPr>
            </w:r>
            <w:r w:rsidR="00075EE0" w:rsidRPr="00BB0493">
              <w:rPr>
                <w:rFonts w:ascii="Arial Narrow" w:hAnsi="Arial Narrow" w:cs="Calibri Light"/>
                <w:bCs/>
                <w:iCs/>
                <w:color w:val="000000"/>
                <w:lang w:val="es-419"/>
              </w:rPr>
              <w:fldChar w:fldCharType="separate"/>
            </w:r>
            <w:r w:rsidRPr="00BB0493">
              <w:rPr>
                <w:rFonts w:ascii="Arial Narrow" w:hAnsi="Arial Narrow" w:cs="Calibri Light"/>
                <w:bCs/>
                <w:iCs/>
                <w:color w:val="000000"/>
                <w:lang w:val="es-419"/>
              </w:rPr>
              <w:fldChar w:fldCharType="end"/>
            </w:r>
          </w:p>
        </w:tc>
        <w:tc>
          <w:tcPr>
            <w:tcW w:w="2013" w:type="dxa"/>
            <w:tcBorders>
              <w:left w:val="nil"/>
            </w:tcBorders>
          </w:tcPr>
          <w:p w14:paraId="188EFB34" w14:textId="77777777" w:rsidR="00DD5E66" w:rsidRPr="00BB0493" w:rsidRDefault="00DD5E66" w:rsidP="00722D80">
            <w:pPr>
              <w:pStyle w:val="BodyTextIndent"/>
              <w:ind w:left="0"/>
              <w:contextualSpacing/>
              <w:rPr>
                <w:rFonts w:ascii="Arial Narrow" w:hAnsi="Arial Narrow" w:cs="Calibri Light"/>
                <w:lang w:val="es-419"/>
              </w:rPr>
            </w:pPr>
            <w:r w:rsidRPr="00BB0493">
              <w:rPr>
                <w:rFonts w:ascii="Arial Narrow" w:hAnsi="Arial Narrow" w:cs="Calibri Light"/>
                <w:lang w:val="es-419"/>
              </w:rPr>
              <w:t>Vitamina D2/D3</w:t>
            </w:r>
          </w:p>
        </w:tc>
        <w:tc>
          <w:tcPr>
            <w:tcW w:w="8109" w:type="dxa"/>
            <w:gridSpan w:val="8"/>
          </w:tcPr>
          <w:p w14:paraId="4047C8F1" w14:textId="77777777"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lang w:val="es-419"/>
              </w:rPr>
              <w:t>Verificación de que no se deriva de subproductos del sacrificio de ganado.</w:t>
            </w:r>
          </w:p>
        </w:tc>
      </w:tr>
      <w:tr w:rsidR="00DD5E66" w:rsidRPr="00BB0493" w14:paraId="2132590E" w14:textId="77777777" w:rsidTr="003806B5">
        <w:trPr>
          <w:trHeight w:val="143"/>
          <w:jc w:val="center"/>
        </w:trPr>
        <w:tc>
          <w:tcPr>
            <w:tcW w:w="10800" w:type="dxa"/>
            <w:gridSpan w:val="10"/>
          </w:tcPr>
          <w:p w14:paraId="6D744971" w14:textId="756C662B" w:rsidR="00DD5E66" w:rsidRPr="00BB0493" w:rsidRDefault="00DD5E66" w:rsidP="00722D80">
            <w:pPr>
              <w:pStyle w:val="BodyTextIndent"/>
              <w:ind w:left="0"/>
              <w:contextualSpacing/>
              <w:jc w:val="both"/>
              <w:rPr>
                <w:rFonts w:ascii="Arial Narrow" w:hAnsi="Arial Narrow" w:cs="Calibri Light"/>
                <w:lang w:val="es-419"/>
              </w:rPr>
            </w:pPr>
            <w:r w:rsidRPr="00BB0493">
              <w:rPr>
                <w:rFonts w:ascii="Arial Narrow" w:hAnsi="Arial Narrow" w:cs="Calibri Light"/>
                <w:color w:val="000000"/>
                <w:lang w:val="es-419"/>
              </w:rPr>
              <w:t>*</w:t>
            </w:r>
            <w:r w:rsidRPr="00BB0493">
              <w:rPr>
                <w:rFonts w:ascii="Arial Narrow" w:hAnsi="Arial Narrow" w:cs="Calibri Light"/>
                <w:i/>
                <w:iCs/>
                <w:lang w:val="es-419"/>
              </w:rPr>
              <w:t>Métodos excluidos (</w:t>
            </w:r>
            <w:proofErr w:type="spellStart"/>
            <w:r w:rsidRPr="00BB0493">
              <w:rPr>
                <w:rFonts w:ascii="Arial Narrow" w:hAnsi="Arial Narrow" w:cs="Calibri Light"/>
                <w:i/>
                <w:iCs/>
                <w:lang w:val="es-419"/>
              </w:rPr>
              <w:t>OGMs</w:t>
            </w:r>
            <w:proofErr w:type="spellEnd"/>
            <w:r w:rsidRPr="00BB0493">
              <w:rPr>
                <w:rFonts w:ascii="Arial Narrow" w:hAnsi="Arial Narrow" w:cs="Calibri Light"/>
                <w:i/>
                <w:iCs/>
                <w:lang w:val="es-419"/>
              </w:rPr>
              <w:t xml:space="preserve">) </w:t>
            </w:r>
            <w:r w:rsidRPr="00BB0493">
              <w:rPr>
                <w:rFonts w:ascii="Arial Narrow" w:hAnsi="Arial Narrow" w:cs="Calibri Light"/>
                <w:iCs/>
                <w:lang w:val="es-419"/>
              </w:rPr>
              <w:t>son definidos por 7 CFR §205.2 como:</w:t>
            </w:r>
            <w:r w:rsidRPr="00BB0493">
              <w:rPr>
                <w:rFonts w:ascii="Arial Narrow" w:hAnsi="Arial Narrow" w:cs="Calibri Light"/>
                <w:lang w:val="es-419"/>
              </w:rPr>
              <w:t xml:space="preserve"> “Una variedad de métodos usados para modificar genéticamente los organismos o para influir en su crecimiento y desarrollo por medios que no son posibles bajo condiciones o procesos naturales y que no se consideran compatibles con la producción orgánica. Dichos métodos incluyen la fusión, la </w:t>
            </w:r>
            <w:r w:rsidR="007F2BA4" w:rsidRPr="00BB0493">
              <w:rPr>
                <w:rFonts w:ascii="Arial Narrow" w:hAnsi="Arial Narrow" w:cs="Calibri Light"/>
                <w:lang w:val="es-419"/>
              </w:rPr>
              <w:t>microencapsulación</w:t>
            </w:r>
            <w:r w:rsidRPr="00BB0493">
              <w:rPr>
                <w:rFonts w:ascii="Arial Narrow" w:hAnsi="Arial Narrow" w:cs="Calibri Light"/>
                <w:lang w:val="es-419"/>
              </w:rPr>
              <w:t xml:space="preserve"> y la </w:t>
            </w:r>
            <w:r w:rsidR="007F2BA4" w:rsidRPr="00BB0493">
              <w:rPr>
                <w:rFonts w:ascii="Arial Narrow" w:hAnsi="Arial Narrow" w:cs="Calibri Light"/>
                <w:lang w:val="es-419"/>
              </w:rPr>
              <w:t>macroencapsulación</w:t>
            </w:r>
            <w:r w:rsidRPr="00BB0493">
              <w:rPr>
                <w:rFonts w:ascii="Arial Narrow" w:hAnsi="Arial Narrow" w:cs="Calibri Light"/>
                <w:lang w:val="es-419"/>
              </w:rPr>
              <w:t xml:space="preserve">, así como la tecnología recombinante de ADN (que incluye eliminación de genes, duplicación de genes, introducción de un gen foráneo, y cambio de las posiciones de los genes cuando se logra mediante tecnología recombinante de ADN). Esos métodos no incluyen el uso de reproducción tradicional, conjugación, fermentación, hibridación, fecundación in vitro o cultivo de tejidos”. </w:t>
            </w:r>
            <w:r w:rsidRPr="00BB0493">
              <w:rPr>
                <w:rFonts w:ascii="Arial Narrow" w:hAnsi="Arial Narrow" w:cs="Calibri Light"/>
                <w:i/>
                <w:color w:val="000000"/>
                <w:lang w:val="es-419"/>
              </w:rPr>
              <w:t>QCS puede requerir información de los fabricantes de los ingredientes si cualquier ingrediente presenta un alto riesgo de ser producido mediante estos métodos.</w:t>
            </w:r>
          </w:p>
        </w:tc>
      </w:tr>
      <w:tr w:rsidR="00DD5E66" w:rsidRPr="00BB0493" w14:paraId="49ECAA99" w14:textId="77777777" w:rsidTr="003806B5">
        <w:trPr>
          <w:jc w:val="center"/>
        </w:trPr>
        <w:tc>
          <w:tcPr>
            <w:tcW w:w="10800" w:type="dxa"/>
            <w:gridSpan w:val="10"/>
          </w:tcPr>
          <w:p w14:paraId="238F423C" w14:textId="77777777" w:rsidR="00DD5E66" w:rsidRPr="00BB0493" w:rsidRDefault="00DD5E66" w:rsidP="00FC286E">
            <w:pPr>
              <w:pStyle w:val="BodyTextIndent"/>
              <w:spacing w:before="40" w:after="40"/>
              <w:ind w:left="0"/>
              <w:rPr>
                <w:rFonts w:ascii="Arial Narrow" w:hAnsi="Arial Narrow" w:cs="Calibri Light"/>
                <w:b/>
                <w:lang w:val="es-419"/>
              </w:rPr>
            </w:pPr>
            <w:r w:rsidRPr="00FC286E">
              <w:rPr>
                <w:rFonts w:ascii="Arial Narrow" w:hAnsi="Arial Narrow" w:cs="Calibri Light"/>
                <w:b/>
                <w:sz w:val="24"/>
                <w:szCs w:val="24"/>
                <w:lang w:val="es-419"/>
              </w:rPr>
              <w:t>SECCIÓN E: TÉRMINOS DEL ACUERDO</w:t>
            </w:r>
          </w:p>
        </w:tc>
      </w:tr>
      <w:tr w:rsidR="00DD5E66" w:rsidRPr="00BB0493" w14:paraId="138DBA87" w14:textId="77777777" w:rsidTr="003806B5">
        <w:trPr>
          <w:jc w:val="center"/>
        </w:trPr>
        <w:tc>
          <w:tcPr>
            <w:tcW w:w="10800" w:type="dxa"/>
            <w:gridSpan w:val="10"/>
          </w:tcPr>
          <w:p w14:paraId="17598F45" w14:textId="77777777" w:rsidR="00DD5E66" w:rsidRPr="00E4526A" w:rsidRDefault="00DD5E66" w:rsidP="009D4CA5">
            <w:pPr>
              <w:pStyle w:val="NoSpacing"/>
              <w:spacing w:before="40" w:after="40"/>
              <w:rPr>
                <w:rFonts w:ascii="Arial Narrow" w:hAnsi="Arial Narrow" w:cs="Calibri Light"/>
                <w:sz w:val="22"/>
                <w:szCs w:val="22"/>
                <w:lang w:val="es-419"/>
              </w:rPr>
            </w:pPr>
            <w:r w:rsidRPr="00E4526A">
              <w:rPr>
                <w:rFonts w:ascii="Arial Narrow" w:hAnsi="Arial Narrow" w:cs="Calibri Light"/>
                <w:sz w:val="22"/>
                <w:szCs w:val="22"/>
                <w:lang w:val="es-419"/>
              </w:rPr>
              <w:t xml:space="preserve">La compañía abajo firmante (Compañía) garantiza que la información provista en esta Declaración de Insumos es completa y precisa según el mejor conocimiento de la Compañía, y que todos los ingredientes, incluidos los activos e inertes, y todos los procesos de fabricación han sido divulgados en su totalidad. El abajo firmante es un agente de la Compañía y está autorizado a representar a la Compañía con respecto a este documento. </w:t>
            </w:r>
          </w:p>
          <w:p w14:paraId="61D9FBD1" w14:textId="77777777" w:rsidR="00DD5E66" w:rsidRPr="00E4526A" w:rsidRDefault="00DD5E66" w:rsidP="009D4CA5">
            <w:pPr>
              <w:pStyle w:val="NoSpacing"/>
              <w:spacing w:after="40"/>
              <w:rPr>
                <w:rFonts w:ascii="Arial Narrow" w:hAnsi="Arial Narrow" w:cs="Calibri Light"/>
                <w:sz w:val="22"/>
                <w:szCs w:val="22"/>
                <w:lang w:val="es-419"/>
              </w:rPr>
            </w:pPr>
            <w:r w:rsidRPr="00E4526A">
              <w:rPr>
                <w:rFonts w:ascii="Arial Narrow" w:hAnsi="Arial Narrow" w:cs="Calibri Light"/>
                <w:sz w:val="22"/>
                <w:szCs w:val="22"/>
                <w:lang w:val="es-419"/>
              </w:rPr>
              <w:t xml:space="preserve">Quality Certification Services (QCS) es un agente certificador acreditado por el US </w:t>
            </w:r>
            <w:proofErr w:type="spellStart"/>
            <w:r w:rsidRPr="00E4526A">
              <w:rPr>
                <w:rFonts w:ascii="Arial Narrow" w:hAnsi="Arial Narrow" w:cs="Calibri Light"/>
                <w:sz w:val="22"/>
                <w:szCs w:val="22"/>
                <w:lang w:val="es-419"/>
              </w:rPr>
              <w:t>Department</w:t>
            </w:r>
            <w:proofErr w:type="spellEnd"/>
            <w:r w:rsidRPr="00E4526A">
              <w:rPr>
                <w:rFonts w:ascii="Arial Narrow" w:hAnsi="Arial Narrow" w:cs="Calibri Light"/>
                <w:sz w:val="22"/>
                <w:szCs w:val="22"/>
                <w:lang w:val="es-419"/>
              </w:rPr>
              <w:t xml:space="preserve"> </w:t>
            </w:r>
            <w:proofErr w:type="spellStart"/>
            <w:r w:rsidRPr="00E4526A">
              <w:rPr>
                <w:rFonts w:ascii="Arial Narrow" w:hAnsi="Arial Narrow" w:cs="Calibri Light"/>
                <w:sz w:val="22"/>
                <w:szCs w:val="22"/>
                <w:lang w:val="es-419"/>
              </w:rPr>
              <w:t>of</w:t>
            </w:r>
            <w:proofErr w:type="spellEnd"/>
            <w:r w:rsidRPr="00E4526A">
              <w:rPr>
                <w:rFonts w:ascii="Arial Narrow" w:hAnsi="Arial Narrow" w:cs="Calibri Light"/>
                <w:sz w:val="22"/>
                <w:szCs w:val="22"/>
                <w:lang w:val="es-419"/>
              </w:rPr>
              <w:t xml:space="preserve"> </w:t>
            </w:r>
            <w:proofErr w:type="spellStart"/>
            <w:r w:rsidRPr="00E4526A">
              <w:rPr>
                <w:rFonts w:ascii="Arial Narrow" w:hAnsi="Arial Narrow" w:cs="Calibri Light"/>
                <w:sz w:val="22"/>
                <w:szCs w:val="22"/>
                <w:lang w:val="es-419"/>
              </w:rPr>
              <w:t>Agriculture</w:t>
            </w:r>
            <w:proofErr w:type="spellEnd"/>
            <w:r w:rsidRPr="00E4526A">
              <w:rPr>
                <w:rFonts w:ascii="Arial Narrow" w:hAnsi="Arial Narrow" w:cs="Calibri Light"/>
                <w:sz w:val="22"/>
                <w:szCs w:val="22"/>
                <w:lang w:val="es-419"/>
              </w:rPr>
              <w:t xml:space="preserve"> (USDA).  Cualquier tergiversación en esta aplicación es una tergiversación tanto para QCS como para el USDA. </w:t>
            </w:r>
          </w:p>
          <w:p w14:paraId="029E7226" w14:textId="77777777" w:rsidR="00DD5E66" w:rsidRPr="00BB0493" w:rsidRDefault="00DD5E66" w:rsidP="009D4CA5">
            <w:pPr>
              <w:pStyle w:val="NoSpacing"/>
              <w:spacing w:after="40"/>
              <w:jc w:val="both"/>
              <w:rPr>
                <w:rFonts w:ascii="Arial Narrow" w:hAnsi="Arial Narrow" w:cs="Calibri Light"/>
                <w:color w:val="000000"/>
                <w:sz w:val="19"/>
                <w:szCs w:val="19"/>
                <w:lang w:val="es-419"/>
              </w:rPr>
            </w:pPr>
            <w:r w:rsidRPr="00E4526A">
              <w:rPr>
                <w:rFonts w:ascii="Arial Narrow" w:hAnsi="Arial Narrow" w:cs="Calibri Light"/>
                <w:sz w:val="22"/>
                <w:szCs w:val="22"/>
                <w:lang w:val="es-419"/>
              </w:rPr>
              <w:t xml:space="preserve">La información proporcionada en esta Declaración de Insumos se envía a QCS únicamente con el propósito de evaluar el producto de conformidad con </w:t>
            </w:r>
            <w:proofErr w:type="spellStart"/>
            <w:r w:rsidRPr="00E4526A">
              <w:rPr>
                <w:rFonts w:ascii="Arial Narrow" w:hAnsi="Arial Narrow" w:cs="Calibri Light"/>
                <w:sz w:val="22"/>
                <w:szCs w:val="22"/>
                <w:lang w:val="es-419"/>
              </w:rPr>
              <w:t>National</w:t>
            </w:r>
            <w:proofErr w:type="spellEnd"/>
            <w:r w:rsidRPr="00E4526A">
              <w:rPr>
                <w:rFonts w:ascii="Arial Narrow" w:hAnsi="Arial Narrow" w:cs="Calibri Light"/>
                <w:sz w:val="22"/>
                <w:szCs w:val="22"/>
                <w:lang w:val="es-419"/>
              </w:rPr>
              <w:t xml:space="preserve"> </w:t>
            </w:r>
            <w:proofErr w:type="spellStart"/>
            <w:r w:rsidRPr="00E4526A">
              <w:rPr>
                <w:rFonts w:ascii="Arial Narrow" w:hAnsi="Arial Narrow" w:cs="Calibri Light"/>
                <w:sz w:val="22"/>
                <w:szCs w:val="22"/>
                <w:lang w:val="es-419"/>
              </w:rPr>
              <w:t>Organic</w:t>
            </w:r>
            <w:proofErr w:type="spellEnd"/>
            <w:r w:rsidRPr="00E4526A">
              <w:rPr>
                <w:rFonts w:ascii="Arial Narrow" w:hAnsi="Arial Narrow" w:cs="Calibri Light"/>
                <w:sz w:val="22"/>
                <w:szCs w:val="22"/>
                <w:lang w:val="es-419"/>
              </w:rPr>
              <w:t xml:space="preserve"> </w:t>
            </w:r>
            <w:proofErr w:type="spellStart"/>
            <w:r w:rsidRPr="00E4526A">
              <w:rPr>
                <w:rFonts w:ascii="Arial Narrow" w:hAnsi="Arial Narrow" w:cs="Calibri Light"/>
                <w:sz w:val="22"/>
                <w:szCs w:val="22"/>
                <w:lang w:val="es-419"/>
              </w:rPr>
              <w:t>Program</w:t>
            </w:r>
            <w:proofErr w:type="spellEnd"/>
            <w:r w:rsidRPr="00E4526A">
              <w:rPr>
                <w:rFonts w:ascii="Arial Narrow" w:hAnsi="Arial Narrow" w:cs="Calibri Light"/>
                <w:sz w:val="22"/>
                <w:szCs w:val="22"/>
                <w:lang w:val="es-419"/>
              </w:rPr>
              <w:t xml:space="preserve"> </w:t>
            </w:r>
            <w:proofErr w:type="spellStart"/>
            <w:r w:rsidRPr="00E4526A">
              <w:rPr>
                <w:rFonts w:ascii="Arial Narrow" w:hAnsi="Arial Narrow" w:cs="Calibri Light"/>
                <w:sz w:val="22"/>
                <w:szCs w:val="22"/>
                <w:lang w:val="es-419"/>
              </w:rPr>
              <w:t>Standards</w:t>
            </w:r>
            <w:proofErr w:type="spellEnd"/>
            <w:r w:rsidRPr="00E4526A">
              <w:rPr>
                <w:rFonts w:ascii="Arial Narrow" w:hAnsi="Arial Narrow" w:cs="Calibri Light"/>
                <w:sz w:val="22"/>
                <w:szCs w:val="22"/>
                <w:lang w:val="es-419"/>
              </w:rPr>
              <w:t xml:space="preserve"> (NOP),</w:t>
            </w:r>
            <w:r w:rsidRPr="00E4526A" w:rsidDel="00086598">
              <w:rPr>
                <w:rFonts w:ascii="Arial Narrow" w:hAnsi="Arial Narrow" w:cs="Calibri Light"/>
                <w:sz w:val="22"/>
                <w:szCs w:val="22"/>
                <w:lang w:val="es-419"/>
              </w:rPr>
              <w:t xml:space="preserve"> </w:t>
            </w:r>
            <w:r w:rsidRPr="00E4526A">
              <w:rPr>
                <w:rFonts w:ascii="Arial Narrow" w:hAnsi="Arial Narrow" w:cs="Calibri Light"/>
                <w:sz w:val="22"/>
                <w:szCs w:val="22"/>
                <w:lang w:val="es-419"/>
              </w:rPr>
              <w:t xml:space="preserve">como se establece en 7 C.F.R. </w:t>
            </w:r>
            <w:proofErr w:type="spellStart"/>
            <w:r w:rsidRPr="00E4526A">
              <w:rPr>
                <w:rFonts w:ascii="Arial Narrow" w:hAnsi="Arial Narrow" w:cs="Calibri Light"/>
                <w:sz w:val="22"/>
                <w:szCs w:val="22"/>
                <w:lang w:val="es-419"/>
              </w:rPr>
              <w:t>Part</w:t>
            </w:r>
            <w:proofErr w:type="spellEnd"/>
            <w:r w:rsidRPr="00E4526A">
              <w:rPr>
                <w:rFonts w:ascii="Arial Narrow" w:hAnsi="Arial Narrow" w:cs="Calibri Light"/>
                <w:sz w:val="22"/>
                <w:szCs w:val="22"/>
                <w:lang w:val="es-419"/>
              </w:rPr>
              <w:t xml:space="preserve"> 205. QCS revisará este producto únicamente para el uso por los clientes de QCS y en conjunto con un Plan de Sistema Orgánico aprobado. QCS no garantiza públicamente, certifica o registra este producto como conforme o no conforme con el NOP. QCS entiende que esta declaración es confidencial y tomará todas las precauciones razonables para garantizar que la información contenida en este documento no se divulgue a los clientes, el público o cualquier tercero. QCS se reserva el derecho de compartir la información en este documento con el USDA, o según lo requiera una autoridad válida de otra agencia gubernamental o citación.</w:t>
            </w:r>
          </w:p>
        </w:tc>
      </w:tr>
      <w:tr w:rsidR="00DD5E66" w:rsidRPr="00BB0493" w14:paraId="2C1A3823" w14:textId="77777777" w:rsidTr="003806B5">
        <w:trPr>
          <w:gridAfter w:val="1"/>
          <w:wAfter w:w="15" w:type="dxa"/>
          <w:trHeight w:val="288"/>
          <w:jc w:val="center"/>
        </w:trPr>
        <w:tc>
          <w:tcPr>
            <w:tcW w:w="7379" w:type="dxa"/>
            <w:gridSpan w:val="8"/>
          </w:tcPr>
          <w:p w14:paraId="3F3992A7" w14:textId="77777777" w:rsidR="00DD5E66" w:rsidRPr="00BB0493" w:rsidRDefault="00DD5E66" w:rsidP="00722D80">
            <w:pPr>
              <w:pStyle w:val="BodyTextIndent"/>
              <w:ind w:left="0"/>
              <w:rPr>
                <w:rFonts w:ascii="Arial Narrow" w:hAnsi="Arial Narrow" w:cs="Calibri Light"/>
                <w:lang w:val="es-419"/>
              </w:rPr>
            </w:pPr>
            <w:r w:rsidRPr="00BB0493">
              <w:rPr>
                <w:rFonts w:ascii="Arial Narrow" w:hAnsi="Arial Narrow" w:cs="Calibri Light"/>
                <w:lang w:val="es-419"/>
              </w:rPr>
              <w:t>Nombre representante de la Compañía:</w:t>
            </w:r>
            <w:r w:rsidRPr="009D4CA5">
              <w:rPr>
                <w:rFonts w:ascii="Garamond" w:hAnsi="Garamond" w:cs="Calibri Light"/>
                <w:bCs/>
                <w:iCs/>
                <w:lang w:val="es-419"/>
              </w:rPr>
              <w:fldChar w:fldCharType="begin">
                <w:ffData>
                  <w:name w:val="Text847"/>
                  <w:enabled/>
                  <w:calcOnExit w:val="0"/>
                  <w:textInput/>
                </w:ffData>
              </w:fldChar>
            </w:r>
            <w:r w:rsidRPr="009D4CA5">
              <w:rPr>
                <w:rFonts w:ascii="Garamond" w:hAnsi="Garamond" w:cs="Calibri Light"/>
                <w:bCs/>
                <w:iCs/>
                <w:lang w:val="es-419"/>
              </w:rPr>
              <w:instrText xml:space="preserve"> FORMTEXT </w:instrText>
            </w:r>
            <w:r w:rsidRPr="009D4CA5">
              <w:rPr>
                <w:rFonts w:ascii="Garamond" w:hAnsi="Garamond" w:cs="Calibri Light"/>
                <w:bCs/>
                <w:iCs/>
                <w:lang w:val="es-419"/>
              </w:rPr>
            </w:r>
            <w:r w:rsidRPr="009D4CA5">
              <w:rPr>
                <w:rFonts w:ascii="Garamond" w:hAnsi="Garamond" w:cs="Calibri Light"/>
                <w:bCs/>
                <w:iCs/>
                <w:lang w:val="es-419"/>
              </w:rPr>
              <w:fldChar w:fldCharType="separate"/>
            </w:r>
            <w:r w:rsidRPr="009D4CA5">
              <w:rPr>
                <w:rFonts w:ascii="Garamond" w:hAnsi="Garamond" w:cs="Calibri Light"/>
                <w:bCs/>
                <w:iCs/>
                <w:lang w:val="es-419"/>
              </w:rPr>
              <w:t> </w:t>
            </w:r>
            <w:r w:rsidRPr="009D4CA5">
              <w:rPr>
                <w:rFonts w:ascii="Garamond" w:hAnsi="Garamond" w:cs="Calibri Light"/>
                <w:bCs/>
                <w:iCs/>
                <w:lang w:val="es-419"/>
              </w:rPr>
              <w:t> </w:t>
            </w:r>
            <w:r w:rsidRPr="009D4CA5">
              <w:rPr>
                <w:rFonts w:ascii="Garamond" w:hAnsi="Garamond" w:cs="Calibri Light"/>
                <w:bCs/>
                <w:iCs/>
                <w:lang w:val="es-419"/>
              </w:rPr>
              <w:t> </w:t>
            </w:r>
            <w:r w:rsidRPr="009D4CA5">
              <w:rPr>
                <w:rFonts w:ascii="Garamond" w:hAnsi="Garamond" w:cs="Calibri Light"/>
                <w:bCs/>
                <w:iCs/>
                <w:lang w:val="es-419"/>
              </w:rPr>
              <w:t> </w:t>
            </w:r>
            <w:r w:rsidRPr="009D4CA5">
              <w:rPr>
                <w:rFonts w:ascii="Garamond" w:hAnsi="Garamond" w:cs="Calibri Light"/>
                <w:bCs/>
                <w:iCs/>
                <w:lang w:val="es-419"/>
              </w:rPr>
              <w:t> </w:t>
            </w:r>
            <w:r w:rsidRPr="009D4CA5">
              <w:rPr>
                <w:rFonts w:ascii="Garamond" w:hAnsi="Garamond" w:cs="Calibri Light"/>
                <w:bCs/>
                <w:iCs/>
                <w:lang w:val="es-419"/>
              </w:rPr>
              <w:fldChar w:fldCharType="end"/>
            </w:r>
            <w:r w:rsidRPr="00BB0493">
              <w:rPr>
                <w:rFonts w:ascii="Arial Narrow" w:hAnsi="Arial Narrow" w:cs="Calibri Light"/>
                <w:lang w:val="es-419"/>
              </w:rPr>
              <w:t xml:space="preserve"> </w:t>
            </w:r>
          </w:p>
        </w:tc>
        <w:tc>
          <w:tcPr>
            <w:tcW w:w="3406" w:type="dxa"/>
          </w:tcPr>
          <w:p w14:paraId="1EBBF7B2" w14:textId="08C6D3D8" w:rsidR="00DD5E66" w:rsidRPr="00BB0493" w:rsidRDefault="00DD5E66" w:rsidP="00722D80">
            <w:pPr>
              <w:pStyle w:val="BodyTextIndent"/>
              <w:ind w:left="0"/>
              <w:rPr>
                <w:rFonts w:ascii="Arial Narrow" w:hAnsi="Arial Narrow" w:cs="Calibri Light"/>
                <w:lang w:val="es-419"/>
              </w:rPr>
            </w:pPr>
            <w:r w:rsidRPr="00BB0493">
              <w:rPr>
                <w:rFonts w:ascii="Arial Narrow" w:hAnsi="Arial Narrow" w:cs="Calibri Light"/>
                <w:lang w:val="es-419"/>
              </w:rPr>
              <w:t xml:space="preserve">Cargo </w:t>
            </w:r>
            <w:r w:rsidR="009D4CA5" w:rsidRPr="009D4CA5">
              <w:rPr>
                <w:rFonts w:ascii="Garamond" w:hAnsi="Garamond" w:cs="Calibri Light"/>
                <w:bCs/>
                <w:iCs/>
                <w:lang w:val="es-419"/>
              </w:rPr>
              <w:fldChar w:fldCharType="begin">
                <w:ffData>
                  <w:name w:val="Text847"/>
                  <w:enabled/>
                  <w:calcOnExit w:val="0"/>
                  <w:textInput/>
                </w:ffData>
              </w:fldChar>
            </w:r>
            <w:r w:rsidR="009D4CA5" w:rsidRPr="009D4CA5">
              <w:rPr>
                <w:rFonts w:ascii="Garamond" w:hAnsi="Garamond" w:cs="Calibri Light"/>
                <w:bCs/>
                <w:iCs/>
                <w:lang w:val="es-419"/>
              </w:rPr>
              <w:instrText xml:space="preserve"> FORMTEXT </w:instrText>
            </w:r>
            <w:r w:rsidR="009D4CA5" w:rsidRPr="009D4CA5">
              <w:rPr>
                <w:rFonts w:ascii="Garamond" w:hAnsi="Garamond" w:cs="Calibri Light"/>
                <w:bCs/>
                <w:iCs/>
                <w:lang w:val="es-419"/>
              </w:rPr>
            </w:r>
            <w:r w:rsidR="009D4CA5" w:rsidRPr="009D4CA5">
              <w:rPr>
                <w:rFonts w:ascii="Garamond" w:hAnsi="Garamond" w:cs="Calibri Light"/>
                <w:bCs/>
                <w:iCs/>
                <w:lang w:val="es-419"/>
              </w:rPr>
              <w:fldChar w:fldCharType="separate"/>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fldChar w:fldCharType="end"/>
            </w:r>
            <w:r w:rsidRPr="00BB0493">
              <w:rPr>
                <w:rFonts w:ascii="Arial Narrow" w:hAnsi="Arial Narrow" w:cs="Calibri Light"/>
                <w:lang w:val="es-419"/>
              </w:rPr>
              <w:t xml:space="preserve"> </w:t>
            </w:r>
          </w:p>
        </w:tc>
      </w:tr>
      <w:tr w:rsidR="00DD5E66" w:rsidRPr="00BB0493" w14:paraId="22ED21C7" w14:textId="77777777" w:rsidTr="003806B5">
        <w:trPr>
          <w:gridAfter w:val="1"/>
          <w:wAfter w:w="15" w:type="dxa"/>
          <w:trHeight w:val="288"/>
          <w:jc w:val="center"/>
        </w:trPr>
        <w:tc>
          <w:tcPr>
            <w:tcW w:w="7379" w:type="dxa"/>
            <w:gridSpan w:val="8"/>
          </w:tcPr>
          <w:p w14:paraId="04E873B4" w14:textId="5DD976F1" w:rsidR="00DD5E66" w:rsidRPr="00BB0493" w:rsidRDefault="00DD5E66" w:rsidP="00722D80">
            <w:pPr>
              <w:pStyle w:val="BodyTextIndent"/>
              <w:ind w:left="0"/>
              <w:rPr>
                <w:rFonts w:ascii="Arial Narrow" w:hAnsi="Arial Narrow" w:cs="Calibri Light"/>
                <w:lang w:val="es-419"/>
              </w:rPr>
            </w:pPr>
            <w:r w:rsidRPr="00BB0493">
              <w:rPr>
                <w:rFonts w:ascii="Arial Narrow" w:hAnsi="Arial Narrow" w:cs="Calibri Light"/>
                <w:lang w:val="es-419"/>
              </w:rPr>
              <w:t>Firma:</w:t>
            </w:r>
            <w:r w:rsidR="009D4CA5">
              <w:rPr>
                <w:rFonts w:ascii="Arial Narrow" w:hAnsi="Arial Narrow" w:cs="Calibri Light"/>
                <w:bCs/>
                <w:iCs/>
                <w:lang w:val="es-419"/>
              </w:rPr>
              <w:t xml:space="preserve"> </w:t>
            </w:r>
            <w:r w:rsidR="009D4CA5" w:rsidRPr="009D4CA5">
              <w:rPr>
                <w:rFonts w:ascii="Garamond" w:hAnsi="Garamond" w:cs="Calibri Light"/>
                <w:bCs/>
                <w:iCs/>
                <w:lang w:val="es-419"/>
              </w:rPr>
              <w:fldChar w:fldCharType="begin">
                <w:ffData>
                  <w:name w:val="Text847"/>
                  <w:enabled/>
                  <w:calcOnExit w:val="0"/>
                  <w:textInput/>
                </w:ffData>
              </w:fldChar>
            </w:r>
            <w:r w:rsidR="009D4CA5" w:rsidRPr="009D4CA5">
              <w:rPr>
                <w:rFonts w:ascii="Garamond" w:hAnsi="Garamond" w:cs="Calibri Light"/>
                <w:bCs/>
                <w:iCs/>
                <w:lang w:val="es-419"/>
              </w:rPr>
              <w:instrText xml:space="preserve"> FORMTEXT </w:instrText>
            </w:r>
            <w:r w:rsidR="009D4CA5" w:rsidRPr="009D4CA5">
              <w:rPr>
                <w:rFonts w:ascii="Garamond" w:hAnsi="Garamond" w:cs="Calibri Light"/>
                <w:bCs/>
                <w:iCs/>
                <w:lang w:val="es-419"/>
              </w:rPr>
            </w:r>
            <w:r w:rsidR="009D4CA5" w:rsidRPr="009D4CA5">
              <w:rPr>
                <w:rFonts w:ascii="Garamond" w:hAnsi="Garamond" w:cs="Calibri Light"/>
                <w:bCs/>
                <w:iCs/>
                <w:lang w:val="es-419"/>
              </w:rPr>
              <w:fldChar w:fldCharType="separate"/>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fldChar w:fldCharType="end"/>
            </w:r>
            <w:r w:rsidRPr="00BB0493">
              <w:rPr>
                <w:rFonts w:ascii="Arial Narrow" w:hAnsi="Arial Narrow" w:cs="Calibri Light"/>
                <w:lang w:val="es-419"/>
              </w:rPr>
              <w:t xml:space="preserve"> </w:t>
            </w:r>
          </w:p>
        </w:tc>
        <w:tc>
          <w:tcPr>
            <w:tcW w:w="3406" w:type="dxa"/>
          </w:tcPr>
          <w:p w14:paraId="64AB83D3" w14:textId="48715122" w:rsidR="00DD5E66" w:rsidRPr="00BB0493" w:rsidRDefault="00DD5E66" w:rsidP="00722D80">
            <w:pPr>
              <w:pStyle w:val="BodyTextIndent"/>
              <w:ind w:left="0"/>
              <w:rPr>
                <w:rFonts w:ascii="Arial Narrow" w:hAnsi="Arial Narrow" w:cs="Calibri Light"/>
                <w:lang w:val="es-419"/>
              </w:rPr>
            </w:pPr>
            <w:r w:rsidRPr="00BB0493">
              <w:rPr>
                <w:rFonts w:ascii="Arial Narrow" w:hAnsi="Arial Narrow" w:cs="Calibri Light"/>
                <w:lang w:val="es-419"/>
              </w:rPr>
              <w:t xml:space="preserve">Fecha </w:t>
            </w:r>
            <w:r w:rsidR="009D4CA5" w:rsidRPr="009D4CA5">
              <w:rPr>
                <w:rFonts w:ascii="Garamond" w:hAnsi="Garamond" w:cs="Calibri Light"/>
                <w:bCs/>
                <w:iCs/>
                <w:lang w:val="es-419"/>
              </w:rPr>
              <w:fldChar w:fldCharType="begin">
                <w:ffData>
                  <w:name w:val="Text847"/>
                  <w:enabled/>
                  <w:calcOnExit w:val="0"/>
                  <w:textInput/>
                </w:ffData>
              </w:fldChar>
            </w:r>
            <w:r w:rsidR="009D4CA5" w:rsidRPr="009D4CA5">
              <w:rPr>
                <w:rFonts w:ascii="Garamond" w:hAnsi="Garamond" w:cs="Calibri Light"/>
                <w:bCs/>
                <w:iCs/>
                <w:lang w:val="es-419"/>
              </w:rPr>
              <w:instrText xml:space="preserve"> FORMTEXT </w:instrText>
            </w:r>
            <w:r w:rsidR="009D4CA5" w:rsidRPr="009D4CA5">
              <w:rPr>
                <w:rFonts w:ascii="Garamond" w:hAnsi="Garamond" w:cs="Calibri Light"/>
                <w:bCs/>
                <w:iCs/>
                <w:lang w:val="es-419"/>
              </w:rPr>
            </w:r>
            <w:r w:rsidR="009D4CA5" w:rsidRPr="009D4CA5">
              <w:rPr>
                <w:rFonts w:ascii="Garamond" w:hAnsi="Garamond" w:cs="Calibri Light"/>
                <w:bCs/>
                <w:iCs/>
                <w:lang w:val="es-419"/>
              </w:rPr>
              <w:fldChar w:fldCharType="separate"/>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t> </w:t>
            </w:r>
            <w:r w:rsidR="009D4CA5" w:rsidRPr="009D4CA5">
              <w:rPr>
                <w:rFonts w:ascii="Garamond" w:hAnsi="Garamond" w:cs="Calibri Light"/>
                <w:bCs/>
                <w:iCs/>
                <w:lang w:val="es-419"/>
              </w:rPr>
              <w:fldChar w:fldCharType="end"/>
            </w:r>
            <w:r w:rsidRPr="00BB0493">
              <w:rPr>
                <w:rFonts w:ascii="Arial Narrow" w:hAnsi="Arial Narrow" w:cs="Calibri Light"/>
                <w:lang w:val="es-419"/>
              </w:rPr>
              <w:t xml:space="preserve"> </w:t>
            </w:r>
          </w:p>
        </w:tc>
      </w:tr>
    </w:tbl>
    <w:p w14:paraId="5560AC6F" w14:textId="77777777" w:rsidR="003B0BA6" w:rsidRPr="00570360" w:rsidRDefault="003B0BA6" w:rsidP="00722D80">
      <w:pPr>
        <w:spacing w:after="0" w:line="240" w:lineRule="auto"/>
      </w:pPr>
      <w:bookmarkStart w:id="2" w:name="_Toc452557089"/>
      <w:bookmarkStart w:id="3" w:name="_Toc456696411"/>
    </w:p>
    <w:bookmarkEnd w:id="2"/>
    <w:bookmarkEnd w:id="3"/>
    <w:sectPr w:rsidR="003B0BA6" w:rsidRPr="00570360" w:rsidSect="00722D80">
      <w:headerReference w:type="default" r:id="rId13"/>
      <w:footerReference w:type="default" r:id="rId14"/>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DFC8" w14:textId="77777777" w:rsidR="003475E6" w:rsidRPr="00BB0493" w:rsidRDefault="003475E6">
      <w:pPr>
        <w:spacing w:after="0" w:line="240" w:lineRule="auto"/>
      </w:pPr>
      <w:r w:rsidRPr="00BB0493">
        <w:separator/>
      </w:r>
    </w:p>
  </w:endnote>
  <w:endnote w:type="continuationSeparator" w:id="0">
    <w:p w14:paraId="5B6E6B7E" w14:textId="77777777" w:rsidR="003475E6" w:rsidRPr="00BB0493" w:rsidRDefault="003475E6">
      <w:pPr>
        <w:spacing w:after="0" w:line="240" w:lineRule="auto"/>
      </w:pPr>
      <w:r w:rsidRPr="00BB0493">
        <w:continuationSeparator/>
      </w:r>
    </w:p>
  </w:endnote>
  <w:endnote w:type="continuationNotice" w:id="1">
    <w:p w14:paraId="4E3B34EC" w14:textId="77777777" w:rsidR="003475E6" w:rsidRPr="00BB0493" w:rsidRDefault="00347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E6A4" w14:textId="0E93390B" w:rsidR="00E06E60" w:rsidRPr="00BB0493" w:rsidRDefault="00FD2372" w:rsidP="00BB0493">
    <w:pPr>
      <w:pStyle w:val="Footer"/>
      <w:tabs>
        <w:tab w:val="clear" w:pos="4680"/>
        <w:tab w:val="clear" w:pos="9360"/>
      </w:tabs>
      <w:jc w:val="center"/>
      <w:rPr>
        <w:rFonts w:ascii="Garamond" w:hAnsi="Garamond"/>
        <w:b/>
        <w:bCs/>
        <w:szCs w:val="20"/>
      </w:rPr>
    </w:pPr>
    <w:r w:rsidRPr="00BB0493">
      <w:rPr>
        <w:rStyle w:val="PageNumber"/>
        <w:rFonts w:ascii="Garamond" w:hAnsi="Garamond"/>
        <w:szCs w:val="20"/>
      </w:rPr>
      <w:t>1C3</w:t>
    </w:r>
    <w:r w:rsidR="00BB0493">
      <w:rPr>
        <w:rStyle w:val="PageNumber"/>
        <w:rFonts w:ascii="Garamond" w:hAnsi="Garamond"/>
        <w:szCs w:val="20"/>
      </w:rPr>
      <w:t>A13</w:t>
    </w:r>
    <w:r w:rsidR="0090064E" w:rsidRPr="00BB0493">
      <w:rPr>
        <w:rStyle w:val="PageNumber"/>
        <w:rFonts w:ascii="Garamond" w:hAnsi="Garamond"/>
        <w:szCs w:val="20"/>
      </w:rPr>
      <w:t>_</w:t>
    </w:r>
    <w:r w:rsidRPr="00BB0493">
      <w:rPr>
        <w:rStyle w:val="PageNumber"/>
        <w:rFonts w:ascii="Garamond" w:hAnsi="Garamond"/>
        <w:szCs w:val="20"/>
      </w:rPr>
      <w:t>SP, V1</w:t>
    </w:r>
    <w:r w:rsidR="001A7508" w:rsidRPr="00BB0493">
      <w:rPr>
        <w:rStyle w:val="PageNumber"/>
        <w:rFonts w:ascii="Garamond" w:hAnsi="Garamond"/>
        <w:szCs w:val="20"/>
      </w:rPr>
      <w:t xml:space="preserve">, </w:t>
    </w:r>
    <w:r w:rsidR="000C5415" w:rsidRPr="00BB0493">
      <w:rPr>
        <w:rStyle w:val="PageNumber"/>
        <w:rFonts w:ascii="Garamond" w:hAnsi="Garamond"/>
        <w:szCs w:val="20"/>
      </w:rPr>
      <w:t>07</w:t>
    </w:r>
    <w:r w:rsidR="00E25303" w:rsidRPr="00BB0493">
      <w:rPr>
        <w:rStyle w:val="PageNumber"/>
        <w:rFonts w:ascii="Garamond" w:hAnsi="Garamond"/>
        <w:szCs w:val="20"/>
      </w:rPr>
      <w:t>/1</w:t>
    </w:r>
    <w:r w:rsidR="000C5415" w:rsidRPr="00BB0493">
      <w:rPr>
        <w:rStyle w:val="PageNumber"/>
        <w:rFonts w:ascii="Garamond" w:hAnsi="Garamond"/>
        <w:szCs w:val="20"/>
      </w:rPr>
      <w:t>5</w:t>
    </w:r>
    <w:r w:rsidR="00072E50" w:rsidRPr="00BB0493">
      <w:rPr>
        <w:rStyle w:val="PageNumber"/>
        <w:rFonts w:ascii="Garamond" w:hAnsi="Garamond"/>
        <w:szCs w:val="20"/>
      </w:rPr>
      <w:t>/202</w:t>
    </w:r>
    <w:r w:rsidR="000C5415" w:rsidRPr="00BB0493">
      <w:rPr>
        <w:rStyle w:val="PageNumber"/>
        <w:rFonts w:ascii="Garamond" w:hAnsi="Garamond"/>
        <w:szCs w:val="20"/>
      </w:rPr>
      <w:t xml:space="preserve">3 </w:t>
    </w:r>
    <w:r w:rsidR="000C5415" w:rsidRPr="00BB0493">
      <w:rPr>
        <w:rStyle w:val="PageNumber"/>
        <w:rFonts w:ascii="Garamond" w:hAnsi="Garamond"/>
        <w:szCs w:val="20"/>
      </w:rPr>
      <w:tab/>
    </w:r>
    <w:r w:rsidR="00BB0493">
      <w:rPr>
        <w:rStyle w:val="PageNumber"/>
        <w:rFonts w:ascii="Garamond" w:hAnsi="Garamond"/>
        <w:szCs w:val="20"/>
      </w:rPr>
      <w:tab/>
    </w:r>
    <w:r w:rsidR="00BB0493">
      <w:rPr>
        <w:rStyle w:val="PageNumber"/>
        <w:rFonts w:ascii="Garamond" w:hAnsi="Garamond"/>
        <w:szCs w:val="20"/>
      </w:rPr>
      <w:tab/>
    </w:r>
    <w:r w:rsidR="00BB0493">
      <w:rPr>
        <w:rStyle w:val="PageNumber"/>
        <w:rFonts w:ascii="Garamond" w:hAnsi="Garamond"/>
        <w:szCs w:val="20"/>
      </w:rPr>
      <w:tab/>
    </w:r>
    <w:r w:rsidR="00BB0493">
      <w:rPr>
        <w:rStyle w:val="PageNumber"/>
        <w:rFonts w:ascii="Garamond" w:hAnsi="Garamond"/>
        <w:szCs w:val="20"/>
      </w:rPr>
      <w:tab/>
    </w:r>
    <w:r w:rsidR="00BB0493">
      <w:rPr>
        <w:rStyle w:val="PageNumber"/>
        <w:rFonts w:ascii="Garamond" w:hAnsi="Garamond"/>
        <w:szCs w:val="20"/>
      </w:rPr>
      <w:tab/>
    </w:r>
    <w:r w:rsidR="00BB0493">
      <w:rPr>
        <w:rStyle w:val="PageNumber"/>
        <w:rFonts w:ascii="Garamond" w:hAnsi="Garamond"/>
        <w:szCs w:val="20"/>
      </w:rPr>
      <w:tab/>
    </w:r>
    <w:r w:rsidR="00BB0493">
      <w:rPr>
        <w:rStyle w:val="PageNumber"/>
        <w:rFonts w:ascii="Garamond" w:hAnsi="Garamond"/>
        <w:szCs w:val="20"/>
      </w:rPr>
      <w:tab/>
    </w:r>
    <w:r w:rsidR="000C5415" w:rsidRPr="00BB0493">
      <w:rPr>
        <w:rStyle w:val="PageNumber"/>
        <w:rFonts w:ascii="Garamond" w:hAnsi="Garamond"/>
        <w:szCs w:val="20"/>
      </w:rPr>
      <w:tab/>
    </w:r>
    <w:r w:rsidRPr="00BB0493">
      <w:rPr>
        <w:rStyle w:val="PageNumber"/>
        <w:rFonts w:ascii="Garamond" w:hAnsi="Garamond"/>
        <w:szCs w:val="20"/>
      </w:rPr>
      <w:tab/>
    </w:r>
    <w:r w:rsidRPr="00BB0493">
      <w:rPr>
        <w:rFonts w:ascii="Garamond" w:hAnsi="Garamond"/>
        <w:szCs w:val="20"/>
      </w:rPr>
      <w:t>P</w:t>
    </w:r>
    <w:r w:rsidR="000C5415" w:rsidRPr="00BB0493">
      <w:rPr>
        <w:rFonts w:ascii="Garamond" w:hAnsi="Garamond"/>
        <w:szCs w:val="20"/>
      </w:rPr>
      <w:t>á</w:t>
    </w:r>
    <w:r w:rsidRPr="00BB0493">
      <w:rPr>
        <w:rFonts w:ascii="Garamond" w:hAnsi="Garamond"/>
        <w:szCs w:val="20"/>
      </w:rPr>
      <w:t>g</w:t>
    </w:r>
    <w:r w:rsidR="000C5415" w:rsidRPr="00BB0493">
      <w:rPr>
        <w:rFonts w:ascii="Garamond" w:hAnsi="Garamond"/>
        <w:szCs w:val="20"/>
      </w:rPr>
      <w:t>ina</w:t>
    </w:r>
    <w:r w:rsidRPr="00BB0493">
      <w:rPr>
        <w:rFonts w:ascii="Garamond" w:hAnsi="Garamond"/>
        <w:szCs w:val="20"/>
      </w:rPr>
      <w:t xml:space="preserve"> </w:t>
    </w:r>
    <w:r w:rsidRPr="00BB0493">
      <w:rPr>
        <w:rFonts w:ascii="Garamond" w:hAnsi="Garamond"/>
        <w:b/>
        <w:bCs/>
        <w:szCs w:val="20"/>
      </w:rPr>
      <w:fldChar w:fldCharType="begin"/>
    </w:r>
    <w:r w:rsidRPr="00BB0493">
      <w:rPr>
        <w:rFonts w:ascii="Garamond" w:hAnsi="Garamond"/>
        <w:b/>
        <w:bCs/>
        <w:szCs w:val="20"/>
      </w:rPr>
      <w:instrText xml:space="preserve"> PAGE  \* Arabic  \* MERGEFORMAT </w:instrText>
    </w:r>
    <w:r w:rsidRPr="00BB0493">
      <w:rPr>
        <w:rFonts w:ascii="Garamond" w:hAnsi="Garamond"/>
        <w:b/>
        <w:bCs/>
        <w:szCs w:val="20"/>
      </w:rPr>
      <w:fldChar w:fldCharType="separate"/>
    </w:r>
    <w:r w:rsidR="00F94EF5" w:rsidRPr="00BB0493">
      <w:rPr>
        <w:rFonts w:ascii="Garamond" w:hAnsi="Garamond"/>
        <w:b/>
        <w:bCs/>
        <w:szCs w:val="20"/>
      </w:rPr>
      <w:t>1</w:t>
    </w:r>
    <w:r w:rsidRPr="00BB0493">
      <w:rPr>
        <w:rFonts w:ascii="Garamond" w:hAnsi="Garamond"/>
        <w:b/>
        <w:bCs/>
        <w:szCs w:val="20"/>
      </w:rPr>
      <w:fldChar w:fldCharType="end"/>
    </w:r>
    <w:r w:rsidRPr="00BB0493">
      <w:rPr>
        <w:rFonts w:ascii="Garamond" w:hAnsi="Garamond"/>
        <w:szCs w:val="20"/>
      </w:rPr>
      <w:t xml:space="preserve"> </w:t>
    </w:r>
    <w:r w:rsidR="000C5415" w:rsidRPr="00BB0493">
      <w:rPr>
        <w:rFonts w:ascii="Garamond" w:hAnsi="Garamond"/>
        <w:szCs w:val="20"/>
      </w:rPr>
      <w:t>de</w:t>
    </w:r>
    <w:r w:rsidRPr="00BB0493">
      <w:rPr>
        <w:rFonts w:ascii="Garamond" w:hAnsi="Garamond"/>
        <w:szCs w:val="20"/>
      </w:rPr>
      <w:t xml:space="preserve"> </w:t>
    </w:r>
    <w:r w:rsidRPr="00BB0493">
      <w:rPr>
        <w:rFonts w:ascii="Garamond" w:hAnsi="Garamond"/>
        <w:b/>
        <w:bCs/>
        <w:szCs w:val="20"/>
      </w:rPr>
      <w:fldChar w:fldCharType="begin"/>
    </w:r>
    <w:r w:rsidRPr="00BB0493">
      <w:rPr>
        <w:rFonts w:ascii="Garamond" w:hAnsi="Garamond"/>
        <w:b/>
        <w:bCs/>
        <w:szCs w:val="20"/>
      </w:rPr>
      <w:instrText xml:space="preserve"> NUMPAGES  \* Arabic  \* MERGEFORMAT </w:instrText>
    </w:r>
    <w:r w:rsidRPr="00BB0493">
      <w:rPr>
        <w:rFonts w:ascii="Garamond" w:hAnsi="Garamond"/>
        <w:b/>
        <w:bCs/>
        <w:szCs w:val="20"/>
      </w:rPr>
      <w:fldChar w:fldCharType="separate"/>
    </w:r>
    <w:r w:rsidR="00F94EF5" w:rsidRPr="00BB0493">
      <w:rPr>
        <w:rFonts w:ascii="Garamond" w:hAnsi="Garamond"/>
        <w:b/>
        <w:bCs/>
        <w:szCs w:val="20"/>
      </w:rPr>
      <w:t>1</w:t>
    </w:r>
    <w:r w:rsidRPr="00BB0493">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E28F" w14:textId="77777777" w:rsidR="003475E6" w:rsidRPr="00BB0493" w:rsidRDefault="003475E6">
      <w:pPr>
        <w:spacing w:after="0" w:line="240" w:lineRule="auto"/>
      </w:pPr>
      <w:r w:rsidRPr="00BB0493">
        <w:separator/>
      </w:r>
    </w:p>
  </w:footnote>
  <w:footnote w:type="continuationSeparator" w:id="0">
    <w:p w14:paraId="3259A604" w14:textId="77777777" w:rsidR="003475E6" w:rsidRPr="00BB0493" w:rsidRDefault="003475E6">
      <w:pPr>
        <w:spacing w:after="0" w:line="240" w:lineRule="auto"/>
      </w:pPr>
      <w:r w:rsidRPr="00BB0493">
        <w:continuationSeparator/>
      </w:r>
    </w:p>
  </w:footnote>
  <w:footnote w:type="continuationNotice" w:id="1">
    <w:p w14:paraId="7E887CBA" w14:textId="77777777" w:rsidR="003475E6" w:rsidRPr="00BB0493" w:rsidRDefault="00347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03" w:type="dxa"/>
      <w:jc w:val="center"/>
      <w:tblLook w:val="04A0" w:firstRow="1" w:lastRow="0" w:firstColumn="1" w:lastColumn="0" w:noHBand="0" w:noVBand="1"/>
    </w:tblPr>
    <w:tblGrid>
      <w:gridCol w:w="5603"/>
      <w:gridCol w:w="3060"/>
      <w:gridCol w:w="2340"/>
    </w:tblGrid>
    <w:tr w:rsidR="00FD2372" w:rsidRPr="00BB0493" w14:paraId="31BBC4EC" w14:textId="77777777" w:rsidTr="004B5B87">
      <w:trPr>
        <w:jc w:val="center"/>
      </w:trPr>
      <w:tc>
        <w:tcPr>
          <w:tcW w:w="11003" w:type="dxa"/>
          <w:gridSpan w:val="3"/>
          <w:shd w:val="clear" w:color="auto" w:fill="auto"/>
        </w:tcPr>
        <w:p w14:paraId="55ABF046" w14:textId="7D555497" w:rsidR="00FD2372" w:rsidRPr="00BB0493" w:rsidRDefault="00FD2372" w:rsidP="000B26DC">
          <w:pPr>
            <w:spacing w:after="0" w:line="240" w:lineRule="auto"/>
            <w:contextualSpacing/>
            <w:jc w:val="right"/>
            <w:rPr>
              <w:rFonts w:ascii="Calibri Light" w:hAnsi="Calibri Light" w:cs="Calibri Light"/>
              <w:b/>
              <w:sz w:val="28"/>
              <w:szCs w:val="28"/>
            </w:rPr>
          </w:pPr>
          <w:r w:rsidRPr="00BB0493">
            <w:rPr>
              <w:rFonts w:ascii="Calibri Light" w:hAnsi="Calibri Light" w:cs="Calibri Light"/>
              <w:b/>
              <w:sz w:val="28"/>
              <w:szCs w:val="28"/>
            </w:rPr>
            <w:t>Quality Certification Services (QCS)</w:t>
          </w:r>
        </w:p>
        <w:p w14:paraId="402DA265" w14:textId="77777777" w:rsidR="00FD2372" w:rsidRPr="00BB0493" w:rsidRDefault="00FD2372" w:rsidP="000B26DC">
          <w:pPr>
            <w:spacing w:after="0" w:line="240" w:lineRule="auto"/>
            <w:jc w:val="right"/>
            <w:rPr>
              <w:rFonts w:ascii="Calibri Light" w:hAnsi="Calibri Light" w:cs="Calibri Light"/>
              <w:b/>
              <w:sz w:val="4"/>
              <w:szCs w:val="4"/>
            </w:rPr>
          </w:pPr>
        </w:p>
      </w:tc>
    </w:tr>
    <w:tr w:rsidR="00FD2372" w:rsidRPr="00BB0493" w14:paraId="39E1E953" w14:textId="77777777" w:rsidTr="004B5B87">
      <w:trPr>
        <w:jc w:val="center"/>
      </w:trPr>
      <w:tc>
        <w:tcPr>
          <w:tcW w:w="5603" w:type="dxa"/>
          <w:shd w:val="clear" w:color="auto" w:fill="auto"/>
        </w:tcPr>
        <w:p w14:paraId="0B7E6F79" w14:textId="77777777" w:rsidR="00FD2372" w:rsidRPr="00BB0493" w:rsidRDefault="00FD2372" w:rsidP="000B26DC">
          <w:pPr>
            <w:spacing w:after="0" w:line="240" w:lineRule="auto"/>
            <w:jc w:val="right"/>
            <w:rPr>
              <w:rFonts w:ascii="Calibri Light" w:hAnsi="Calibri Light" w:cs="Calibri Light"/>
              <w:b/>
              <w:sz w:val="18"/>
              <w:szCs w:val="18"/>
            </w:rPr>
          </w:pPr>
          <w:proofErr w:type="spellStart"/>
          <w:r w:rsidRPr="00BB0493">
            <w:rPr>
              <w:rFonts w:ascii="Calibri Light" w:hAnsi="Calibri Light" w:cs="Calibri Light"/>
              <w:b/>
              <w:sz w:val="18"/>
              <w:szCs w:val="18"/>
            </w:rPr>
            <w:t>Main</w:t>
          </w:r>
          <w:proofErr w:type="spellEnd"/>
          <w:r w:rsidRPr="00BB0493">
            <w:rPr>
              <w:rFonts w:ascii="Calibri Light" w:hAnsi="Calibri Light" w:cs="Calibri Light"/>
              <w:b/>
              <w:sz w:val="18"/>
              <w:szCs w:val="18"/>
            </w:rPr>
            <w:t xml:space="preserve"> Office</w:t>
          </w:r>
        </w:p>
        <w:p w14:paraId="0C87315A" w14:textId="77777777" w:rsidR="00FD2372" w:rsidRPr="00BB0493" w:rsidRDefault="00FD2372"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 xml:space="preserve">5700 SW 34th Street, Suite 349 </w:t>
          </w:r>
        </w:p>
        <w:p w14:paraId="397D0C9B" w14:textId="77777777" w:rsidR="00FD2372" w:rsidRPr="00BB0493" w:rsidRDefault="00FD2372"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Gainesville, FL 32608</w:t>
          </w:r>
        </w:p>
        <w:p w14:paraId="0D597805" w14:textId="05A887B0" w:rsidR="00FD2372" w:rsidRPr="00BB0493" w:rsidRDefault="00C26C0C"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Teléfono</w:t>
          </w:r>
          <w:r w:rsidR="00FD2372" w:rsidRPr="00BB0493">
            <w:rPr>
              <w:rFonts w:ascii="Calibri Light" w:hAnsi="Calibri Light" w:cs="Calibri Light"/>
              <w:sz w:val="16"/>
              <w:szCs w:val="16"/>
            </w:rPr>
            <w:t xml:space="preserve"> 352.377.0133 </w:t>
          </w:r>
        </w:p>
        <w:p w14:paraId="3C5E05E6" w14:textId="77777777" w:rsidR="00FD2372" w:rsidRPr="00BB0493" w:rsidRDefault="00FD2372"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 xml:space="preserve">fax 352.377.8363 </w:t>
          </w:r>
        </w:p>
      </w:tc>
      <w:tc>
        <w:tcPr>
          <w:tcW w:w="3060" w:type="dxa"/>
          <w:shd w:val="clear" w:color="auto" w:fill="auto"/>
        </w:tcPr>
        <w:p w14:paraId="7E15173A" w14:textId="77777777" w:rsidR="007A33D7" w:rsidRPr="00BB0493" w:rsidRDefault="007A33D7" w:rsidP="007A33D7">
          <w:pPr>
            <w:spacing w:after="0" w:line="240" w:lineRule="auto"/>
            <w:jc w:val="right"/>
            <w:rPr>
              <w:rFonts w:ascii="Calibri Light" w:hAnsi="Calibri Light" w:cs="Calibri Light"/>
              <w:b/>
              <w:sz w:val="18"/>
              <w:szCs w:val="18"/>
            </w:rPr>
          </w:pPr>
          <w:r w:rsidRPr="00BB0493">
            <w:rPr>
              <w:rFonts w:ascii="Calibri Light" w:hAnsi="Calibri Light" w:cs="Calibri Light"/>
              <w:b/>
              <w:sz w:val="18"/>
              <w:szCs w:val="18"/>
            </w:rPr>
            <w:t>QCS Ecuador</w:t>
          </w:r>
        </w:p>
        <w:p w14:paraId="0A2901A3" w14:textId="77777777" w:rsidR="007A33D7" w:rsidRPr="00BB0493" w:rsidRDefault="007A33D7" w:rsidP="007A33D7">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 xml:space="preserve">Av. Edmundo Carvajal Oe4-72 y Av. Brasil </w:t>
          </w:r>
        </w:p>
        <w:p w14:paraId="62307D8A" w14:textId="77777777" w:rsidR="007A33D7" w:rsidRPr="00BB0493" w:rsidRDefault="007A33D7" w:rsidP="007A33D7">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Edificio Robalino-Acuña, oficina 202</w:t>
          </w:r>
        </w:p>
        <w:p w14:paraId="794D013A" w14:textId="77777777" w:rsidR="007A33D7" w:rsidRPr="00BB0493" w:rsidRDefault="007A33D7" w:rsidP="007A33D7">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Quito, Ecuador</w:t>
          </w:r>
        </w:p>
        <w:p w14:paraId="1A351611" w14:textId="77777777" w:rsidR="00FD2372" w:rsidRPr="00BB0493" w:rsidRDefault="007A33D7" w:rsidP="007A33D7">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Tel: 593 + 98 417 6587</w:t>
          </w:r>
        </w:p>
      </w:tc>
      <w:tc>
        <w:tcPr>
          <w:tcW w:w="2340" w:type="dxa"/>
          <w:shd w:val="clear" w:color="auto" w:fill="auto"/>
        </w:tcPr>
        <w:p w14:paraId="019C57BB" w14:textId="77777777" w:rsidR="00FD2372" w:rsidRPr="00BB0493" w:rsidRDefault="00FD2372" w:rsidP="000B26DC">
          <w:pPr>
            <w:spacing w:after="0" w:line="240" w:lineRule="auto"/>
            <w:jc w:val="right"/>
            <w:rPr>
              <w:rFonts w:ascii="Calibri Light" w:hAnsi="Calibri Light" w:cs="Calibri Light"/>
              <w:b/>
              <w:sz w:val="18"/>
              <w:szCs w:val="18"/>
            </w:rPr>
          </w:pPr>
          <w:r w:rsidRPr="00BB0493">
            <w:rPr>
              <w:rFonts w:ascii="Calibri Light" w:hAnsi="Calibri Light" w:cs="Calibri Light"/>
              <w:b/>
              <w:sz w:val="18"/>
              <w:szCs w:val="18"/>
            </w:rPr>
            <w:t>QCS Caribe, S.R.L.</w:t>
          </w:r>
        </w:p>
        <w:p w14:paraId="65DE5455" w14:textId="77777777" w:rsidR="00FD2372" w:rsidRPr="00BB0493" w:rsidRDefault="00FD2372"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 xml:space="preserve">C/ </w:t>
          </w:r>
          <w:proofErr w:type="spellStart"/>
          <w:r w:rsidRPr="00BB0493">
            <w:rPr>
              <w:rFonts w:ascii="Calibri Light" w:hAnsi="Calibri Light" w:cs="Calibri Light"/>
              <w:sz w:val="16"/>
              <w:szCs w:val="16"/>
            </w:rPr>
            <w:t>Indepencia</w:t>
          </w:r>
          <w:proofErr w:type="spellEnd"/>
          <w:r w:rsidRPr="00BB0493">
            <w:rPr>
              <w:rFonts w:ascii="Calibri Light" w:hAnsi="Calibri Light" w:cs="Calibri Light"/>
              <w:sz w:val="16"/>
              <w:szCs w:val="16"/>
            </w:rPr>
            <w:t xml:space="preserve"> No. 93, 2do Nivel</w:t>
          </w:r>
        </w:p>
        <w:p w14:paraId="1D5631F3" w14:textId="77777777" w:rsidR="00FD2372" w:rsidRPr="00BB0493" w:rsidRDefault="00FD2372"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Mao, Valverde</w:t>
          </w:r>
        </w:p>
        <w:p w14:paraId="0EC6F9E4" w14:textId="5DF1F997" w:rsidR="00FD2372" w:rsidRPr="00BB0493" w:rsidRDefault="00C26C0C"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República</w:t>
          </w:r>
          <w:r w:rsidR="00FD2372" w:rsidRPr="00BB0493">
            <w:rPr>
              <w:rFonts w:ascii="Calibri Light" w:hAnsi="Calibri Light" w:cs="Calibri Light"/>
              <w:sz w:val="16"/>
              <w:szCs w:val="16"/>
            </w:rPr>
            <w:t xml:space="preserve"> Dominicana</w:t>
          </w:r>
        </w:p>
        <w:p w14:paraId="026D65AA" w14:textId="77777777" w:rsidR="00FD2372" w:rsidRPr="00BB0493" w:rsidRDefault="00FD2372" w:rsidP="000B26DC">
          <w:pPr>
            <w:spacing w:after="0" w:line="240" w:lineRule="auto"/>
            <w:jc w:val="right"/>
            <w:rPr>
              <w:rFonts w:ascii="Calibri Light" w:hAnsi="Calibri Light" w:cs="Calibri Light"/>
              <w:sz w:val="16"/>
              <w:szCs w:val="16"/>
            </w:rPr>
          </w:pPr>
          <w:r w:rsidRPr="00BB0493">
            <w:rPr>
              <w:rFonts w:ascii="Calibri Light" w:hAnsi="Calibri Light" w:cs="Calibri Light"/>
              <w:sz w:val="16"/>
              <w:szCs w:val="16"/>
            </w:rPr>
            <w:t>Tel: 809.822.9293</w:t>
          </w:r>
        </w:p>
      </w:tc>
    </w:tr>
  </w:tbl>
  <w:p w14:paraId="2AC0E255" w14:textId="34019B2C" w:rsidR="00FD2372" w:rsidRPr="00BB0493" w:rsidRDefault="003806B5" w:rsidP="00463660">
    <w:pPr>
      <w:spacing w:after="0" w:line="240" w:lineRule="auto"/>
      <w:jc w:val="right"/>
      <w:rPr>
        <w:rFonts w:ascii="Calibri Light" w:hAnsi="Calibri Light" w:cs="Calibri Light"/>
        <w:sz w:val="22"/>
      </w:rPr>
    </w:pPr>
    <w:r w:rsidRPr="00BB0493">
      <w:pict w14:anchorId="377FD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QCS-SimpleLogomark-Color - Copy" style="position:absolute;left:0;text-align:left;margin-left:36pt;margin-top:21.6pt;width:146.6pt;height:59.45pt;z-index:251657728;visibility:visible;mso-position-horizontal:absolute;mso-position-horizontal-relative:page;mso-position-vertical:absolute;mso-position-vertical-relative:page">
          <v:imagedata r:id="rId1" o:title="QCS-SimpleLogomark-Color - Copy"/>
          <w10:wrap type="square"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C4CAAEC"/>
    <w:name w:val="WWNum12"/>
    <w:lvl w:ilvl="0">
      <w:start w:val="1"/>
      <w:numFmt w:val="upperLetter"/>
      <w:lvlText w:val="%1."/>
      <w:lvlJc w:val="left"/>
      <w:pPr>
        <w:tabs>
          <w:tab w:val="num" w:pos="0"/>
        </w:tabs>
        <w:ind w:left="360" w:hanging="360"/>
      </w:pPr>
    </w:lvl>
    <w:lvl w:ilvl="1">
      <w:start w:val="1"/>
      <w:numFmt w:val="decimal"/>
      <w:lvlText w:val="%2."/>
      <w:lvlJc w:val="left"/>
      <w:pPr>
        <w:tabs>
          <w:tab w:val="num" w:pos="360"/>
        </w:tabs>
        <w:ind w:left="36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4"/>
    <w:multiLevelType w:val="multilevel"/>
    <w:tmpl w:val="00000004"/>
    <w:name w:val="WWNum14"/>
    <w:lvl w:ilvl="0">
      <w:start w:val="1"/>
      <w:numFmt w:val="bullet"/>
      <w:lvlText w:val=""/>
      <w:lvlJc w:val="left"/>
      <w:pPr>
        <w:tabs>
          <w:tab w:val="num" w:pos="-270"/>
        </w:tabs>
        <w:ind w:left="450" w:hanging="360"/>
      </w:pPr>
      <w:rPr>
        <w:rFonts w:ascii="Symbol" w:hAnsi="Symbol" w:cs="Symbol"/>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2" w15:restartNumberingAfterBreak="0">
    <w:nsid w:val="00000006"/>
    <w:multiLevelType w:val="multilevel"/>
    <w:tmpl w:val="00000006"/>
    <w:name w:val="WWNum16"/>
    <w:lvl w:ilvl="0">
      <w:start w:val="1"/>
      <w:numFmt w:val="bullet"/>
      <w:lvlText w:val=""/>
      <w:lvlJc w:val="left"/>
      <w:pPr>
        <w:tabs>
          <w:tab w:val="num" w:pos="-270"/>
        </w:tabs>
        <w:ind w:left="450" w:hanging="360"/>
      </w:pPr>
      <w:rPr>
        <w:rFonts w:ascii="Symbol" w:hAnsi="Symbol" w:cs="Symbol"/>
        <w:b/>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3" w15:restartNumberingAfterBreak="0">
    <w:nsid w:val="00000009"/>
    <w:multiLevelType w:val="multilevel"/>
    <w:tmpl w:val="00000009"/>
    <w:name w:val="WWNum19"/>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A"/>
    <w:multiLevelType w:val="multilevel"/>
    <w:tmpl w:val="A1D8428E"/>
    <w:lvl w:ilvl="0">
      <w:start w:val="1"/>
      <w:numFmt w:val="decimal"/>
      <w:lvlText w:val="%1."/>
      <w:lvlJc w:val="left"/>
      <w:pPr>
        <w:tabs>
          <w:tab w:val="num" w:pos="0"/>
        </w:tabs>
        <w:ind w:left="360" w:hanging="360"/>
      </w:pPr>
      <w:rPr>
        <w:rFonts w:ascii="Arial Narrow" w:hAnsi="Arial Narrow" w:cs="Arial" w:hint="default"/>
        <w:b/>
        <w:color w:val="auto"/>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C"/>
    <w:multiLevelType w:val="multilevel"/>
    <w:tmpl w:val="0000000C"/>
    <w:name w:val="WWNum22"/>
    <w:lvl w:ilvl="0">
      <w:start w:val="1"/>
      <w:numFmt w:val="lowerLetter"/>
      <w:lvlText w:val="%1."/>
      <w:lvlJc w:val="left"/>
      <w:pPr>
        <w:tabs>
          <w:tab w:val="num" w:pos="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D"/>
    <w:multiLevelType w:val="multilevel"/>
    <w:tmpl w:val="0000000D"/>
    <w:name w:val="WWNum23"/>
    <w:lvl w:ilvl="0">
      <w:start w:val="1"/>
      <w:numFmt w:val="bullet"/>
      <w:lvlText w:val="●"/>
      <w:lvlJc w:val="left"/>
      <w:pPr>
        <w:tabs>
          <w:tab w:val="num" w:pos="0"/>
        </w:tabs>
        <w:ind w:left="720" w:hanging="360"/>
      </w:pPr>
      <w:rPr>
        <w:rFonts w:ascii="Noto Sans Symbols" w:hAnsi="Noto Sans Symbols" w:cs="Noto Sans Symbols"/>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Symbols" w:hAnsi="Noto Sans Symbols" w:cs="Noto Sans Symbols"/>
        <w:sz w:val="20"/>
        <w:szCs w:val="20"/>
      </w:rPr>
    </w:lvl>
    <w:lvl w:ilvl="3">
      <w:start w:val="1"/>
      <w:numFmt w:val="bullet"/>
      <w:lvlText w:val="▪"/>
      <w:lvlJc w:val="left"/>
      <w:pPr>
        <w:tabs>
          <w:tab w:val="num" w:pos="0"/>
        </w:tabs>
        <w:ind w:left="2880" w:hanging="360"/>
      </w:pPr>
      <w:rPr>
        <w:rFonts w:ascii="Noto Sans Symbols" w:hAnsi="Noto Sans Symbols" w:cs="Noto Sans Symbols"/>
        <w:sz w:val="20"/>
        <w:szCs w:val="20"/>
      </w:rPr>
    </w:lvl>
    <w:lvl w:ilvl="4">
      <w:start w:val="1"/>
      <w:numFmt w:val="bullet"/>
      <w:lvlText w:val="▪"/>
      <w:lvlJc w:val="left"/>
      <w:pPr>
        <w:tabs>
          <w:tab w:val="num" w:pos="0"/>
        </w:tabs>
        <w:ind w:left="3600" w:hanging="360"/>
      </w:pPr>
      <w:rPr>
        <w:rFonts w:ascii="Noto Sans Symbols" w:hAnsi="Noto Sans Symbols" w:cs="Noto Sans Symbols"/>
        <w:sz w:val="20"/>
        <w:szCs w:val="20"/>
      </w:rPr>
    </w:lvl>
    <w:lvl w:ilvl="5">
      <w:start w:val="1"/>
      <w:numFmt w:val="bullet"/>
      <w:lvlText w:val="▪"/>
      <w:lvlJc w:val="left"/>
      <w:pPr>
        <w:tabs>
          <w:tab w:val="num" w:pos="0"/>
        </w:tabs>
        <w:ind w:left="4320" w:hanging="360"/>
      </w:pPr>
      <w:rPr>
        <w:rFonts w:ascii="Noto Sans Symbols" w:hAnsi="Noto Sans Symbols" w:cs="Noto Sans Symbols"/>
        <w:sz w:val="20"/>
        <w:szCs w:val="20"/>
      </w:rPr>
    </w:lvl>
    <w:lvl w:ilvl="6">
      <w:start w:val="1"/>
      <w:numFmt w:val="bullet"/>
      <w:lvlText w:val="▪"/>
      <w:lvlJc w:val="left"/>
      <w:pPr>
        <w:tabs>
          <w:tab w:val="num" w:pos="0"/>
        </w:tabs>
        <w:ind w:left="5040" w:hanging="360"/>
      </w:pPr>
      <w:rPr>
        <w:rFonts w:ascii="Noto Sans Symbols" w:hAnsi="Noto Sans Symbols" w:cs="Noto Sans Symbols"/>
        <w:sz w:val="20"/>
        <w:szCs w:val="20"/>
      </w:rPr>
    </w:lvl>
    <w:lvl w:ilvl="7">
      <w:start w:val="1"/>
      <w:numFmt w:val="bullet"/>
      <w:lvlText w:val="▪"/>
      <w:lvlJc w:val="left"/>
      <w:pPr>
        <w:tabs>
          <w:tab w:val="num" w:pos="0"/>
        </w:tabs>
        <w:ind w:left="5760" w:hanging="360"/>
      </w:pPr>
      <w:rPr>
        <w:rFonts w:ascii="Noto Sans Symbols" w:hAnsi="Noto Sans Symbols" w:cs="Noto Sans Symbols"/>
        <w:sz w:val="20"/>
        <w:szCs w:val="20"/>
      </w:rPr>
    </w:lvl>
    <w:lvl w:ilvl="8">
      <w:start w:val="1"/>
      <w:numFmt w:val="bullet"/>
      <w:lvlText w:val="▪"/>
      <w:lvlJc w:val="left"/>
      <w:pPr>
        <w:tabs>
          <w:tab w:val="num" w:pos="0"/>
        </w:tabs>
        <w:ind w:left="6480" w:hanging="360"/>
      </w:pPr>
      <w:rPr>
        <w:rFonts w:ascii="Noto Sans Symbols" w:hAnsi="Noto Sans Symbols" w:cs="Noto Sans Symbols"/>
        <w:sz w:val="20"/>
        <w:szCs w:val="20"/>
      </w:rPr>
    </w:lvl>
  </w:abstractNum>
  <w:abstractNum w:abstractNumId="17" w15:restartNumberingAfterBreak="0">
    <w:nsid w:val="00000013"/>
    <w:multiLevelType w:val="multilevel"/>
    <w:tmpl w:val="00000013"/>
    <w:name w:val="WWNum29"/>
    <w:lvl w:ilvl="0">
      <w:start w:val="1"/>
      <w:numFmt w:val="bullet"/>
      <w:lvlText w:val=""/>
      <w:lvlJc w:val="left"/>
      <w:pPr>
        <w:tabs>
          <w:tab w:val="num" w:pos="-270"/>
        </w:tabs>
        <w:ind w:left="450" w:hanging="360"/>
      </w:pPr>
      <w:rPr>
        <w:rFonts w:ascii="Symbol" w:hAnsi="Symbol" w:cs="Symbol"/>
        <w:b/>
        <w:smallCaps/>
        <w:szCs w:val="2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8" w15:restartNumberingAfterBreak="0">
    <w:nsid w:val="00000014"/>
    <w:multiLevelType w:val="multilevel"/>
    <w:tmpl w:val="00000014"/>
    <w:name w:val="WWNum30"/>
    <w:lvl w:ilvl="0">
      <w:start w:val="1"/>
      <w:numFmt w:val="lowerLetter"/>
      <w:lvlText w:val="%1."/>
      <w:lvlJc w:val="left"/>
      <w:pPr>
        <w:tabs>
          <w:tab w:val="num" w:pos="0"/>
        </w:tabs>
        <w:ind w:left="1080" w:hanging="360"/>
      </w:pPr>
      <w:rPr>
        <w:rFonts w:ascii="Arial Narrow" w:hAnsi="Arial Narrow" w:cs="Arial Narrow"/>
        <w:sz w:val="20"/>
        <w:szCs w:val="2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Num3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8"/>
    <w:multiLevelType w:val="multilevel"/>
    <w:tmpl w:val="00000018"/>
    <w:name w:val="WWNum34"/>
    <w:lvl w:ilvl="0">
      <w:start w:val="1"/>
      <w:numFmt w:val="decimal"/>
      <w:lvlText w:val="%1."/>
      <w:lvlJc w:val="left"/>
      <w:pPr>
        <w:tabs>
          <w:tab w:val="num" w:pos="0"/>
        </w:tabs>
        <w:ind w:left="450" w:hanging="360"/>
      </w:pPr>
      <w:rPr>
        <w:iCs/>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C"/>
    <w:multiLevelType w:val="multilevel"/>
    <w:tmpl w:val="0000001C"/>
    <w:name w:val="WWNum3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D"/>
    <w:multiLevelType w:val="multilevel"/>
    <w:tmpl w:val="0000001D"/>
    <w:name w:val="WWNum39"/>
    <w:lvl w:ilvl="0">
      <w:start w:val="1"/>
      <w:numFmt w:val="decimal"/>
      <w:lvlText w:val="%1."/>
      <w:lvlJc w:val="left"/>
      <w:pPr>
        <w:tabs>
          <w:tab w:val="num" w:pos="0"/>
        </w:tabs>
        <w:ind w:left="360" w:hanging="360"/>
      </w:pPr>
      <w:rPr>
        <w:rFonts w:cs="Arial"/>
        <w:b w:val="0"/>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E"/>
    <w:multiLevelType w:val="multilevel"/>
    <w:tmpl w:val="0000001E"/>
    <w:name w:val="WWNum40"/>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0"/>
    <w:multiLevelType w:val="multilevel"/>
    <w:tmpl w:val="C90C59F0"/>
    <w:name w:val="WWNum42"/>
    <w:lvl w:ilvl="0">
      <w:start w:val="1"/>
      <w:numFmt w:val="decimal"/>
      <w:lvlText w:val="%1."/>
      <w:lvlJc w:val="left"/>
      <w:pPr>
        <w:tabs>
          <w:tab w:val="num" w:pos="0"/>
        </w:tabs>
        <w:ind w:left="45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B55C79"/>
    <w:multiLevelType w:val="hybridMultilevel"/>
    <w:tmpl w:val="3D4A93E8"/>
    <w:name w:val="WWNum37"/>
    <w:lvl w:ilvl="0" w:tplc="3970D182">
      <w:start w:val="3"/>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19E346F"/>
    <w:multiLevelType w:val="hybridMultilevel"/>
    <w:tmpl w:val="8C1474BA"/>
    <w:lvl w:ilvl="0" w:tplc="1BCA6C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A47325"/>
    <w:multiLevelType w:val="hybridMultilevel"/>
    <w:tmpl w:val="4E7C6E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C42AF2"/>
    <w:multiLevelType w:val="hybridMultilevel"/>
    <w:tmpl w:val="A58EDA56"/>
    <w:name w:val="WWNum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0A409A"/>
    <w:multiLevelType w:val="hybridMultilevel"/>
    <w:tmpl w:val="15605D32"/>
    <w:lvl w:ilvl="0" w:tplc="C4E652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911669D"/>
    <w:multiLevelType w:val="hybridMultilevel"/>
    <w:tmpl w:val="8F9E4D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0BD1D17"/>
    <w:multiLevelType w:val="hybridMultilevel"/>
    <w:tmpl w:val="902E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FB6535"/>
    <w:multiLevelType w:val="hybridMultilevel"/>
    <w:tmpl w:val="72A6E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983A37"/>
    <w:multiLevelType w:val="hybridMultilevel"/>
    <w:tmpl w:val="E30A9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5154F6"/>
    <w:multiLevelType w:val="hybridMultilevel"/>
    <w:tmpl w:val="533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7A635E"/>
    <w:multiLevelType w:val="hybridMultilevel"/>
    <w:tmpl w:val="D8DAE34E"/>
    <w:lvl w:ilvl="0" w:tplc="04090001">
      <w:start w:val="1"/>
      <w:numFmt w:val="bullet"/>
      <w:lvlText w:val=""/>
      <w:lvlJc w:val="left"/>
      <w:pPr>
        <w:ind w:left="720" w:hanging="360"/>
      </w:pPr>
      <w:rPr>
        <w:rFonts w:ascii="Symbol" w:hAnsi="Symbol" w:hint="default"/>
      </w:rPr>
    </w:lvl>
    <w:lvl w:ilvl="1" w:tplc="EC283928">
      <w:numFmt w:val="bullet"/>
      <w:lvlText w:val="•"/>
      <w:lvlJc w:val="left"/>
      <w:pPr>
        <w:ind w:left="1440" w:hanging="360"/>
      </w:pPr>
      <w:rPr>
        <w:rFonts w:ascii="Arial Narrow" w:eastAsia="Calibr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7A3CF8"/>
    <w:multiLevelType w:val="hybridMultilevel"/>
    <w:tmpl w:val="0186C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1F66E7"/>
    <w:multiLevelType w:val="hybridMultilevel"/>
    <w:tmpl w:val="4698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41C4BC8"/>
    <w:multiLevelType w:val="hybridMultilevel"/>
    <w:tmpl w:val="89F88B20"/>
    <w:lvl w:ilvl="0" w:tplc="DAE2CCF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593948"/>
    <w:multiLevelType w:val="hybridMultilevel"/>
    <w:tmpl w:val="446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32A6E"/>
    <w:multiLevelType w:val="hybridMultilevel"/>
    <w:tmpl w:val="E6FAB520"/>
    <w:name w:val="WWNum372"/>
    <w:lvl w:ilvl="0" w:tplc="04090001">
      <w:start w:val="1"/>
      <w:numFmt w:val="bullet"/>
      <w:lvlText w:val=""/>
      <w:lvlJc w:val="left"/>
      <w:pPr>
        <w:ind w:left="1080" w:hanging="360"/>
      </w:pPr>
      <w:rPr>
        <w:rFonts w:ascii="Symbol" w:hAnsi="Symbol" w:hint="default"/>
      </w:rPr>
    </w:lvl>
    <w:lvl w:ilvl="1" w:tplc="1C5AEE68">
      <w:numFmt w:val="bullet"/>
      <w:lvlText w:val="•"/>
      <w:lvlJc w:val="left"/>
      <w:pPr>
        <w:ind w:left="1800" w:hanging="360"/>
      </w:pPr>
      <w:rPr>
        <w:rFonts w:ascii="Arial Narrow" w:eastAsia="Calibri" w:hAnsi="Arial Narrow"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CA43ED"/>
    <w:multiLevelType w:val="hybridMultilevel"/>
    <w:tmpl w:val="2BF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FA7E0A"/>
    <w:multiLevelType w:val="hybridMultilevel"/>
    <w:tmpl w:val="197C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F45F2"/>
    <w:multiLevelType w:val="hybridMultilevel"/>
    <w:tmpl w:val="936E5D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F412852"/>
    <w:multiLevelType w:val="multilevel"/>
    <w:tmpl w:val="B40A55D0"/>
    <w:lvl w:ilvl="0">
      <w:start w:val="1"/>
      <w:numFmt w:val="decimal"/>
      <w:lvlText w:val="%1."/>
      <w:lvlJc w:val="left"/>
      <w:pPr>
        <w:tabs>
          <w:tab w:val="num" w:pos="0"/>
        </w:tabs>
        <w:ind w:left="360" w:hanging="360"/>
      </w:pPr>
      <w:rPr>
        <w:rFonts w:ascii="Arial Narrow" w:hAnsi="Arial Narrow" w:cs="Garamond" w:hint="default"/>
        <w:b w:val="0"/>
        <w:bCs/>
        <w:iCs/>
      </w:rPr>
    </w:lvl>
    <w:lvl w:ilvl="1">
      <w:start w:val="1"/>
      <w:numFmt w:val="decimal"/>
      <w:lvlText w:val="%2."/>
      <w:lvlJc w:val="left"/>
      <w:pPr>
        <w:tabs>
          <w:tab w:val="num" w:pos="360"/>
        </w:tabs>
        <w:ind w:left="360" w:hanging="360"/>
      </w:pPr>
      <w:rPr>
        <w:rFonts w:hint="default"/>
        <w:sz w:val="22"/>
        <w:szCs w:val="22"/>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510E5AF6"/>
    <w:multiLevelType w:val="hybridMultilevel"/>
    <w:tmpl w:val="9D660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9D2902"/>
    <w:multiLevelType w:val="hybridMultilevel"/>
    <w:tmpl w:val="C7B62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B6690F"/>
    <w:multiLevelType w:val="multilevel"/>
    <w:tmpl w:val="5EF205E0"/>
    <w:lvl w:ilvl="0">
      <w:start w:val="1"/>
      <w:numFmt w:val="decimal"/>
      <w:lvlText w:val="%1."/>
      <w:lvlJc w:val="left"/>
      <w:pPr>
        <w:tabs>
          <w:tab w:val="num" w:pos="0"/>
        </w:tabs>
        <w:ind w:left="360" w:hanging="360"/>
      </w:pPr>
      <w:rPr>
        <w:rFonts w:ascii="Arial Narrow" w:hAnsi="Arial Narrow" w:cs="Arial" w:hint="default"/>
        <w:b/>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47D0293"/>
    <w:multiLevelType w:val="hybridMultilevel"/>
    <w:tmpl w:val="A3AC9652"/>
    <w:lvl w:ilvl="0" w:tplc="08FAA8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73D18EE"/>
    <w:multiLevelType w:val="hybridMultilevel"/>
    <w:tmpl w:val="82685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8284F52"/>
    <w:multiLevelType w:val="hybridMultilevel"/>
    <w:tmpl w:val="3750810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51" w15:restartNumberingAfterBreak="0">
    <w:nsid w:val="63B86130"/>
    <w:multiLevelType w:val="hybridMultilevel"/>
    <w:tmpl w:val="5AACCA34"/>
    <w:lvl w:ilvl="0" w:tplc="1E8C21E6">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304BB"/>
    <w:multiLevelType w:val="multilevel"/>
    <w:tmpl w:val="EA706EF4"/>
    <w:lvl w:ilvl="0">
      <w:start w:val="1"/>
      <w:numFmt w:val="decimal"/>
      <w:lvlText w:val="%1."/>
      <w:lvlJc w:val="left"/>
      <w:pPr>
        <w:tabs>
          <w:tab w:val="num" w:pos="0"/>
        </w:tabs>
        <w:ind w:left="360" w:hanging="360"/>
      </w:pPr>
      <w:rPr>
        <w:rFonts w:ascii="Arial Narrow" w:hAnsi="Arial Narrow" w:cs="Arial" w:hint="default"/>
        <w:b/>
        <w:w w:val="95"/>
        <w:szCs w:val="20"/>
        <w:lang w:val="fr-FR"/>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64A0094D"/>
    <w:multiLevelType w:val="hybridMultilevel"/>
    <w:tmpl w:val="EBAA84EC"/>
    <w:lvl w:ilvl="0" w:tplc="1FB0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2C06AC"/>
    <w:multiLevelType w:val="hybridMultilevel"/>
    <w:tmpl w:val="D24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DD69D9"/>
    <w:multiLevelType w:val="multilevel"/>
    <w:tmpl w:val="14BA86E2"/>
    <w:lvl w:ilvl="0">
      <w:start w:val="1"/>
      <w:numFmt w:val="decimal"/>
      <w:lvlText w:val="%1."/>
      <w:lvlJc w:val="left"/>
      <w:pPr>
        <w:tabs>
          <w:tab w:val="num" w:pos="0"/>
        </w:tabs>
        <w:ind w:left="360" w:hanging="360"/>
      </w:pPr>
      <w:rPr>
        <w:rFonts w:ascii="Arial Narrow" w:hAnsi="Arial Narrow" w:cs="Arial" w:hint="default"/>
        <w:b/>
        <w:w w:val="95"/>
        <w:szCs w:val="20"/>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7BD079A"/>
    <w:multiLevelType w:val="hybridMultilevel"/>
    <w:tmpl w:val="EF2285A8"/>
    <w:lvl w:ilvl="0" w:tplc="17ECF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0958D5"/>
    <w:multiLevelType w:val="hybridMultilevel"/>
    <w:tmpl w:val="52200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2377303"/>
    <w:multiLevelType w:val="hybridMultilevel"/>
    <w:tmpl w:val="2A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A91B97"/>
    <w:multiLevelType w:val="hybridMultilevel"/>
    <w:tmpl w:val="E4DEC5F2"/>
    <w:lvl w:ilvl="0" w:tplc="B5FE4BE2">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15:restartNumberingAfterBreak="0">
    <w:nsid w:val="74547CB1"/>
    <w:multiLevelType w:val="hybridMultilevel"/>
    <w:tmpl w:val="0606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4113B9"/>
    <w:multiLevelType w:val="hybridMultilevel"/>
    <w:tmpl w:val="AFEC8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9722276">
    <w:abstractNumId w:val="9"/>
  </w:num>
  <w:num w:numId="2" w16cid:durableId="851607510">
    <w:abstractNumId w:val="7"/>
  </w:num>
  <w:num w:numId="3" w16cid:durableId="2059284063">
    <w:abstractNumId w:val="6"/>
  </w:num>
  <w:num w:numId="4" w16cid:durableId="495653467">
    <w:abstractNumId w:val="5"/>
  </w:num>
  <w:num w:numId="5" w16cid:durableId="1470317909">
    <w:abstractNumId w:val="4"/>
  </w:num>
  <w:num w:numId="6" w16cid:durableId="255677226">
    <w:abstractNumId w:val="8"/>
  </w:num>
  <w:num w:numId="7" w16cid:durableId="734355717">
    <w:abstractNumId w:val="3"/>
  </w:num>
  <w:num w:numId="8" w16cid:durableId="1075200410">
    <w:abstractNumId w:val="2"/>
  </w:num>
  <w:num w:numId="9" w16cid:durableId="1641882833">
    <w:abstractNumId w:val="1"/>
  </w:num>
  <w:num w:numId="10" w16cid:durableId="756361332">
    <w:abstractNumId w:val="0"/>
  </w:num>
  <w:num w:numId="11" w16cid:durableId="881866134">
    <w:abstractNumId w:val="35"/>
  </w:num>
  <w:num w:numId="12" w16cid:durableId="62460417">
    <w:abstractNumId w:val="59"/>
  </w:num>
  <w:num w:numId="13" w16cid:durableId="1913734414">
    <w:abstractNumId w:val="57"/>
  </w:num>
  <w:num w:numId="14" w16cid:durableId="2001227578">
    <w:abstractNumId w:val="30"/>
  </w:num>
  <w:num w:numId="15" w16cid:durableId="883323769">
    <w:abstractNumId w:val="45"/>
  </w:num>
  <w:num w:numId="16" w16cid:durableId="964236978">
    <w:abstractNumId w:val="26"/>
  </w:num>
  <w:num w:numId="17" w16cid:durableId="1822503816">
    <w:abstractNumId w:val="41"/>
  </w:num>
  <w:num w:numId="18" w16cid:durableId="330454746">
    <w:abstractNumId w:val="37"/>
  </w:num>
  <w:num w:numId="19" w16cid:durableId="936445764">
    <w:abstractNumId w:val="14"/>
  </w:num>
  <w:num w:numId="20" w16cid:durableId="2012028455">
    <w:abstractNumId w:val="10"/>
  </w:num>
  <w:num w:numId="21" w16cid:durableId="1754861980">
    <w:abstractNumId w:val="16"/>
  </w:num>
  <w:num w:numId="22" w16cid:durableId="1291934953">
    <w:abstractNumId w:val="56"/>
  </w:num>
  <w:num w:numId="23" w16cid:durableId="574901649">
    <w:abstractNumId w:val="32"/>
  </w:num>
  <w:num w:numId="24" w16cid:durableId="1832912285">
    <w:abstractNumId w:val="13"/>
  </w:num>
  <w:num w:numId="25" w16cid:durableId="305822141">
    <w:abstractNumId w:val="54"/>
  </w:num>
  <w:num w:numId="26" w16cid:durableId="715664299">
    <w:abstractNumId w:val="11"/>
  </w:num>
  <w:num w:numId="27" w16cid:durableId="2137215142">
    <w:abstractNumId w:val="12"/>
  </w:num>
  <w:num w:numId="28" w16cid:durableId="642586992">
    <w:abstractNumId w:val="17"/>
  </w:num>
  <w:num w:numId="29" w16cid:durableId="501630687">
    <w:abstractNumId w:val="23"/>
  </w:num>
  <w:num w:numId="30" w16cid:durableId="457920880">
    <w:abstractNumId w:val="48"/>
  </w:num>
  <w:num w:numId="31" w16cid:durableId="2027562741">
    <w:abstractNumId w:val="25"/>
  </w:num>
  <w:num w:numId="32" w16cid:durableId="760183127">
    <w:abstractNumId w:val="28"/>
  </w:num>
  <w:num w:numId="33" w16cid:durableId="1212038000">
    <w:abstractNumId w:val="55"/>
  </w:num>
  <w:num w:numId="34" w16cid:durableId="2082823234">
    <w:abstractNumId w:val="42"/>
  </w:num>
  <w:num w:numId="35" w16cid:durableId="329256251">
    <w:abstractNumId w:val="49"/>
  </w:num>
  <w:num w:numId="36" w16cid:durableId="1422067034">
    <w:abstractNumId w:val="61"/>
  </w:num>
  <w:num w:numId="37" w16cid:durableId="1902129147">
    <w:abstractNumId w:val="60"/>
  </w:num>
  <w:num w:numId="38" w16cid:durableId="2048601135">
    <w:abstractNumId w:val="47"/>
  </w:num>
  <w:num w:numId="39" w16cid:durableId="949551665">
    <w:abstractNumId w:val="53"/>
  </w:num>
  <w:num w:numId="40" w16cid:durableId="1043292943">
    <w:abstractNumId w:val="52"/>
  </w:num>
  <w:num w:numId="41" w16cid:durableId="281766962">
    <w:abstractNumId w:val="36"/>
  </w:num>
  <w:num w:numId="42" w16cid:durableId="230116543">
    <w:abstractNumId w:val="29"/>
  </w:num>
  <w:num w:numId="43" w16cid:durableId="37630211">
    <w:abstractNumId w:val="38"/>
  </w:num>
  <w:num w:numId="44" w16cid:durableId="116413774">
    <w:abstractNumId w:val="51"/>
  </w:num>
  <w:num w:numId="45" w16cid:durableId="1562209443">
    <w:abstractNumId w:val="33"/>
  </w:num>
  <w:num w:numId="46" w16cid:durableId="50271040">
    <w:abstractNumId w:val="27"/>
  </w:num>
  <w:num w:numId="47" w16cid:durableId="755322539">
    <w:abstractNumId w:val="58"/>
  </w:num>
  <w:num w:numId="48" w16cid:durableId="801312630">
    <w:abstractNumId w:val="43"/>
  </w:num>
  <w:num w:numId="49" w16cid:durableId="1355498277">
    <w:abstractNumId w:val="44"/>
  </w:num>
  <w:num w:numId="50" w16cid:durableId="925385064">
    <w:abstractNumId w:val="34"/>
  </w:num>
  <w:num w:numId="51" w16cid:durableId="1919244665">
    <w:abstractNumId w:val="39"/>
  </w:num>
  <w:num w:numId="52" w16cid:durableId="1144657523">
    <w:abstractNumId w:val="50"/>
  </w:num>
  <w:num w:numId="53" w16cid:durableId="323169495">
    <w:abstractNumId w:val="31"/>
  </w:num>
  <w:num w:numId="54" w16cid:durableId="124958375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ocumentProtection w:edit="forms" w:formatting="1" w:enforcement="1" w:cryptProviderType="rsaAES" w:cryptAlgorithmClass="hash" w:cryptAlgorithmType="typeAny" w:cryptAlgorithmSid="14" w:cryptSpinCount="100000" w:hash="ce3O4h4/KBIUCL1dncffrtwJztlGaXRrSnwJKy1+hppxrY+P1vU4KTbifrRyiPVyPehHaa62BJtLbzFFrnb9Og==" w:salt="lJ2sqG03fESpSJtfp0yMk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1173"/>
    <w:rsid w:val="000006E7"/>
    <w:rsid w:val="000009C3"/>
    <w:rsid w:val="000010DC"/>
    <w:rsid w:val="000016C1"/>
    <w:rsid w:val="000037B1"/>
    <w:rsid w:val="0000434B"/>
    <w:rsid w:val="00005757"/>
    <w:rsid w:val="000070A0"/>
    <w:rsid w:val="00007B83"/>
    <w:rsid w:val="0001066D"/>
    <w:rsid w:val="00010690"/>
    <w:rsid w:val="00011B4C"/>
    <w:rsid w:val="00011CAB"/>
    <w:rsid w:val="00013D53"/>
    <w:rsid w:val="00013E5C"/>
    <w:rsid w:val="00013F94"/>
    <w:rsid w:val="00014A96"/>
    <w:rsid w:val="000150AD"/>
    <w:rsid w:val="000152DB"/>
    <w:rsid w:val="000169CE"/>
    <w:rsid w:val="0001746A"/>
    <w:rsid w:val="00020842"/>
    <w:rsid w:val="00021BD3"/>
    <w:rsid w:val="00024F96"/>
    <w:rsid w:val="0002538B"/>
    <w:rsid w:val="000255BE"/>
    <w:rsid w:val="000261D4"/>
    <w:rsid w:val="0002763D"/>
    <w:rsid w:val="0002787C"/>
    <w:rsid w:val="000306FD"/>
    <w:rsid w:val="00031F3A"/>
    <w:rsid w:val="000326DC"/>
    <w:rsid w:val="0003277A"/>
    <w:rsid w:val="00032F69"/>
    <w:rsid w:val="000330BA"/>
    <w:rsid w:val="000346FC"/>
    <w:rsid w:val="000363B3"/>
    <w:rsid w:val="0004069A"/>
    <w:rsid w:val="00041FA7"/>
    <w:rsid w:val="00042A48"/>
    <w:rsid w:val="00043504"/>
    <w:rsid w:val="000445D2"/>
    <w:rsid w:val="00045CA9"/>
    <w:rsid w:val="00047B2C"/>
    <w:rsid w:val="00047EC1"/>
    <w:rsid w:val="0005008C"/>
    <w:rsid w:val="00050137"/>
    <w:rsid w:val="0005248D"/>
    <w:rsid w:val="00053788"/>
    <w:rsid w:val="00053AB4"/>
    <w:rsid w:val="00054AD9"/>
    <w:rsid w:val="00056275"/>
    <w:rsid w:val="00056F91"/>
    <w:rsid w:val="00060257"/>
    <w:rsid w:val="00060F66"/>
    <w:rsid w:val="0006119C"/>
    <w:rsid w:val="00062C2E"/>
    <w:rsid w:val="000641A7"/>
    <w:rsid w:val="00064801"/>
    <w:rsid w:val="0006564D"/>
    <w:rsid w:val="00066CF2"/>
    <w:rsid w:val="00072E50"/>
    <w:rsid w:val="000732ED"/>
    <w:rsid w:val="00073778"/>
    <w:rsid w:val="00073C5E"/>
    <w:rsid w:val="0007570F"/>
    <w:rsid w:val="00075EE0"/>
    <w:rsid w:val="00076094"/>
    <w:rsid w:val="00081946"/>
    <w:rsid w:val="00084D2D"/>
    <w:rsid w:val="00086598"/>
    <w:rsid w:val="00087484"/>
    <w:rsid w:val="000874B8"/>
    <w:rsid w:val="00087D2B"/>
    <w:rsid w:val="00087F88"/>
    <w:rsid w:val="000904D3"/>
    <w:rsid w:val="0009247C"/>
    <w:rsid w:val="00094100"/>
    <w:rsid w:val="0009649C"/>
    <w:rsid w:val="000A282B"/>
    <w:rsid w:val="000A2A5A"/>
    <w:rsid w:val="000A52B6"/>
    <w:rsid w:val="000A5512"/>
    <w:rsid w:val="000A5DE7"/>
    <w:rsid w:val="000A63BB"/>
    <w:rsid w:val="000A7B1D"/>
    <w:rsid w:val="000B26DC"/>
    <w:rsid w:val="000B44E9"/>
    <w:rsid w:val="000B4F77"/>
    <w:rsid w:val="000B650E"/>
    <w:rsid w:val="000C0797"/>
    <w:rsid w:val="000C08AD"/>
    <w:rsid w:val="000C1301"/>
    <w:rsid w:val="000C40EB"/>
    <w:rsid w:val="000C5415"/>
    <w:rsid w:val="000C552B"/>
    <w:rsid w:val="000C6F4E"/>
    <w:rsid w:val="000C7056"/>
    <w:rsid w:val="000C7ADD"/>
    <w:rsid w:val="000C7E77"/>
    <w:rsid w:val="000D1149"/>
    <w:rsid w:val="000D1240"/>
    <w:rsid w:val="000D3ABB"/>
    <w:rsid w:val="000D460F"/>
    <w:rsid w:val="000E080F"/>
    <w:rsid w:val="000E0B8B"/>
    <w:rsid w:val="000E248F"/>
    <w:rsid w:val="000E2D08"/>
    <w:rsid w:val="000E2F25"/>
    <w:rsid w:val="000E3026"/>
    <w:rsid w:val="000E3288"/>
    <w:rsid w:val="000E39AF"/>
    <w:rsid w:val="000E5428"/>
    <w:rsid w:val="000E5522"/>
    <w:rsid w:val="000E5FC0"/>
    <w:rsid w:val="000E6C2F"/>
    <w:rsid w:val="000E6F73"/>
    <w:rsid w:val="000E74A3"/>
    <w:rsid w:val="000E7862"/>
    <w:rsid w:val="000E78B4"/>
    <w:rsid w:val="000E7EFC"/>
    <w:rsid w:val="000F0CD6"/>
    <w:rsid w:val="000F0D59"/>
    <w:rsid w:val="000F1110"/>
    <w:rsid w:val="000F13CB"/>
    <w:rsid w:val="000F25B6"/>
    <w:rsid w:val="000F2804"/>
    <w:rsid w:val="000F4222"/>
    <w:rsid w:val="000F4257"/>
    <w:rsid w:val="000F5C3A"/>
    <w:rsid w:val="000F6750"/>
    <w:rsid w:val="000F696D"/>
    <w:rsid w:val="000F77D8"/>
    <w:rsid w:val="0010033C"/>
    <w:rsid w:val="00101132"/>
    <w:rsid w:val="00101934"/>
    <w:rsid w:val="00101ED5"/>
    <w:rsid w:val="0010344C"/>
    <w:rsid w:val="00103DC9"/>
    <w:rsid w:val="001057D8"/>
    <w:rsid w:val="0010584D"/>
    <w:rsid w:val="00106722"/>
    <w:rsid w:val="00107038"/>
    <w:rsid w:val="00107CDA"/>
    <w:rsid w:val="00110DE8"/>
    <w:rsid w:val="00110EAB"/>
    <w:rsid w:val="0011167E"/>
    <w:rsid w:val="00112841"/>
    <w:rsid w:val="00112C05"/>
    <w:rsid w:val="00112F47"/>
    <w:rsid w:val="00113412"/>
    <w:rsid w:val="00113F47"/>
    <w:rsid w:val="00117164"/>
    <w:rsid w:val="00120351"/>
    <w:rsid w:val="001204C0"/>
    <w:rsid w:val="00120A02"/>
    <w:rsid w:val="00121C66"/>
    <w:rsid w:val="00121CA3"/>
    <w:rsid w:val="00122761"/>
    <w:rsid w:val="00124BBC"/>
    <w:rsid w:val="00124FD9"/>
    <w:rsid w:val="00125275"/>
    <w:rsid w:val="00132403"/>
    <w:rsid w:val="001324C8"/>
    <w:rsid w:val="001325BE"/>
    <w:rsid w:val="001326AF"/>
    <w:rsid w:val="001328B0"/>
    <w:rsid w:val="00132D36"/>
    <w:rsid w:val="00133754"/>
    <w:rsid w:val="001349B8"/>
    <w:rsid w:val="001351B8"/>
    <w:rsid w:val="00136156"/>
    <w:rsid w:val="00137E10"/>
    <w:rsid w:val="00141940"/>
    <w:rsid w:val="001420D5"/>
    <w:rsid w:val="001421F1"/>
    <w:rsid w:val="0014338E"/>
    <w:rsid w:val="001443E7"/>
    <w:rsid w:val="00144B06"/>
    <w:rsid w:val="001453B9"/>
    <w:rsid w:val="00145A49"/>
    <w:rsid w:val="00146970"/>
    <w:rsid w:val="00146EFC"/>
    <w:rsid w:val="001479EE"/>
    <w:rsid w:val="00147AB1"/>
    <w:rsid w:val="00147EA5"/>
    <w:rsid w:val="0015061E"/>
    <w:rsid w:val="001514FE"/>
    <w:rsid w:val="00151699"/>
    <w:rsid w:val="0015386A"/>
    <w:rsid w:val="001548DC"/>
    <w:rsid w:val="0015508C"/>
    <w:rsid w:val="00157CA0"/>
    <w:rsid w:val="00157E3E"/>
    <w:rsid w:val="00160A9E"/>
    <w:rsid w:val="00161BE0"/>
    <w:rsid w:val="00163C9A"/>
    <w:rsid w:val="001640C5"/>
    <w:rsid w:val="00164283"/>
    <w:rsid w:val="001646D0"/>
    <w:rsid w:val="001666B1"/>
    <w:rsid w:val="00166789"/>
    <w:rsid w:val="00166A72"/>
    <w:rsid w:val="00167C79"/>
    <w:rsid w:val="00170428"/>
    <w:rsid w:val="001710F0"/>
    <w:rsid w:val="001716B5"/>
    <w:rsid w:val="0017269F"/>
    <w:rsid w:val="001738B8"/>
    <w:rsid w:val="001765C9"/>
    <w:rsid w:val="001766A4"/>
    <w:rsid w:val="001767BB"/>
    <w:rsid w:val="00176CDB"/>
    <w:rsid w:val="0018037A"/>
    <w:rsid w:val="00181757"/>
    <w:rsid w:val="00181D20"/>
    <w:rsid w:val="00181D53"/>
    <w:rsid w:val="001830FE"/>
    <w:rsid w:val="00183E85"/>
    <w:rsid w:val="001844A4"/>
    <w:rsid w:val="00184E2C"/>
    <w:rsid w:val="001860E4"/>
    <w:rsid w:val="00186B8D"/>
    <w:rsid w:val="00187AB2"/>
    <w:rsid w:val="00187D6B"/>
    <w:rsid w:val="00190103"/>
    <w:rsid w:val="00190591"/>
    <w:rsid w:val="00190B88"/>
    <w:rsid w:val="00191DD7"/>
    <w:rsid w:val="001925E8"/>
    <w:rsid w:val="00192C46"/>
    <w:rsid w:val="00192E66"/>
    <w:rsid w:val="00193E63"/>
    <w:rsid w:val="00193FA5"/>
    <w:rsid w:val="00194735"/>
    <w:rsid w:val="001975A9"/>
    <w:rsid w:val="0019767A"/>
    <w:rsid w:val="0019770D"/>
    <w:rsid w:val="001A1435"/>
    <w:rsid w:val="001A1658"/>
    <w:rsid w:val="001A1961"/>
    <w:rsid w:val="001A344D"/>
    <w:rsid w:val="001A6C73"/>
    <w:rsid w:val="001A7449"/>
    <w:rsid w:val="001A74A3"/>
    <w:rsid w:val="001A7508"/>
    <w:rsid w:val="001A758D"/>
    <w:rsid w:val="001A768B"/>
    <w:rsid w:val="001A7FC8"/>
    <w:rsid w:val="001B1704"/>
    <w:rsid w:val="001B3976"/>
    <w:rsid w:val="001B451D"/>
    <w:rsid w:val="001B487E"/>
    <w:rsid w:val="001B4B76"/>
    <w:rsid w:val="001B4E8D"/>
    <w:rsid w:val="001B5015"/>
    <w:rsid w:val="001B5218"/>
    <w:rsid w:val="001B533A"/>
    <w:rsid w:val="001B5388"/>
    <w:rsid w:val="001B5F35"/>
    <w:rsid w:val="001B6228"/>
    <w:rsid w:val="001B767D"/>
    <w:rsid w:val="001B7FC4"/>
    <w:rsid w:val="001C03C2"/>
    <w:rsid w:val="001C2CE3"/>
    <w:rsid w:val="001C30FA"/>
    <w:rsid w:val="001C323B"/>
    <w:rsid w:val="001C417D"/>
    <w:rsid w:val="001C54DE"/>
    <w:rsid w:val="001C5BE2"/>
    <w:rsid w:val="001C70E6"/>
    <w:rsid w:val="001D08C5"/>
    <w:rsid w:val="001D1871"/>
    <w:rsid w:val="001D4733"/>
    <w:rsid w:val="001D6A7F"/>
    <w:rsid w:val="001D6ED6"/>
    <w:rsid w:val="001D71A2"/>
    <w:rsid w:val="001E380E"/>
    <w:rsid w:val="001E3858"/>
    <w:rsid w:val="001E3E17"/>
    <w:rsid w:val="001E54E3"/>
    <w:rsid w:val="001E574C"/>
    <w:rsid w:val="001F0282"/>
    <w:rsid w:val="001F0E9B"/>
    <w:rsid w:val="001F170A"/>
    <w:rsid w:val="001F1CA4"/>
    <w:rsid w:val="001F21EF"/>
    <w:rsid w:val="001F29ED"/>
    <w:rsid w:val="001F2A2F"/>
    <w:rsid w:val="001F4C3D"/>
    <w:rsid w:val="001F4DD7"/>
    <w:rsid w:val="001F4EFA"/>
    <w:rsid w:val="001F5052"/>
    <w:rsid w:val="001F5801"/>
    <w:rsid w:val="001F651D"/>
    <w:rsid w:val="00200EC8"/>
    <w:rsid w:val="00202D68"/>
    <w:rsid w:val="002038E3"/>
    <w:rsid w:val="00203EEE"/>
    <w:rsid w:val="00205A75"/>
    <w:rsid w:val="00205AE2"/>
    <w:rsid w:val="00205DD0"/>
    <w:rsid w:val="002079FD"/>
    <w:rsid w:val="00207E90"/>
    <w:rsid w:val="002120B9"/>
    <w:rsid w:val="00213141"/>
    <w:rsid w:val="00214546"/>
    <w:rsid w:val="00215F6F"/>
    <w:rsid w:val="002160DB"/>
    <w:rsid w:val="002170B1"/>
    <w:rsid w:val="00217371"/>
    <w:rsid w:val="0022497A"/>
    <w:rsid w:val="00226125"/>
    <w:rsid w:val="00226D96"/>
    <w:rsid w:val="002274F5"/>
    <w:rsid w:val="00227600"/>
    <w:rsid w:val="00231EAB"/>
    <w:rsid w:val="00232CC8"/>
    <w:rsid w:val="00233EB1"/>
    <w:rsid w:val="002344B6"/>
    <w:rsid w:val="00234AB7"/>
    <w:rsid w:val="00234EA4"/>
    <w:rsid w:val="00235D3E"/>
    <w:rsid w:val="00241AB9"/>
    <w:rsid w:val="00243091"/>
    <w:rsid w:val="002431AF"/>
    <w:rsid w:val="002432F5"/>
    <w:rsid w:val="002455A7"/>
    <w:rsid w:val="002478B5"/>
    <w:rsid w:val="00250051"/>
    <w:rsid w:val="00251B1E"/>
    <w:rsid w:val="00251FC0"/>
    <w:rsid w:val="002543F1"/>
    <w:rsid w:val="00255B4E"/>
    <w:rsid w:val="002576D3"/>
    <w:rsid w:val="00257B49"/>
    <w:rsid w:val="00261BD2"/>
    <w:rsid w:val="00262076"/>
    <w:rsid w:val="00262831"/>
    <w:rsid w:val="00262AE5"/>
    <w:rsid w:val="00263250"/>
    <w:rsid w:val="002647BD"/>
    <w:rsid w:val="002650E6"/>
    <w:rsid w:val="002655C0"/>
    <w:rsid w:val="002655E7"/>
    <w:rsid w:val="00265B0C"/>
    <w:rsid w:val="0026772F"/>
    <w:rsid w:val="002679BA"/>
    <w:rsid w:val="00270AEA"/>
    <w:rsid w:val="002722DB"/>
    <w:rsid w:val="0027414F"/>
    <w:rsid w:val="00274D67"/>
    <w:rsid w:val="002774D6"/>
    <w:rsid w:val="002777C1"/>
    <w:rsid w:val="00277E9E"/>
    <w:rsid w:val="0028142C"/>
    <w:rsid w:val="00281A63"/>
    <w:rsid w:val="00283405"/>
    <w:rsid w:val="00285054"/>
    <w:rsid w:val="0028648C"/>
    <w:rsid w:val="00286961"/>
    <w:rsid w:val="00286AFC"/>
    <w:rsid w:val="00286F86"/>
    <w:rsid w:val="0028710D"/>
    <w:rsid w:val="0028772C"/>
    <w:rsid w:val="00292A59"/>
    <w:rsid w:val="00294F03"/>
    <w:rsid w:val="00295155"/>
    <w:rsid w:val="00295BB8"/>
    <w:rsid w:val="00296889"/>
    <w:rsid w:val="00297CC1"/>
    <w:rsid w:val="002A16D1"/>
    <w:rsid w:val="002A1CEF"/>
    <w:rsid w:val="002A1EED"/>
    <w:rsid w:val="002A2C60"/>
    <w:rsid w:val="002A30A4"/>
    <w:rsid w:val="002A3B11"/>
    <w:rsid w:val="002A46E4"/>
    <w:rsid w:val="002A4A41"/>
    <w:rsid w:val="002A4BA6"/>
    <w:rsid w:val="002A51F9"/>
    <w:rsid w:val="002A525E"/>
    <w:rsid w:val="002A52C5"/>
    <w:rsid w:val="002A7A5B"/>
    <w:rsid w:val="002B0114"/>
    <w:rsid w:val="002B2613"/>
    <w:rsid w:val="002B2F98"/>
    <w:rsid w:val="002B300D"/>
    <w:rsid w:val="002B4055"/>
    <w:rsid w:val="002B480B"/>
    <w:rsid w:val="002B4E47"/>
    <w:rsid w:val="002B644B"/>
    <w:rsid w:val="002B73C9"/>
    <w:rsid w:val="002B73E0"/>
    <w:rsid w:val="002B76A5"/>
    <w:rsid w:val="002C09DD"/>
    <w:rsid w:val="002C2F9C"/>
    <w:rsid w:val="002C62AE"/>
    <w:rsid w:val="002C6F28"/>
    <w:rsid w:val="002C70D8"/>
    <w:rsid w:val="002C78F2"/>
    <w:rsid w:val="002D193C"/>
    <w:rsid w:val="002D21DE"/>
    <w:rsid w:val="002D281B"/>
    <w:rsid w:val="002D2EC7"/>
    <w:rsid w:val="002D2EFA"/>
    <w:rsid w:val="002D5AB5"/>
    <w:rsid w:val="002D6190"/>
    <w:rsid w:val="002D61B4"/>
    <w:rsid w:val="002D7997"/>
    <w:rsid w:val="002E047A"/>
    <w:rsid w:val="002E1813"/>
    <w:rsid w:val="002E2601"/>
    <w:rsid w:val="002E5CDD"/>
    <w:rsid w:val="002E7104"/>
    <w:rsid w:val="002E7D0E"/>
    <w:rsid w:val="002F0D4C"/>
    <w:rsid w:val="002F2771"/>
    <w:rsid w:val="002F3198"/>
    <w:rsid w:val="002F3B11"/>
    <w:rsid w:val="002F42AF"/>
    <w:rsid w:val="002F4972"/>
    <w:rsid w:val="002F5189"/>
    <w:rsid w:val="002F5680"/>
    <w:rsid w:val="002F6A7D"/>
    <w:rsid w:val="002F7A5A"/>
    <w:rsid w:val="002F7BCF"/>
    <w:rsid w:val="00300233"/>
    <w:rsid w:val="00300274"/>
    <w:rsid w:val="003013AF"/>
    <w:rsid w:val="0030170A"/>
    <w:rsid w:val="00302CD3"/>
    <w:rsid w:val="003038FC"/>
    <w:rsid w:val="00305D80"/>
    <w:rsid w:val="00306CF9"/>
    <w:rsid w:val="00307803"/>
    <w:rsid w:val="003078C1"/>
    <w:rsid w:val="003078C7"/>
    <w:rsid w:val="003102D9"/>
    <w:rsid w:val="003116C1"/>
    <w:rsid w:val="00311D09"/>
    <w:rsid w:val="00311DBE"/>
    <w:rsid w:val="003122AC"/>
    <w:rsid w:val="00314B5B"/>
    <w:rsid w:val="003175B2"/>
    <w:rsid w:val="00320686"/>
    <w:rsid w:val="0032118F"/>
    <w:rsid w:val="0032390E"/>
    <w:rsid w:val="003239E3"/>
    <w:rsid w:val="00324A82"/>
    <w:rsid w:val="003253B9"/>
    <w:rsid w:val="00326E0B"/>
    <w:rsid w:val="003271FB"/>
    <w:rsid w:val="00327382"/>
    <w:rsid w:val="003276AA"/>
    <w:rsid w:val="00327EEE"/>
    <w:rsid w:val="00331827"/>
    <w:rsid w:val="003319DA"/>
    <w:rsid w:val="00331E67"/>
    <w:rsid w:val="00332A11"/>
    <w:rsid w:val="00332F6E"/>
    <w:rsid w:val="00333415"/>
    <w:rsid w:val="0033384F"/>
    <w:rsid w:val="00335135"/>
    <w:rsid w:val="0033677D"/>
    <w:rsid w:val="00337301"/>
    <w:rsid w:val="003377CE"/>
    <w:rsid w:val="00337B6E"/>
    <w:rsid w:val="00341FB5"/>
    <w:rsid w:val="0034281F"/>
    <w:rsid w:val="00342C47"/>
    <w:rsid w:val="003442D9"/>
    <w:rsid w:val="00345B79"/>
    <w:rsid w:val="003461C7"/>
    <w:rsid w:val="00346C50"/>
    <w:rsid w:val="003475E6"/>
    <w:rsid w:val="003478D1"/>
    <w:rsid w:val="00351C6D"/>
    <w:rsid w:val="003533EA"/>
    <w:rsid w:val="00354089"/>
    <w:rsid w:val="0035472B"/>
    <w:rsid w:val="00356393"/>
    <w:rsid w:val="0035646B"/>
    <w:rsid w:val="00356579"/>
    <w:rsid w:val="0035711D"/>
    <w:rsid w:val="003573A0"/>
    <w:rsid w:val="003607CE"/>
    <w:rsid w:val="003609D4"/>
    <w:rsid w:val="0036117A"/>
    <w:rsid w:val="00362F38"/>
    <w:rsid w:val="00366983"/>
    <w:rsid w:val="003706B5"/>
    <w:rsid w:val="0037097D"/>
    <w:rsid w:val="00371A5D"/>
    <w:rsid w:val="00372639"/>
    <w:rsid w:val="00372D4B"/>
    <w:rsid w:val="00373E8C"/>
    <w:rsid w:val="003745A1"/>
    <w:rsid w:val="00374C7F"/>
    <w:rsid w:val="00377628"/>
    <w:rsid w:val="00377CD8"/>
    <w:rsid w:val="003803B9"/>
    <w:rsid w:val="003803D2"/>
    <w:rsid w:val="003806B5"/>
    <w:rsid w:val="0038169D"/>
    <w:rsid w:val="00382D7F"/>
    <w:rsid w:val="003837CD"/>
    <w:rsid w:val="00383C1F"/>
    <w:rsid w:val="003841D9"/>
    <w:rsid w:val="003849E0"/>
    <w:rsid w:val="0038583A"/>
    <w:rsid w:val="00385C8C"/>
    <w:rsid w:val="003875B0"/>
    <w:rsid w:val="00387836"/>
    <w:rsid w:val="003879BE"/>
    <w:rsid w:val="00391354"/>
    <w:rsid w:val="003916C6"/>
    <w:rsid w:val="00391764"/>
    <w:rsid w:val="003929B8"/>
    <w:rsid w:val="00392F40"/>
    <w:rsid w:val="003935DF"/>
    <w:rsid w:val="003936F4"/>
    <w:rsid w:val="00393A4E"/>
    <w:rsid w:val="00393E2E"/>
    <w:rsid w:val="00394CFB"/>
    <w:rsid w:val="003958DD"/>
    <w:rsid w:val="00396791"/>
    <w:rsid w:val="003978AD"/>
    <w:rsid w:val="00397E57"/>
    <w:rsid w:val="003A07F2"/>
    <w:rsid w:val="003A24CE"/>
    <w:rsid w:val="003A2536"/>
    <w:rsid w:val="003A2BAF"/>
    <w:rsid w:val="003A36BF"/>
    <w:rsid w:val="003A452E"/>
    <w:rsid w:val="003A4F32"/>
    <w:rsid w:val="003A50D7"/>
    <w:rsid w:val="003A6648"/>
    <w:rsid w:val="003A6A11"/>
    <w:rsid w:val="003B013B"/>
    <w:rsid w:val="003B0B14"/>
    <w:rsid w:val="003B0BA6"/>
    <w:rsid w:val="003B0C6C"/>
    <w:rsid w:val="003B4506"/>
    <w:rsid w:val="003B4AB1"/>
    <w:rsid w:val="003B507C"/>
    <w:rsid w:val="003B5B74"/>
    <w:rsid w:val="003B6761"/>
    <w:rsid w:val="003B78B5"/>
    <w:rsid w:val="003C08C3"/>
    <w:rsid w:val="003C1E90"/>
    <w:rsid w:val="003C21B4"/>
    <w:rsid w:val="003C47D5"/>
    <w:rsid w:val="003C5245"/>
    <w:rsid w:val="003C5688"/>
    <w:rsid w:val="003D1503"/>
    <w:rsid w:val="003D1BA5"/>
    <w:rsid w:val="003D1C20"/>
    <w:rsid w:val="003D2BE6"/>
    <w:rsid w:val="003D2F9D"/>
    <w:rsid w:val="003D4420"/>
    <w:rsid w:val="003D4A10"/>
    <w:rsid w:val="003D573B"/>
    <w:rsid w:val="003D5AAC"/>
    <w:rsid w:val="003D680F"/>
    <w:rsid w:val="003D6DF2"/>
    <w:rsid w:val="003D749B"/>
    <w:rsid w:val="003D7F60"/>
    <w:rsid w:val="003E030E"/>
    <w:rsid w:val="003E5D5A"/>
    <w:rsid w:val="003E61F4"/>
    <w:rsid w:val="003E6CEE"/>
    <w:rsid w:val="003E72AB"/>
    <w:rsid w:val="003E7699"/>
    <w:rsid w:val="003F1250"/>
    <w:rsid w:val="003F1985"/>
    <w:rsid w:val="003F2650"/>
    <w:rsid w:val="003F290D"/>
    <w:rsid w:val="003F33CF"/>
    <w:rsid w:val="003F45AB"/>
    <w:rsid w:val="003F4CC6"/>
    <w:rsid w:val="003F4DF7"/>
    <w:rsid w:val="003F4F35"/>
    <w:rsid w:val="003F5835"/>
    <w:rsid w:val="003F5F0D"/>
    <w:rsid w:val="003F7C2E"/>
    <w:rsid w:val="003F7E2F"/>
    <w:rsid w:val="00400130"/>
    <w:rsid w:val="00400300"/>
    <w:rsid w:val="004019D0"/>
    <w:rsid w:val="0040201B"/>
    <w:rsid w:val="004021CA"/>
    <w:rsid w:val="004029F8"/>
    <w:rsid w:val="00402E85"/>
    <w:rsid w:val="00404E1E"/>
    <w:rsid w:val="0040519F"/>
    <w:rsid w:val="004061C6"/>
    <w:rsid w:val="00407038"/>
    <w:rsid w:val="00407663"/>
    <w:rsid w:val="00412351"/>
    <w:rsid w:val="00412F05"/>
    <w:rsid w:val="00413DAF"/>
    <w:rsid w:val="0041559A"/>
    <w:rsid w:val="00415B49"/>
    <w:rsid w:val="00415FB1"/>
    <w:rsid w:val="004161C7"/>
    <w:rsid w:val="00417518"/>
    <w:rsid w:val="004201C5"/>
    <w:rsid w:val="00420355"/>
    <w:rsid w:val="00420D97"/>
    <w:rsid w:val="00420EFD"/>
    <w:rsid w:val="0042130A"/>
    <w:rsid w:val="00421676"/>
    <w:rsid w:val="00422BA5"/>
    <w:rsid w:val="004242F1"/>
    <w:rsid w:val="004252A3"/>
    <w:rsid w:val="0042580A"/>
    <w:rsid w:val="00430E4C"/>
    <w:rsid w:val="004318EA"/>
    <w:rsid w:val="0043367E"/>
    <w:rsid w:val="00433BF5"/>
    <w:rsid w:val="00434051"/>
    <w:rsid w:val="00434F9B"/>
    <w:rsid w:val="004363CE"/>
    <w:rsid w:val="004369A0"/>
    <w:rsid w:val="0043747E"/>
    <w:rsid w:val="00440CFD"/>
    <w:rsid w:val="004414A6"/>
    <w:rsid w:val="00441FD7"/>
    <w:rsid w:val="00443C2B"/>
    <w:rsid w:val="00444C00"/>
    <w:rsid w:val="00444DE0"/>
    <w:rsid w:val="00444FE4"/>
    <w:rsid w:val="004458CE"/>
    <w:rsid w:val="00445B59"/>
    <w:rsid w:val="004460B6"/>
    <w:rsid w:val="00447F30"/>
    <w:rsid w:val="004500AF"/>
    <w:rsid w:val="00452EB8"/>
    <w:rsid w:val="00453116"/>
    <w:rsid w:val="00457975"/>
    <w:rsid w:val="004601A7"/>
    <w:rsid w:val="00460E84"/>
    <w:rsid w:val="0046162B"/>
    <w:rsid w:val="004631BF"/>
    <w:rsid w:val="00463660"/>
    <w:rsid w:val="00464BCF"/>
    <w:rsid w:val="00465FE1"/>
    <w:rsid w:val="0046692F"/>
    <w:rsid w:val="004670C4"/>
    <w:rsid w:val="00467B0A"/>
    <w:rsid w:val="004700C9"/>
    <w:rsid w:val="00472B32"/>
    <w:rsid w:val="00472EA5"/>
    <w:rsid w:val="0047303C"/>
    <w:rsid w:val="0047382E"/>
    <w:rsid w:val="004745E9"/>
    <w:rsid w:val="004746B3"/>
    <w:rsid w:val="004764AD"/>
    <w:rsid w:val="0047700A"/>
    <w:rsid w:val="00477EC5"/>
    <w:rsid w:val="00477F92"/>
    <w:rsid w:val="00480B0B"/>
    <w:rsid w:val="00481214"/>
    <w:rsid w:val="00481355"/>
    <w:rsid w:val="00481BBF"/>
    <w:rsid w:val="00481D7E"/>
    <w:rsid w:val="00482136"/>
    <w:rsid w:val="0048252D"/>
    <w:rsid w:val="00483C1C"/>
    <w:rsid w:val="00484480"/>
    <w:rsid w:val="004847D7"/>
    <w:rsid w:val="00484889"/>
    <w:rsid w:val="004864C8"/>
    <w:rsid w:val="0049042B"/>
    <w:rsid w:val="00491012"/>
    <w:rsid w:val="00491079"/>
    <w:rsid w:val="004914EC"/>
    <w:rsid w:val="00491BC5"/>
    <w:rsid w:val="00492AB1"/>
    <w:rsid w:val="00492D8B"/>
    <w:rsid w:val="004944A4"/>
    <w:rsid w:val="004965B0"/>
    <w:rsid w:val="00497611"/>
    <w:rsid w:val="004A122F"/>
    <w:rsid w:val="004A3B04"/>
    <w:rsid w:val="004A43AC"/>
    <w:rsid w:val="004A47AD"/>
    <w:rsid w:val="004A567C"/>
    <w:rsid w:val="004A5BCC"/>
    <w:rsid w:val="004A62F6"/>
    <w:rsid w:val="004B05BB"/>
    <w:rsid w:val="004B0B89"/>
    <w:rsid w:val="004B0B8E"/>
    <w:rsid w:val="004B1816"/>
    <w:rsid w:val="004B50D1"/>
    <w:rsid w:val="004B5B87"/>
    <w:rsid w:val="004B6606"/>
    <w:rsid w:val="004B6FE0"/>
    <w:rsid w:val="004B7092"/>
    <w:rsid w:val="004B7965"/>
    <w:rsid w:val="004C0542"/>
    <w:rsid w:val="004C0924"/>
    <w:rsid w:val="004C2106"/>
    <w:rsid w:val="004C319D"/>
    <w:rsid w:val="004C457B"/>
    <w:rsid w:val="004C622F"/>
    <w:rsid w:val="004C7EA9"/>
    <w:rsid w:val="004D05C6"/>
    <w:rsid w:val="004D2FF1"/>
    <w:rsid w:val="004D300F"/>
    <w:rsid w:val="004D3B3D"/>
    <w:rsid w:val="004D4D4F"/>
    <w:rsid w:val="004E20A1"/>
    <w:rsid w:val="004E28A7"/>
    <w:rsid w:val="004E2B64"/>
    <w:rsid w:val="004E4228"/>
    <w:rsid w:val="004E52FF"/>
    <w:rsid w:val="004E719D"/>
    <w:rsid w:val="004F00B9"/>
    <w:rsid w:val="004F0509"/>
    <w:rsid w:val="004F0907"/>
    <w:rsid w:val="004F200E"/>
    <w:rsid w:val="004F2804"/>
    <w:rsid w:val="004F2828"/>
    <w:rsid w:val="004F5F1A"/>
    <w:rsid w:val="004F6BC8"/>
    <w:rsid w:val="004F7D1F"/>
    <w:rsid w:val="00500287"/>
    <w:rsid w:val="00500FD0"/>
    <w:rsid w:val="005010A1"/>
    <w:rsid w:val="00501653"/>
    <w:rsid w:val="00501FF6"/>
    <w:rsid w:val="00504869"/>
    <w:rsid w:val="005058EE"/>
    <w:rsid w:val="00506D6A"/>
    <w:rsid w:val="00506FCC"/>
    <w:rsid w:val="00507C47"/>
    <w:rsid w:val="00512BFE"/>
    <w:rsid w:val="00513093"/>
    <w:rsid w:val="00513D31"/>
    <w:rsid w:val="00515396"/>
    <w:rsid w:val="00516DDD"/>
    <w:rsid w:val="00521C95"/>
    <w:rsid w:val="00522101"/>
    <w:rsid w:val="0052229A"/>
    <w:rsid w:val="00523988"/>
    <w:rsid w:val="005243CF"/>
    <w:rsid w:val="00524956"/>
    <w:rsid w:val="00525B27"/>
    <w:rsid w:val="0052734A"/>
    <w:rsid w:val="005274A1"/>
    <w:rsid w:val="0053070C"/>
    <w:rsid w:val="00530C25"/>
    <w:rsid w:val="0053114C"/>
    <w:rsid w:val="00531A30"/>
    <w:rsid w:val="00533578"/>
    <w:rsid w:val="00533758"/>
    <w:rsid w:val="00533CAB"/>
    <w:rsid w:val="00534F5F"/>
    <w:rsid w:val="00535218"/>
    <w:rsid w:val="0053666F"/>
    <w:rsid w:val="005367F2"/>
    <w:rsid w:val="00537820"/>
    <w:rsid w:val="00542C22"/>
    <w:rsid w:val="00543E8E"/>
    <w:rsid w:val="00544A9E"/>
    <w:rsid w:val="00545177"/>
    <w:rsid w:val="0054674A"/>
    <w:rsid w:val="00546D3B"/>
    <w:rsid w:val="005476D9"/>
    <w:rsid w:val="005479C3"/>
    <w:rsid w:val="00551AD4"/>
    <w:rsid w:val="0055303C"/>
    <w:rsid w:val="00553485"/>
    <w:rsid w:val="005552F4"/>
    <w:rsid w:val="0055586D"/>
    <w:rsid w:val="00556509"/>
    <w:rsid w:val="005629C6"/>
    <w:rsid w:val="00563F82"/>
    <w:rsid w:val="005642F2"/>
    <w:rsid w:val="0056477A"/>
    <w:rsid w:val="005651FB"/>
    <w:rsid w:val="005657AE"/>
    <w:rsid w:val="00566B24"/>
    <w:rsid w:val="00567223"/>
    <w:rsid w:val="0056722D"/>
    <w:rsid w:val="005673AC"/>
    <w:rsid w:val="00570360"/>
    <w:rsid w:val="00570A6A"/>
    <w:rsid w:val="00571FEB"/>
    <w:rsid w:val="00572686"/>
    <w:rsid w:val="00573612"/>
    <w:rsid w:val="00573B19"/>
    <w:rsid w:val="00574AC8"/>
    <w:rsid w:val="0057524C"/>
    <w:rsid w:val="00575434"/>
    <w:rsid w:val="0057565D"/>
    <w:rsid w:val="005768BE"/>
    <w:rsid w:val="00576FDB"/>
    <w:rsid w:val="0057716C"/>
    <w:rsid w:val="00577A48"/>
    <w:rsid w:val="00581553"/>
    <w:rsid w:val="00582114"/>
    <w:rsid w:val="00582374"/>
    <w:rsid w:val="00582B22"/>
    <w:rsid w:val="0058329C"/>
    <w:rsid w:val="005838C2"/>
    <w:rsid w:val="005842D4"/>
    <w:rsid w:val="005849DE"/>
    <w:rsid w:val="00584E90"/>
    <w:rsid w:val="005856BF"/>
    <w:rsid w:val="00585CCC"/>
    <w:rsid w:val="00586640"/>
    <w:rsid w:val="00586EC2"/>
    <w:rsid w:val="00587938"/>
    <w:rsid w:val="00587C6D"/>
    <w:rsid w:val="0059064E"/>
    <w:rsid w:val="005909FC"/>
    <w:rsid w:val="00593F88"/>
    <w:rsid w:val="005A2784"/>
    <w:rsid w:val="005A27B0"/>
    <w:rsid w:val="005A4225"/>
    <w:rsid w:val="005A482B"/>
    <w:rsid w:val="005A4937"/>
    <w:rsid w:val="005B0361"/>
    <w:rsid w:val="005B0AD4"/>
    <w:rsid w:val="005B0D6C"/>
    <w:rsid w:val="005B2504"/>
    <w:rsid w:val="005B28C8"/>
    <w:rsid w:val="005B2CDE"/>
    <w:rsid w:val="005B3E54"/>
    <w:rsid w:val="005B5A3F"/>
    <w:rsid w:val="005B6587"/>
    <w:rsid w:val="005B70BD"/>
    <w:rsid w:val="005B7FA9"/>
    <w:rsid w:val="005C006F"/>
    <w:rsid w:val="005C0B9C"/>
    <w:rsid w:val="005C12DA"/>
    <w:rsid w:val="005C1EBA"/>
    <w:rsid w:val="005C259F"/>
    <w:rsid w:val="005C29D2"/>
    <w:rsid w:val="005C498E"/>
    <w:rsid w:val="005C5779"/>
    <w:rsid w:val="005C578E"/>
    <w:rsid w:val="005C5B12"/>
    <w:rsid w:val="005C5C03"/>
    <w:rsid w:val="005C67CA"/>
    <w:rsid w:val="005D2E99"/>
    <w:rsid w:val="005D2F25"/>
    <w:rsid w:val="005D3479"/>
    <w:rsid w:val="005D43FA"/>
    <w:rsid w:val="005D65A7"/>
    <w:rsid w:val="005D698C"/>
    <w:rsid w:val="005D6BB9"/>
    <w:rsid w:val="005D72C2"/>
    <w:rsid w:val="005D76CB"/>
    <w:rsid w:val="005E03DE"/>
    <w:rsid w:val="005E05E0"/>
    <w:rsid w:val="005E0942"/>
    <w:rsid w:val="005E15CE"/>
    <w:rsid w:val="005E2539"/>
    <w:rsid w:val="005E430B"/>
    <w:rsid w:val="005E53DF"/>
    <w:rsid w:val="005E5975"/>
    <w:rsid w:val="005E5A83"/>
    <w:rsid w:val="005E6543"/>
    <w:rsid w:val="005E6AE1"/>
    <w:rsid w:val="005E6B72"/>
    <w:rsid w:val="005F003F"/>
    <w:rsid w:val="005F2A42"/>
    <w:rsid w:val="005F3B35"/>
    <w:rsid w:val="005F457A"/>
    <w:rsid w:val="005F48BC"/>
    <w:rsid w:val="005F5185"/>
    <w:rsid w:val="005F5B0B"/>
    <w:rsid w:val="005F62C5"/>
    <w:rsid w:val="005F780F"/>
    <w:rsid w:val="005F7EAB"/>
    <w:rsid w:val="006002CB"/>
    <w:rsid w:val="00601FC3"/>
    <w:rsid w:val="00603DF8"/>
    <w:rsid w:val="0060602A"/>
    <w:rsid w:val="00607B25"/>
    <w:rsid w:val="006109BC"/>
    <w:rsid w:val="00610FB5"/>
    <w:rsid w:val="00611207"/>
    <w:rsid w:val="00612601"/>
    <w:rsid w:val="00612991"/>
    <w:rsid w:val="00613DBB"/>
    <w:rsid w:val="0061492B"/>
    <w:rsid w:val="00614A08"/>
    <w:rsid w:val="00615911"/>
    <w:rsid w:val="006173CB"/>
    <w:rsid w:val="0061746E"/>
    <w:rsid w:val="0062072D"/>
    <w:rsid w:val="00620CEB"/>
    <w:rsid w:val="00621B33"/>
    <w:rsid w:val="00623739"/>
    <w:rsid w:val="00624657"/>
    <w:rsid w:val="0062541A"/>
    <w:rsid w:val="006257B6"/>
    <w:rsid w:val="006303CA"/>
    <w:rsid w:val="00630642"/>
    <w:rsid w:val="00630838"/>
    <w:rsid w:val="00630CD8"/>
    <w:rsid w:val="0063147D"/>
    <w:rsid w:val="006327F3"/>
    <w:rsid w:val="006344AA"/>
    <w:rsid w:val="006344B7"/>
    <w:rsid w:val="00634D6A"/>
    <w:rsid w:val="00634D86"/>
    <w:rsid w:val="006368DC"/>
    <w:rsid w:val="0063690B"/>
    <w:rsid w:val="00636972"/>
    <w:rsid w:val="00636990"/>
    <w:rsid w:val="00636C80"/>
    <w:rsid w:val="00637510"/>
    <w:rsid w:val="00637CC8"/>
    <w:rsid w:val="00637F3B"/>
    <w:rsid w:val="006419BC"/>
    <w:rsid w:val="006436BA"/>
    <w:rsid w:val="00643953"/>
    <w:rsid w:val="006447ED"/>
    <w:rsid w:val="006454DE"/>
    <w:rsid w:val="00645724"/>
    <w:rsid w:val="00646062"/>
    <w:rsid w:val="00646C98"/>
    <w:rsid w:val="00647291"/>
    <w:rsid w:val="006472CD"/>
    <w:rsid w:val="006477DA"/>
    <w:rsid w:val="00647906"/>
    <w:rsid w:val="006500D7"/>
    <w:rsid w:val="0065068E"/>
    <w:rsid w:val="00650A16"/>
    <w:rsid w:val="0065258A"/>
    <w:rsid w:val="00653D20"/>
    <w:rsid w:val="00654604"/>
    <w:rsid w:val="0065470F"/>
    <w:rsid w:val="0065542A"/>
    <w:rsid w:val="006569B0"/>
    <w:rsid w:val="00656AE7"/>
    <w:rsid w:val="00656F47"/>
    <w:rsid w:val="00660F02"/>
    <w:rsid w:val="00661DB9"/>
    <w:rsid w:val="00662B5D"/>
    <w:rsid w:val="00662BB9"/>
    <w:rsid w:val="0066300C"/>
    <w:rsid w:val="006659FC"/>
    <w:rsid w:val="00666DE8"/>
    <w:rsid w:val="00672F23"/>
    <w:rsid w:val="00673569"/>
    <w:rsid w:val="00673DAE"/>
    <w:rsid w:val="00675CA3"/>
    <w:rsid w:val="0067662E"/>
    <w:rsid w:val="006776A5"/>
    <w:rsid w:val="0068189E"/>
    <w:rsid w:val="006837C2"/>
    <w:rsid w:val="00683C28"/>
    <w:rsid w:val="00683EC2"/>
    <w:rsid w:val="00684C53"/>
    <w:rsid w:val="00686596"/>
    <w:rsid w:val="006869F9"/>
    <w:rsid w:val="00686CDB"/>
    <w:rsid w:val="006872EC"/>
    <w:rsid w:val="006874D9"/>
    <w:rsid w:val="00690C56"/>
    <w:rsid w:val="00692F9E"/>
    <w:rsid w:val="00695B35"/>
    <w:rsid w:val="00695C66"/>
    <w:rsid w:val="00697498"/>
    <w:rsid w:val="006A1A5C"/>
    <w:rsid w:val="006A2482"/>
    <w:rsid w:val="006A38FA"/>
    <w:rsid w:val="006A4627"/>
    <w:rsid w:val="006A4C6E"/>
    <w:rsid w:val="006A4CAE"/>
    <w:rsid w:val="006A5913"/>
    <w:rsid w:val="006A6615"/>
    <w:rsid w:val="006A70D6"/>
    <w:rsid w:val="006A7ADE"/>
    <w:rsid w:val="006A7B85"/>
    <w:rsid w:val="006A7E84"/>
    <w:rsid w:val="006B07BC"/>
    <w:rsid w:val="006B0A70"/>
    <w:rsid w:val="006B0B6C"/>
    <w:rsid w:val="006B1D67"/>
    <w:rsid w:val="006B4316"/>
    <w:rsid w:val="006B4AB5"/>
    <w:rsid w:val="006C0D3C"/>
    <w:rsid w:val="006C1847"/>
    <w:rsid w:val="006C24D2"/>
    <w:rsid w:val="006C27E9"/>
    <w:rsid w:val="006C2DCD"/>
    <w:rsid w:val="006C31BD"/>
    <w:rsid w:val="006C4DBE"/>
    <w:rsid w:val="006C53E0"/>
    <w:rsid w:val="006C6376"/>
    <w:rsid w:val="006C6DC3"/>
    <w:rsid w:val="006C7FC4"/>
    <w:rsid w:val="006D0830"/>
    <w:rsid w:val="006D1979"/>
    <w:rsid w:val="006D2568"/>
    <w:rsid w:val="006D2583"/>
    <w:rsid w:val="006D2AA5"/>
    <w:rsid w:val="006D2ECC"/>
    <w:rsid w:val="006D3719"/>
    <w:rsid w:val="006D3759"/>
    <w:rsid w:val="006D40A6"/>
    <w:rsid w:val="006D50A2"/>
    <w:rsid w:val="006D6B5B"/>
    <w:rsid w:val="006D6F57"/>
    <w:rsid w:val="006D7F6D"/>
    <w:rsid w:val="006E1294"/>
    <w:rsid w:val="006E337C"/>
    <w:rsid w:val="006E3825"/>
    <w:rsid w:val="006E4657"/>
    <w:rsid w:val="006F0755"/>
    <w:rsid w:val="006F0A94"/>
    <w:rsid w:val="006F148F"/>
    <w:rsid w:val="006F1AF7"/>
    <w:rsid w:val="006F2E4B"/>
    <w:rsid w:val="006F3EEB"/>
    <w:rsid w:val="006F4B4A"/>
    <w:rsid w:val="006F53D9"/>
    <w:rsid w:val="006F5935"/>
    <w:rsid w:val="006F6893"/>
    <w:rsid w:val="006F6D39"/>
    <w:rsid w:val="007006DC"/>
    <w:rsid w:val="00700D10"/>
    <w:rsid w:val="0070107C"/>
    <w:rsid w:val="00703A0F"/>
    <w:rsid w:val="00706C9E"/>
    <w:rsid w:val="00707B7A"/>
    <w:rsid w:val="007103D4"/>
    <w:rsid w:val="0071145C"/>
    <w:rsid w:val="007117B5"/>
    <w:rsid w:val="00712AE7"/>
    <w:rsid w:val="00714623"/>
    <w:rsid w:val="007146D7"/>
    <w:rsid w:val="00714A06"/>
    <w:rsid w:val="00714A7F"/>
    <w:rsid w:val="00716B55"/>
    <w:rsid w:val="00717C88"/>
    <w:rsid w:val="00720165"/>
    <w:rsid w:val="00722D80"/>
    <w:rsid w:val="00722DEA"/>
    <w:rsid w:val="0072353D"/>
    <w:rsid w:val="007236C6"/>
    <w:rsid w:val="00723F21"/>
    <w:rsid w:val="00725708"/>
    <w:rsid w:val="00725727"/>
    <w:rsid w:val="007267E9"/>
    <w:rsid w:val="007308AD"/>
    <w:rsid w:val="0073324A"/>
    <w:rsid w:val="00734150"/>
    <w:rsid w:val="0073440C"/>
    <w:rsid w:val="007356E5"/>
    <w:rsid w:val="00735978"/>
    <w:rsid w:val="00740A9A"/>
    <w:rsid w:val="0074179F"/>
    <w:rsid w:val="00745340"/>
    <w:rsid w:val="007459C3"/>
    <w:rsid w:val="00746A4B"/>
    <w:rsid w:val="00750CC8"/>
    <w:rsid w:val="00751DA3"/>
    <w:rsid w:val="00751E98"/>
    <w:rsid w:val="00751EDE"/>
    <w:rsid w:val="0075263E"/>
    <w:rsid w:val="00753091"/>
    <w:rsid w:val="007530BE"/>
    <w:rsid w:val="007534C3"/>
    <w:rsid w:val="00753ECC"/>
    <w:rsid w:val="00754758"/>
    <w:rsid w:val="007605D6"/>
    <w:rsid w:val="00760FD6"/>
    <w:rsid w:val="0076107E"/>
    <w:rsid w:val="00761B41"/>
    <w:rsid w:val="00763C55"/>
    <w:rsid w:val="00764C93"/>
    <w:rsid w:val="0076578B"/>
    <w:rsid w:val="00766559"/>
    <w:rsid w:val="007666ED"/>
    <w:rsid w:val="00766A11"/>
    <w:rsid w:val="00766DA1"/>
    <w:rsid w:val="00770B0D"/>
    <w:rsid w:val="007714A9"/>
    <w:rsid w:val="0077357C"/>
    <w:rsid w:val="00774572"/>
    <w:rsid w:val="007745BC"/>
    <w:rsid w:val="00775982"/>
    <w:rsid w:val="0077687B"/>
    <w:rsid w:val="00777224"/>
    <w:rsid w:val="007773FF"/>
    <w:rsid w:val="007804F0"/>
    <w:rsid w:val="00780BFF"/>
    <w:rsid w:val="0078196E"/>
    <w:rsid w:val="007824B5"/>
    <w:rsid w:val="007829AA"/>
    <w:rsid w:val="00783429"/>
    <w:rsid w:val="0078403B"/>
    <w:rsid w:val="00785F4F"/>
    <w:rsid w:val="00786731"/>
    <w:rsid w:val="00786A0E"/>
    <w:rsid w:val="0078781D"/>
    <w:rsid w:val="00790A30"/>
    <w:rsid w:val="00791E8F"/>
    <w:rsid w:val="00792D9A"/>
    <w:rsid w:val="00793117"/>
    <w:rsid w:val="007934B6"/>
    <w:rsid w:val="007956C8"/>
    <w:rsid w:val="00797B05"/>
    <w:rsid w:val="007A0415"/>
    <w:rsid w:val="007A0491"/>
    <w:rsid w:val="007A0656"/>
    <w:rsid w:val="007A0F6C"/>
    <w:rsid w:val="007A1957"/>
    <w:rsid w:val="007A28E5"/>
    <w:rsid w:val="007A29AB"/>
    <w:rsid w:val="007A33D7"/>
    <w:rsid w:val="007A3763"/>
    <w:rsid w:val="007A45AD"/>
    <w:rsid w:val="007A6562"/>
    <w:rsid w:val="007A6E29"/>
    <w:rsid w:val="007A7BAC"/>
    <w:rsid w:val="007B03B9"/>
    <w:rsid w:val="007B1E41"/>
    <w:rsid w:val="007B4717"/>
    <w:rsid w:val="007B57E7"/>
    <w:rsid w:val="007B6744"/>
    <w:rsid w:val="007B7055"/>
    <w:rsid w:val="007C0562"/>
    <w:rsid w:val="007C0D1F"/>
    <w:rsid w:val="007C1262"/>
    <w:rsid w:val="007C1A01"/>
    <w:rsid w:val="007C2008"/>
    <w:rsid w:val="007C2D6A"/>
    <w:rsid w:val="007C6274"/>
    <w:rsid w:val="007D0DD0"/>
    <w:rsid w:val="007D1041"/>
    <w:rsid w:val="007D204D"/>
    <w:rsid w:val="007D342D"/>
    <w:rsid w:val="007D3CE2"/>
    <w:rsid w:val="007D4950"/>
    <w:rsid w:val="007D5D17"/>
    <w:rsid w:val="007D7754"/>
    <w:rsid w:val="007E02B7"/>
    <w:rsid w:val="007E4067"/>
    <w:rsid w:val="007E438D"/>
    <w:rsid w:val="007E590D"/>
    <w:rsid w:val="007E5C6D"/>
    <w:rsid w:val="007E6558"/>
    <w:rsid w:val="007E6B55"/>
    <w:rsid w:val="007E6D87"/>
    <w:rsid w:val="007E6EBD"/>
    <w:rsid w:val="007E75ED"/>
    <w:rsid w:val="007F0164"/>
    <w:rsid w:val="007F2389"/>
    <w:rsid w:val="007F2561"/>
    <w:rsid w:val="007F2B51"/>
    <w:rsid w:val="007F2BA4"/>
    <w:rsid w:val="007F2E15"/>
    <w:rsid w:val="007F3591"/>
    <w:rsid w:val="007F3ABB"/>
    <w:rsid w:val="007F3BED"/>
    <w:rsid w:val="007F5854"/>
    <w:rsid w:val="007F5E9F"/>
    <w:rsid w:val="007F62C2"/>
    <w:rsid w:val="007F6584"/>
    <w:rsid w:val="007F7946"/>
    <w:rsid w:val="00800245"/>
    <w:rsid w:val="00800986"/>
    <w:rsid w:val="00800A63"/>
    <w:rsid w:val="00802C19"/>
    <w:rsid w:val="00803057"/>
    <w:rsid w:val="00803A85"/>
    <w:rsid w:val="00805C4E"/>
    <w:rsid w:val="00805D4E"/>
    <w:rsid w:val="008062D6"/>
    <w:rsid w:val="00806466"/>
    <w:rsid w:val="008070BB"/>
    <w:rsid w:val="00807CC1"/>
    <w:rsid w:val="00810290"/>
    <w:rsid w:val="008109C6"/>
    <w:rsid w:val="00813215"/>
    <w:rsid w:val="00813D2D"/>
    <w:rsid w:val="0081431D"/>
    <w:rsid w:val="008151B5"/>
    <w:rsid w:val="00815EC5"/>
    <w:rsid w:val="008167CC"/>
    <w:rsid w:val="008169D6"/>
    <w:rsid w:val="008172B3"/>
    <w:rsid w:val="00821DD1"/>
    <w:rsid w:val="00821EC2"/>
    <w:rsid w:val="00825F4C"/>
    <w:rsid w:val="008266E8"/>
    <w:rsid w:val="008267DB"/>
    <w:rsid w:val="0082684A"/>
    <w:rsid w:val="00826D51"/>
    <w:rsid w:val="00830B01"/>
    <w:rsid w:val="00831ACE"/>
    <w:rsid w:val="00832987"/>
    <w:rsid w:val="00833BE2"/>
    <w:rsid w:val="0083438A"/>
    <w:rsid w:val="00837773"/>
    <w:rsid w:val="008402B5"/>
    <w:rsid w:val="00840B50"/>
    <w:rsid w:val="00841DAE"/>
    <w:rsid w:val="00843980"/>
    <w:rsid w:val="00843BB3"/>
    <w:rsid w:val="008441E1"/>
    <w:rsid w:val="00845E96"/>
    <w:rsid w:val="00846A8A"/>
    <w:rsid w:val="00851913"/>
    <w:rsid w:val="008532FD"/>
    <w:rsid w:val="0085381D"/>
    <w:rsid w:val="00854783"/>
    <w:rsid w:val="00855B11"/>
    <w:rsid w:val="00856058"/>
    <w:rsid w:val="00857C6C"/>
    <w:rsid w:val="008604E8"/>
    <w:rsid w:val="008619A1"/>
    <w:rsid w:val="00861E18"/>
    <w:rsid w:val="0086218A"/>
    <w:rsid w:val="0086271F"/>
    <w:rsid w:val="008628ED"/>
    <w:rsid w:val="00862CEF"/>
    <w:rsid w:val="00865965"/>
    <w:rsid w:val="008668EE"/>
    <w:rsid w:val="00866F40"/>
    <w:rsid w:val="00867F38"/>
    <w:rsid w:val="0087033B"/>
    <w:rsid w:val="00870591"/>
    <w:rsid w:val="0087082B"/>
    <w:rsid w:val="00871F8A"/>
    <w:rsid w:val="00874AD2"/>
    <w:rsid w:val="00874E27"/>
    <w:rsid w:val="008760AE"/>
    <w:rsid w:val="00876B25"/>
    <w:rsid w:val="0087745B"/>
    <w:rsid w:val="008807F4"/>
    <w:rsid w:val="00880B6D"/>
    <w:rsid w:val="008817B9"/>
    <w:rsid w:val="008819AF"/>
    <w:rsid w:val="00882E6F"/>
    <w:rsid w:val="00883CCE"/>
    <w:rsid w:val="00883D77"/>
    <w:rsid w:val="0088429A"/>
    <w:rsid w:val="008855F7"/>
    <w:rsid w:val="00885EC2"/>
    <w:rsid w:val="00887EA3"/>
    <w:rsid w:val="00890111"/>
    <w:rsid w:val="0089104D"/>
    <w:rsid w:val="00892095"/>
    <w:rsid w:val="00893CC2"/>
    <w:rsid w:val="00894433"/>
    <w:rsid w:val="00895A27"/>
    <w:rsid w:val="0089656B"/>
    <w:rsid w:val="00896829"/>
    <w:rsid w:val="00897A66"/>
    <w:rsid w:val="00897AE7"/>
    <w:rsid w:val="00897E9A"/>
    <w:rsid w:val="008A0A89"/>
    <w:rsid w:val="008A0CEA"/>
    <w:rsid w:val="008A1FCB"/>
    <w:rsid w:val="008A335F"/>
    <w:rsid w:val="008A4970"/>
    <w:rsid w:val="008A4D56"/>
    <w:rsid w:val="008A5007"/>
    <w:rsid w:val="008A5A98"/>
    <w:rsid w:val="008A66C5"/>
    <w:rsid w:val="008A6AD4"/>
    <w:rsid w:val="008A6C09"/>
    <w:rsid w:val="008A7668"/>
    <w:rsid w:val="008B0382"/>
    <w:rsid w:val="008B229A"/>
    <w:rsid w:val="008B4037"/>
    <w:rsid w:val="008B42F2"/>
    <w:rsid w:val="008B44B0"/>
    <w:rsid w:val="008B4846"/>
    <w:rsid w:val="008B4EC3"/>
    <w:rsid w:val="008B4ED5"/>
    <w:rsid w:val="008B647E"/>
    <w:rsid w:val="008B71FC"/>
    <w:rsid w:val="008B74E8"/>
    <w:rsid w:val="008C2106"/>
    <w:rsid w:val="008C2FD9"/>
    <w:rsid w:val="008C36E7"/>
    <w:rsid w:val="008C381B"/>
    <w:rsid w:val="008C3985"/>
    <w:rsid w:val="008C398D"/>
    <w:rsid w:val="008C4913"/>
    <w:rsid w:val="008C4C38"/>
    <w:rsid w:val="008C4CE2"/>
    <w:rsid w:val="008C55A8"/>
    <w:rsid w:val="008C63D7"/>
    <w:rsid w:val="008C694F"/>
    <w:rsid w:val="008C79F1"/>
    <w:rsid w:val="008C7D4D"/>
    <w:rsid w:val="008C7EFB"/>
    <w:rsid w:val="008D1710"/>
    <w:rsid w:val="008D1DD8"/>
    <w:rsid w:val="008D2F49"/>
    <w:rsid w:val="008D4763"/>
    <w:rsid w:val="008D4C06"/>
    <w:rsid w:val="008D513F"/>
    <w:rsid w:val="008D662F"/>
    <w:rsid w:val="008D70C4"/>
    <w:rsid w:val="008D74C8"/>
    <w:rsid w:val="008D7B6D"/>
    <w:rsid w:val="008E30C5"/>
    <w:rsid w:val="008E39FE"/>
    <w:rsid w:val="008E3CA5"/>
    <w:rsid w:val="008E3E40"/>
    <w:rsid w:val="008E4A7F"/>
    <w:rsid w:val="008E4FF8"/>
    <w:rsid w:val="008E5C71"/>
    <w:rsid w:val="008E69FC"/>
    <w:rsid w:val="008F1043"/>
    <w:rsid w:val="008F10FA"/>
    <w:rsid w:val="008F1E21"/>
    <w:rsid w:val="008F2225"/>
    <w:rsid w:val="008F2BC4"/>
    <w:rsid w:val="008F3046"/>
    <w:rsid w:val="008F3530"/>
    <w:rsid w:val="008F4447"/>
    <w:rsid w:val="008F4BC5"/>
    <w:rsid w:val="008F539F"/>
    <w:rsid w:val="008F5507"/>
    <w:rsid w:val="008F55AC"/>
    <w:rsid w:val="008F6F72"/>
    <w:rsid w:val="0090064E"/>
    <w:rsid w:val="009010E9"/>
    <w:rsid w:val="009019DD"/>
    <w:rsid w:val="009021F4"/>
    <w:rsid w:val="0090283F"/>
    <w:rsid w:val="009038F1"/>
    <w:rsid w:val="0090523F"/>
    <w:rsid w:val="00906718"/>
    <w:rsid w:val="00911337"/>
    <w:rsid w:val="009118D0"/>
    <w:rsid w:val="00911EDA"/>
    <w:rsid w:val="00913480"/>
    <w:rsid w:val="00920DA7"/>
    <w:rsid w:val="0092162E"/>
    <w:rsid w:val="00922310"/>
    <w:rsid w:val="00922F90"/>
    <w:rsid w:val="00923584"/>
    <w:rsid w:val="00923BFF"/>
    <w:rsid w:val="00925CF4"/>
    <w:rsid w:val="00925E49"/>
    <w:rsid w:val="009279A0"/>
    <w:rsid w:val="00927F33"/>
    <w:rsid w:val="0093012E"/>
    <w:rsid w:val="00932881"/>
    <w:rsid w:val="00933305"/>
    <w:rsid w:val="009339EC"/>
    <w:rsid w:val="00933CAC"/>
    <w:rsid w:val="00933E07"/>
    <w:rsid w:val="0093510A"/>
    <w:rsid w:val="00935C76"/>
    <w:rsid w:val="00937374"/>
    <w:rsid w:val="00937F5D"/>
    <w:rsid w:val="009438E7"/>
    <w:rsid w:val="009440CA"/>
    <w:rsid w:val="009453F3"/>
    <w:rsid w:val="00945D59"/>
    <w:rsid w:val="009463BC"/>
    <w:rsid w:val="009466BC"/>
    <w:rsid w:val="0094696C"/>
    <w:rsid w:val="00947704"/>
    <w:rsid w:val="009511C0"/>
    <w:rsid w:val="00951B63"/>
    <w:rsid w:val="00952D17"/>
    <w:rsid w:val="00953383"/>
    <w:rsid w:val="00953EAB"/>
    <w:rsid w:val="00954161"/>
    <w:rsid w:val="00954518"/>
    <w:rsid w:val="009557DD"/>
    <w:rsid w:val="0095739B"/>
    <w:rsid w:val="009606C8"/>
    <w:rsid w:val="00960780"/>
    <w:rsid w:val="0096094A"/>
    <w:rsid w:val="00960B4F"/>
    <w:rsid w:val="00960C60"/>
    <w:rsid w:val="0096128D"/>
    <w:rsid w:val="00967515"/>
    <w:rsid w:val="00967D94"/>
    <w:rsid w:val="00967DA6"/>
    <w:rsid w:val="0097129B"/>
    <w:rsid w:val="00971C94"/>
    <w:rsid w:val="00973E24"/>
    <w:rsid w:val="00973F58"/>
    <w:rsid w:val="009763FB"/>
    <w:rsid w:val="00976957"/>
    <w:rsid w:val="00977892"/>
    <w:rsid w:val="0098021A"/>
    <w:rsid w:val="00980375"/>
    <w:rsid w:val="00980672"/>
    <w:rsid w:val="00980AC2"/>
    <w:rsid w:val="009816C3"/>
    <w:rsid w:val="00981CF1"/>
    <w:rsid w:val="009821F3"/>
    <w:rsid w:val="009825A5"/>
    <w:rsid w:val="009825D0"/>
    <w:rsid w:val="00982B9C"/>
    <w:rsid w:val="00984AB2"/>
    <w:rsid w:val="00984ECF"/>
    <w:rsid w:val="00985776"/>
    <w:rsid w:val="00986BD0"/>
    <w:rsid w:val="00987E7A"/>
    <w:rsid w:val="00991071"/>
    <w:rsid w:val="00995705"/>
    <w:rsid w:val="00996A9C"/>
    <w:rsid w:val="00997D01"/>
    <w:rsid w:val="009A13C3"/>
    <w:rsid w:val="009A1E88"/>
    <w:rsid w:val="009A2775"/>
    <w:rsid w:val="009A3959"/>
    <w:rsid w:val="009A4A9A"/>
    <w:rsid w:val="009A50C7"/>
    <w:rsid w:val="009A56DC"/>
    <w:rsid w:val="009A5A5C"/>
    <w:rsid w:val="009A604A"/>
    <w:rsid w:val="009A7206"/>
    <w:rsid w:val="009A763A"/>
    <w:rsid w:val="009B10FC"/>
    <w:rsid w:val="009B1A40"/>
    <w:rsid w:val="009B320E"/>
    <w:rsid w:val="009B3A39"/>
    <w:rsid w:val="009B3A74"/>
    <w:rsid w:val="009B3BA3"/>
    <w:rsid w:val="009B4CE1"/>
    <w:rsid w:val="009B638D"/>
    <w:rsid w:val="009B6A65"/>
    <w:rsid w:val="009B70F5"/>
    <w:rsid w:val="009B7F0A"/>
    <w:rsid w:val="009C036D"/>
    <w:rsid w:val="009C1FE1"/>
    <w:rsid w:val="009C4058"/>
    <w:rsid w:val="009C5E4B"/>
    <w:rsid w:val="009C7A0A"/>
    <w:rsid w:val="009D1098"/>
    <w:rsid w:val="009D18E8"/>
    <w:rsid w:val="009D1DD3"/>
    <w:rsid w:val="009D2605"/>
    <w:rsid w:val="009D29B7"/>
    <w:rsid w:val="009D3380"/>
    <w:rsid w:val="009D3521"/>
    <w:rsid w:val="009D38ED"/>
    <w:rsid w:val="009D3E2A"/>
    <w:rsid w:val="009D43B7"/>
    <w:rsid w:val="009D4CA5"/>
    <w:rsid w:val="009D631E"/>
    <w:rsid w:val="009D7479"/>
    <w:rsid w:val="009E02D4"/>
    <w:rsid w:val="009E04F3"/>
    <w:rsid w:val="009E21B4"/>
    <w:rsid w:val="009E246C"/>
    <w:rsid w:val="009E24C2"/>
    <w:rsid w:val="009E3C94"/>
    <w:rsid w:val="009E50E4"/>
    <w:rsid w:val="009E56D9"/>
    <w:rsid w:val="009E73C0"/>
    <w:rsid w:val="009E78B5"/>
    <w:rsid w:val="009E7CF5"/>
    <w:rsid w:val="009F20C3"/>
    <w:rsid w:val="009F2CDE"/>
    <w:rsid w:val="009F32BC"/>
    <w:rsid w:val="009F5C58"/>
    <w:rsid w:val="009F7CCC"/>
    <w:rsid w:val="00A03542"/>
    <w:rsid w:val="00A046A1"/>
    <w:rsid w:val="00A0496E"/>
    <w:rsid w:val="00A050B6"/>
    <w:rsid w:val="00A06007"/>
    <w:rsid w:val="00A06478"/>
    <w:rsid w:val="00A100DE"/>
    <w:rsid w:val="00A10488"/>
    <w:rsid w:val="00A11E8E"/>
    <w:rsid w:val="00A12188"/>
    <w:rsid w:val="00A133CD"/>
    <w:rsid w:val="00A13464"/>
    <w:rsid w:val="00A16808"/>
    <w:rsid w:val="00A17F0A"/>
    <w:rsid w:val="00A20578"/>
    <w:rsid w:val="00A206E2"/>
    <w:rsid w:val="00A213E2"/>
    <w:rsid w:val="00A22A98"/>
    <w:rsid w:val="00A242CA"/>
    <w:rsid w:val="00A2506B"/>
    <w:rsid w:val="00A26151"/>
    <w:rsid w:val="00A26AAD"/>
    <w:rsid w:val="00A33A5A"/>
    <w:rsid w:val="00A34195"/>
    <w:rsid w:val="00A3658D"/>
    <w:rsid w:val="00A36E48"/>
    <w:rsid w:val="00A37491"/>
    <w:rsid w:val="00A41842"/>
    <w:rsid w:val="00A4262D"/>
    <w:rsid w:val="00A42988"/>
    <w:rsid w:val="00A44605"/>
    <w:rsid w:val="00A4503A"/>
    <w:rsid w:val="00A511E3"/>
    <w:rsid w:val="00A56D69"/>
    <w:rsid w:val="00A60EE7"/>
    <w:rsid w:val="00A63C0C"/>
    <w:rsid w:val="00A63F68"/>
    <w:rsid w:val="00A656C0"/>
    <w:rsid w:val="00A657C4"/>
    <w:rsid w:val="00A658F2"/>
    <w:rsid w:val="00A668A8"/>
    <w:rsid w:val="00A70AB5"/>
    <w:rsid w:val="00A71392"/>
    <w:rsid w:val="00A7168F"/>
    <w:rsid w:val="00A718BF"/>
    <w:rsid w:val="00A7224F"/>
    <w:rsid w:val="00A724A2"/>
    <w:rsid w:val="00A726B9"/>
    <w:rsid w:val="00A7284B"/>
    <w:rsid w:val="00A74DA8"/>
    <w:rsid w:val="00A7752F"/>
    <w:rsid w:val="00A77A1E"/>
    <w:rsid w:val="00A844A3"/>
    <w:rsid w:val="00A84EB2"/>
    <w:rsid w:val="00A86713"/>
    <w:rsid w:val="00A8733D"/>
    <w:rsid w:val="00A87435"/>
    <w:rsid w:val="00A87C05"/>
    <w:rsid w:val="00A922AD"/>
    <w:rsid w:val="00A92A71"/>
    <w:rsid w:val="00A92B48"/>
    <w:rsid w:val="00A93281"/>
    <w:rsid w:val="00A93B34"/>
    <w:rsid w:val="00A961B6"/>
    <w:rsid w:val="00A96251"/>
    <w:rsid w:val="00A96C94"/>
    <w:rsid w:val="00A979AE"/>
    <w:rsid w:val="00A97A5F"/>
    <w:rsid w:val="00AA0AF6"/>
    <w:rsid w:val="00AA12F1"/>
    <w:rsid w:val="00AA2F00"/>
    <w:rsid w:val="00AA326B"/>
    <w:rsid w:val="00AA3A14"/>
    <w:rsid w:val="00AA5683"/>
    <w:rsid w:val="00AA6EAC"/>
    <w:rsid w:val="00AA6EDB"/>
    <w:rsid w:val="00AA7648"/>
    <w:rsid w:val="00AA77E5"/>
    <w:rsid w:val="00AB0059"/>
    <w:rsid w:val="00AB0611"/>
    <w:rsid w:val="00AB0CA4"/>
    <w:rsid w:val="00AB1269"/>
    <w:rsid w:val="00AB1339"/>
    <w:rsid w:val="00AB1AA4"/>
    <w:rsid w:val="00AB1CBF"/>
    <w:rsid w:val="00AB27C6"/>
    <w:rsid w:val="00AB38C2"/>
    <w:rsid w:val="00AB3937"/>
    <w:rsid w:val="00AB5337"/>
    <w:rsid w:val="00AB6047"/>
    <w:rsid w:val="00AB6B17"/>
    <w:rsid w:val="00AB6DE9"/>
    <w:rsid w:val="00AC18F6"/>
    <w:rsid w:val="00AC19EC"/>
    <w:rsid w:val="00AC2460"/>
    <w:rsid w:val="00AC2B05"/>
    <w:rsid w:val="00AC38A2"/>
    <w:rsid w:val="00AC49CC"/>
    <w:rsid w:val="00AC4E92"/>
    <w:rsid w:val="00AC55A3"/>
    <w:rsid w:val="00AC5E9B"/>
    <w:rsid w:val="00AD0744"/>
    <w:rsid w:val="00AD1106"/>
    <w:rsid w:val="00AD21AA"/>
    <w:rsid w:val="00AD3137"/>
    <w:rsid w:val="00AD3EDA"/>
    <w:rsid w:val="00AD7AC2"/>
    <w:rsid w:val="00AE0432"/>
    <w:rsid w:val="00AE0908"/>
    <w:rsid w:val="00AE18F8"/>
    <w:rsid w:val="00AE2AF1"/>
    <w:rsid w:val="00AE2E04"/>
    <w:rsid w:val="00AE2E24"/>
    <w:rsid w:val="00AE2F9F"/>
    <w:rsid w:val="00AE2FAE"/>
    <w:rsid w:val="00AE30C3"/>
    <w:rsid w:val="00AE59B4"/>
    <w:rsid w:val="00AE6BD1"/>
    <w:rsid w:val="00AE7A43"/>
    <w:rsid w:val="00AF0AC9"/>
    <w:rsid w:val="00AF0BD1"/>
    <w:rsid w:val="00AF1C15"/>
    <w:rsid w:val="00AF239B"/>
    <w:rsid w:val="00AF4280"/>
    <w:rsid w:val="00AF6391"/>
    <w:rsid w:val="00AF688B"/>
    <w:rsid w:val="00B002FB"/>
    <w:rsid w:val="00B00589"/>
    <w:rsid w:val="00B01C8B"/>
    <w:rsid w:val="00B0576A"/>
    <w:rsid w:val="00B06571"/>
    <w:rsid w:val="00B06A40"/>
    <w:rsid w:val="00B06C07"/>
    <w:rsid w:val="00B11271"/>
    <w:rsid w:val="00B11796"/>
    <w:rsid w:val="00B1344A"/>
    <w:rsid w:val="00B161DF"/>
    <w:rsid w:val="00B169B0"/>
    <w:rsid w:val="00B22093"/>
    <w:rsid w:val="00B2250D"/>
    <w:rsid w:val="00B249B3"/>
    <w:rsid w:val="00B3018E"/>
    <w:rsid w:val="00B31227"/>
    <w:rsid w:val="00B31C21"/>
    <w:rsid w:val="00B33F80"/>
    <w:rsid w:val="00B34F95"/>
    <w:rsid w:val="00B36B5C"/>
    <w:rsid w:val="00B37F6A"/>
    <w:rsid w:val="00B42D1E"/>
    <w:rsid w:val="00B43338"/>
    <w:rsid w:val="00B43AB5"/>
    <w:rsid w:val="00B45E27"/>
    <w:rsid w:val="00B466AE"/>
    <w:rsid w:val="00B472F8"/>
    <w:rsid w:val="00B505AB"/>
    <w:rsid w:val="00B505E3"/>
    <w:rsid w:val="00B506AF"/>
    <w:rsid w:val="00B52647"/>
    <w:rsid w:val="00B54E8C"/>
    <w:rsid w:val="00B554AC"/>
    <w:rsid w:val="00B56085"/>
    <w:rsid w:val="00B57371"/>
    <w:rsid w:val="00B60456"/>
    <w:rsid w:val="00B604C8"/>
    <w:rsid w:val="00B6052F"/>
    <w:rsid w:val="00B60F4D"/>
    <w:rsid w:val="00B62030"/>
    <w:rsid w:val="00B6307D"/>
    <w:rsid w:val="00B630DA"/>
    <w:rsid w:val="00B63AAE"/>
    <w:rsid w:val="00B66941"/>
    <w:rsid w:val="00B66B6A"/>
    <w:rsid w:val="00B6709C"/>
    <w:rsid w:val="00B67331"/>
    <w:rsid w:val="00B70CB3"/>
    <w:rsid w:val="00B70EAB"/>
    <w:rsid w:val="00B73A59"/>
    <w:rsid w:val="00B73FE1"/>
    <w:rsid w:val="00B74251"/>
    <w:rsid w:val="00B75C0B"/>
    <w:rsid w:val="00B82A36"/>
    <w:rsid w:val="00B82C04"/>
    <w:rsid w:val="00B84543"/>
    <w:rsid w:val="00B862AB"/>
    <w:rsid w:val="00B86683"/>
    <w:rsid w:val="00B87CE3"/>
    <w:rsid w:val="00B90927"/>
    <w:rsid w:val="00B90B51"/>
    <w:rsid w:val="00B9130C"/>
    <w:rsid w:val="00B92473"/>
    <w:rsid w:val="00B96148"/>
    <w:rsid w:val="00B96660"/>
    <w:rsid w:val="00B9686C"/>
    <w:rsid w:val="00B96FE4"/>
    <w:rsid w:val="00B97AB7"/>
    <w:rsid w:val="00B97AF3"/>
    <w:rsid w:val="00BA0296"/>
    <w:rsid w:val="00BA075E"/>
    <w:rsid w:val="00BA2A0B"/>
    <w:rsid w:val="00BA2C93"/>
    <w:rsid w:val="00BA4114"/>
    <w:rsid w:val="00BA5CAB"/>
    <w:rsid w:val="00BA6D6E"/>
    <w:rsid w:val="00BA7001"/>
    <w:rsid w:val="00BB0493"/>
    <w:rsid w:val="00BB0643"/>
    <w:rsid w:val="00BB080D"/>
    <w:rsid w:val="00BB0821"/>
    <w:rsid w:val="00BB29EF"/>
    <w:rsid w:val="00BB2CD9"/>
    <w:rsid w:val="00BB2DD1"/>
    <w:rsid w:val="00BB2ED1"/>
    <w:rsid w:val="00BB3B09"/>
    <w:rsid w:val="00BB419E"/>
    <w:rsid w:val="00BB4D72"/>
    <w:rsid w:val="00BB52C9"/>
    <w:rsid w:val="00BB6F95"/>
    <w:rsid w:val="00BB6FB8"/>
    <w:rsid w:val="00BB7669"/>
    <w:rsid w:val="00BC00AE"/>
    <w:rsid w:val="00BC01AD"/>
    <w:rsid w:val="00BC0BAA"/>
    <w:rsid w:val="00BC0C5F"/>
    <w:rsid w:val="00BC200B"/>
    <w:rsid w:val="00BC3868"/>
    <w:rsid w:val="00BC5ABA"/>
    <w:rsid w:val="00BD2364"/>
    <w:rsid w:val="00BD31A2"/>
    <w:rsid w:val="00BD3F83"/>
    <w:rsid w:val="00BD43C3"/>
    <w:rsid w:val="00BD4A83"/>
    <w:rsid w:val="00BD5C7B"/>
    <w:rsid w:val="00BD6B4F"/>
    <w:rsid w:val="00BD74E3"/>
    <w:rsid w:val="00BD7F1A"/>
    <w:rsid w:val="00BE00F3"/>
    <w:rsid w:val="00BE11F2"/>
    <w:rsid w:val="00BE1AB9"/>
    <w:rsid w:val="00BE2D7C"/>
    <w:rsid w:val="00BE3519"/>
    <w:rsid w:val="00BE3EA8"/>
    <w:rsid w:val="00BE4BAB"/>
    <w:rsid w:val="00BE52A9"/>
    <w:rsid w:val="00BF0406"/>
    <w:rsid w:val="00BF3CB7"/>
    <w:rsid w:val="00BF4116"/>
    <w:rsid w:val="00BF4693"/>
    <w:rsid w:val="00BF50F3"/>
    <w:rsid w:val="00BF58DF"/>
    <w:rsid w:val="00BF5F46"/>
    <w:rsid w:val="00BF5F89"/>
    <w:rsid w:val="00BF6E30"/>
    <w:rsid w:val="00C007A0"/>
    <w:rsid w:val="00C01220"/>
    <w:rsid w:val="00C012AC"/>
    <w:rsid w:val="00C01E83"/>
    <w:rsid w:val="00C03F49"/>
    <w:rsid w:val="00C05B54"/>
    <w:rsid w:val="00C060FA"/>
    <w:rsid w:val="00C06281"/>
    <w:rsid w:val="00C076E7"/>
    <w:rsid w:val="00C07C3A"/>
    <w:rsid w:val="00C10791"/>
    <w:rsid w:val="00C1086E"/>
    <w:rsid w:val="00C10DD6"/>
    <w:rsid w:val="00C1178C"/>
    <w:rsid w:val="00C12542"/>
    <w:rsid w:val="00C12A50"/>
    <w:rsid w:val="00C12E38"/>
    <w:rsid w:val="00C131F0"/>
    <w:rsid w:val="00C13A85"/>
    <w:rsid w:val="00C13AB9"/>
    <w:rsid w:val="00C14D8D"/>
    <w:rsid w:val="00C1648D"/>
    <w:rsid w:val="00C17693"/>
    <w:rsid w:val="00C20CC8"/>
    <w:rsid w:val="00C21A40"/>
    <w:rsid w:val="00C23499"/>
    <w:rsid w:val="00C246E0"/>
    <w:rsid w:val="00C252D8"/>
    <w:rsid w:val="00C26C0C"/>
    <w:rsid w:val="00C2745A"/>
    <w:rsid w:val="00C27E9E"/>
    <w:rsid w:val="00C3195F"/>
    <w:rsid w:val="00C320A0"/>
    <w:rsid w:val="00C325CA"/>
    <w:rsid w:val="00C326F8"/>
    <w:rsid w:val="00C328C3"/>
    <w:rsid w:val="00C32923"/>
    <w:rsid w:val="00C32C41"/>
    <w:rsid w:val="00C330A6"/>
    <w:rsid w:val="00C33D77"/>
    <w:rsid w:val="00C35C91"/>
    <w:rsid w:val="00C36252"/>
    <w:rsid w:val="00C36361"/>
    <w:rsid w:val="00C41097"/>
    <w:rsid w:val="00C419C4"/>
    <w:rsid w:val="00C45748"/>
    <w:rsid w:val="00C45866"/>
    <w:rsid w:val="00C45EE4"/>
    <w:rsid w:val="00C464F7"/>
    <w:rsid w:val="00C4674B"/>
    <w:rsid w:val="00C46B80"/>
    <w:rsid w:val="00C47D1B"/>
    <w:rsid w:val="00C506DC"/>
    <w:rsid w:val="00C5160F"/>
    <w:rsid w:val="00C5287D"/>
    <w:rsid w:val="00C532B0"/>
    <w:rsid w:val="00C534DA"/>
    <w:rsid w:val="00C54003"/>
    <w:rsid w:val="00C5406C"/>
    <w:rsid w:val="00C562A7"/>
    <w:rsid w:val="00C574CF"/>
    <w:rsid w:val="00C57C1E"/>
    <w:rsid w:val="00C57F76"/>
    <w:rsid w:val="00C6040D"/>
    <w:rsid w:val="00C61340"/>
    <w:rsid w:val="00C61445"/>
    <w:rsid w:val="00C6159D"/>
    <w:rsid w:val="00C61D8D"/>
    <w:rsid w:val="00C62437"/>
    <w:rsid w:val="00C62D26"/>
    <w:rsid w:val="00C62DB4"/>
    <w:rsid w:val="00C62EDB"/>
    <w:rsid w:val="00C634B4"/>
    <w:rsid w:val="00C64169"/>
    <w:rsid w:val="00C654B1"/>
    <w:rsid w:val="00C656A4"/>
    <w:rsid w:val="00C667BC"/>
    <w:rsid w:val="00C70153"/>
    <w:rsid w:val="00C70656"/>
    <w:rsid w:val="00C70993"/>
    <w:rsid w:val="00C70B76"/>
    <w:rsid w:val="00C71173"/>
    <w:rsid w:val="00C7184A"/>
    <w:rsid w:val="00C74590"/>
    <w:rsid w:val="00C7474B"/>
    <w:rsid w:val="00C748FF"/>
    <w:rsid w:val="00C754FD"/>
    <w:rsid w:val="00C756E0"/>
    <w:rsid w:val="00C76212"/>
    <w:rsid w:val="00C767E4"/>
    <w:rsid w:val="00C76B5A"/>
    <w:rsid w:val="00C81C04"/>
    <w:rsid w:val="00C81CC6"/>
    <w:rsid w:val="00C81EFA"/>
    <w:rsid w:val="00C827A9"/>
    <w:rsid w:val="00C839A9"/>
    <w:rsid w:val="00C847E6"/>
    <w:rsid w:val="00C84E53"/>
    <w:rsid w:val="00C8584B"/>
    <w:rsid w:val="00C85CD6"/>
    <w:rsid w:val="00C8636A"/>
    <w:rsid w:val="00C86DBC"/>
    <w:rsid w:val="00C90488"/>
    <w:rsid w:val="00C9081E"/>
    <w:rsid w:val="00C90BA5"/>
    <w:rsid w:val="00C9126E"/>
    <w:rsid w:val="00C936A1"/>
    <w:rsid w:val="00C94FAB"/>
    <w:rsid w:val="00C9575C"/>
    <w:rsid w:val="00C95CA8"/>
    <w:rsid w:val="00C96512"/>
    <w:rsid w:val="00C9698A"/>
    <w:rsid w:val="00C96B03"/>
    <w:rsid w:val="00C97E13"/>
    <w:rsid w:val="00CA116D"/>
    <w:rsid w:val="00CA1AB1"/>
    <w:rsid w:val="00CA5D79"/>
    <w:rsid w:val="00CA6C29"/>
    <w:rsid w:val="00CA7422"/>
    <w:rsid w:val="00CA74BE"/>
    <w:rsid w:val="00CA7FE1"/>
    <w:rsid w:val="00CB04D0"/>
    <w:rsid w:val="00CB2816"/>
    <w:rsid w:val="00CB2FA9"/>
    <w:rsid w:val="00CB59C6"/>
    <w:rsid w:val="00CB5D3E"/>
    <w:rsid w:val="00CB652F"/>
    <w:rsid w:val="00CB69E2"/>
    <w:rsid w:val="00CB7C16"/>
    <w:rsid w:val="00CC03B4"/>
    <w:rsid w:val="00CC0696"/>
    <w:rsid w:val="00CC23BC"/>
    <w:rsid w:val="00CC29DE"/>
    <w:rsid w:val="00CC2DF8"/>
    <w:rsid w:val="00CC46ED"/>
    <w:rsid w:val="00CC5856"/>
    <w:rsid w:val="00CC6E91"/>
    <w:rsid w:val="00CD004F"/>
    <w:rsid w:val="00CD0EC9"/>
    <w:rsid w:val="00CD191B"/>
    <w:rsid w:val="00CD2481"/>
    <w:rsid w:val="00CD5D6C"/>
    <w:rsid w:val="00CD6642"/>
    <w:rsid w:val="00CD6EF4"/>
    <w:rsid w:val="00CD79B5"/>
    <w:rsid w:val="00CD7CF7"/>
    <w:rsid w:val="00CE1490"/>
    <w:rsid w:val="00CE162A"/>
    <w:rsid w:val="00CE3CA4"/>
    <w:rsid w:val="00CE3FB9"/>
    <w:rsid w:val="00CE40CC"/>
    <w:rsid w:val="00CE4853"/>
    <w:rsid w:val="00CE48FD"/>
    <w:rsid w:val="00CE7019"/>
    <w:rsid w:val="00CE755E"/>
    <w:rsid w:val="00CF1BD5"/>
    <w:rsid w:val="00CF4070"/>
    <w:rsid w:val="00CF4CE8"/>
    <w:rsid w:val="00CF52E0"/>
    <w:rsid w:val="00CF5490"/>
    <w:rsid w:val="00CF69F8"/>
    <w:rsid w:val="00D014A9"/>
    <w:rsid w:val="00D018FC"/>
    <w:rsid w:val="00D01D3E"/>
    <w:rsid w:val="00D02842"/>
    <w:rsid w:val="00D0382F"/>
    <w:rsid w:val="00D0391C"/>
    <w:rsid w:val="00D04BC5"/>
    <w:rsid w:val="00D059D5"/>
    <w:rsid w:val="00D05EA0"/>
    <w:rsid w:val="00D0683F"/>
    <w:rsid w:val="00D06D77"/>
    <w:rsid w:val="00D07918"/>
    <w:rsid w:val="00D110C5"/>
    <w:rsid w:val="00D11C6F"/>
    <w:rsid w:val="00D127C3"/>
    <w:rsid w:val="00D12D67"/>
    <w:rsid w:val="00D14117"/>
    <w:rsid w:val="00D14412"/>
    <w:rsid w:val="00D14510"/>
    <w:rsid w:val="00D146D1"/>
    <w:rsid w:val="00D14B45"/>
    <w:rsid w:val="00D1571E"/>
    <w:rsid w:val="00D16C68"/>
    <w:rsid w:val="00D17075"/>
    <w:rsid w:val="00D1741A"/>
    <w:rsid w:val="00D17964"/>
    <w:rsid w:val="00D20399"/>
    <w:rsid w:val="00D211A4"/>
    <w:rsid w:val="00D213D7"/>
    <w:rsid w:val="00D2289C"/>
    <w:rsid w:val="00D24F71"/>
    <w:rsid w:val="00D253E9"/>
    <w:rsid w:val="00D25A6C"/>
    <w:rsid w:val="00D26009"/>
    <w:rsid w:val="00D26470"/>
    <w:rsid w:val="00D26480"/>
    <w:rsid w:val="00D265D2"/>
    <w:rsid w:val="00D300EB"/>
    <w:rsid w:val="00D30A21"/>
    <w:rsid w:val="00D30B8E"/>
    <w:rsid w:val="00D33D5F"/>
    <w:rsid w:val="00D342E1"/>
    <w:rsid w:val="00D355F8"/>
    <w:rsid w:val="00D36A9E"/>
    <w:rsid w:val="00D37DED"/>
    <w:rsid w:val="00D40E66"/>
    <w:rsid w:val="00D41C58"/>
    <w:rsid w:val="00D423B9"/>
    <w:rsid w:val="00D42779"/>
    <w:rsid w:val="00D42BD2"/>
    <w:rsid w:val="00D43194"/>
    <w:rsid w:val="00D44F0C"/>
    <w:rsid w:val="00D458F3"/>
    <w:rsid w:val="00D46847"/>
    <w:rsid w:val="00D46A5E"/>
    <w:rsid w:val="00D47D5A"/>
    <w:rsid w:val="00D47E7A"/>
    <w:rsid w:val="00D47E9E"/>
    <w:rsid w:val="00D47EA8"/>
    <w:rsid w:val="00D47F88"/>
    <w:rsid w:val="00D50006"/>
    <w:rsid w:val="00D50B70"/>
    <w:rsid w:val="00D50C46"/>
    <w:rsid w:val="00D50F66"/>
    <w:rsid w:val="00D51515"/>
    <w:rsid w:val="00D5193B"/>
    <w:rsid w:val="00D51AB8"/>
    <w:rsid w:val="00D53C40"/>
    <w:rsid w:val="00D53C51"/>
    <w:rsid w:val="00D54CEB"/>
    <w:rsid w:val="00D550D1"/>
    <w:rsid w:val="00D55397"/>
    <w:rsid w:val="00D55748"/>
    <w:rsid w:val="00D55BF0"/>
    <w:rsid w:val="00D56358"/>
    <w:rsid w:val="00D56BCE"/>
    <w:rsid w:val="00D57ED8"/>
    <w:rsid w:val="00D60AFC"/>
    <w:rsid w:val="00D60DB0"/>
    <w:rsid w:val="00D61E25"/>
    <w:rsid w:val="00D628A0"/>
    <w:rsid w:val="00D62ABB"/>
    <w:rsid w:val="00D64950"/>
    <w:rsid w:val="00D66390"/>
    <w:rsid w:val="00D664C3"/>
    <w:rsid w:val="00D66B34"/>
    <w:rsid w:val="00D67970"/>
    <w:rsid w:val="00D70DA7"/>
    <w:rsid w:val="00D71CD8"/>
    <w:rsid w:val="00D735CF"/>
    <w:rsid w:val="00D746D1"/>
    <w:rsid w:val="00D7494B"/>
    <w:rsid w:val="00D750FD"/>
    <w:rsid w:val="00D7560D"/>
    <w:rsid w:val="00D7748B"/>
    <w:rsid w:val="00D8095E"/>
    <w:rsid w:val="00D81232"/>
    <w:rsid w:val="00D81429"/>
    <w:rsid w:val="00D81A2C"/>
    <w:rsid w:val="00D82AD4"/>
    <w:rsid w:val="00D82B87"/>
    <w:rsid w:val="00D843EC"/>
    <w:rsid w:val="00D847DA"/>
    <w:rsid w:val="00D84A45"/>
    <w:rsid w:val="00D86A12"/>
    <w:rsid w:val="00D87780"/>
    <w:rsid w:val="00D87D2A"/>
    <w:rsid w:val="00D92C1D"/>
    <w:rsid w:val="00D93C7C"/>
    <w:rsid w:val="00D93E5E"/>
    <w:rsid w:val="00D9401E"/>
    <w:rsid w:val="00D94478"/>
    <w:rsid w:val="00D94891"/>
    <w:rsid w:val="00D948E6"/>
    <w:rsid w:val="00D94AA7"/>
    <w:rsid w:val="00DA0672"/>
    <w:rsid w:val="00DA25BA"/>
    <w:rsid w:val="00DA2E17"/>
    <w:rsid w:val="00DA30DF"/>
    <w:rsid w:val="00DA312F"/>
    <w:rsid w:val="00DA3646"/>
    <w:rsid w:val="00DA38CF"/>
    <w:rsid w:val="00DA4822"/>
    <w:rsid w:val="00DA6854"/>
    <w:rsid w:val="00DA7D64"/>
    <w:rsid w:val="00DB0C64"/>
    <w:rsid w:val="00DB171E"/>
    <w:rsid w:val="00DB27E0"/>
    <w:rsid w:val="00DB33C7"/>
    <w:rsid w:val="00DB4A50"/>
    <w:rsid w:val="00DB501F"/>
    <w:rsid w:val="00DB6727"/>
    <w:rsid w:val="00DB6F50"/>
    <w:rsid w:val="00DC24C8"/>
    <w:rsid w:val="00DC2595"/>
    <w:rsid w:val="00DC3293"/>
    <w:rsid w:val="00DC32B1"/>
    <w:rsid w:val="00DC32BD"/>
    <w:rsid w:val="00DC4575"/>
    <w:rsid w:val="00DC4701"/>
    <w:rsid w:val="00DC5576"/>
    <w:rsid w:val="00DC55F7"/>
    <w:rsid w:val="00DC77FA"/>
    <w:rsid w:val="00DC7BE8"/>
    <w:rsid w:val="00DD061B"/>
    <w:rsid w:val="00DD1775"/>
    <w:rsid w:val="00DD2358"/>
    <w:rsid w:val="00DD25E0"/>
    <w:rsid w:val="00DD2A32"/>
    <w:rsid w:val="00DD2C5C"/>
    <w:rsid w:val="00DD3138"/>
    <w:rsid w:val="00DD31F3"/>
    <w:rsid w:val="00DD328A"/>
    <w:rsid w:val="00DD3E77"/>
    <w:rsid w:val="00DD5E66"/>
    <w:rsid w:val="00DD6DA3"/>
    <w:rsid w:val="00DE04F8"/>
    <w:rsid w:val="00DE3BBA"/>
    <w:rsid w:val="00DE3C6D"/>
    <w:rsid w:val="00DE3D70"/>
    <w:rsid w:val="00DE3ECE"/>
    <w:rsid w:val="00DE445E"/>
    <w:rsid w:val="00DE6438"/>
    <w:rsid w:val="00DE6D97"/>
    <w:rsid w:val="00DE79C1"/>
    <w:rsid w:val="00DF0E0B"/>
    <w:rsid w:val="00DF1B45"/>
    <w:rsid w:val="00DF2FAA"/>
    <w:rsid w:val="00DF361E"/>
    <w:rsid w:val="00DF3D02"/>
    <w:rsid w:val="00DF43AD"/>
    <w:rsid w:val="00DF4546"/>
    <w:rsid w:val="00DF4728"/>
    <w:rsid w:val="00DF4764"/>
    <w:rsid w:val="00DF5130"/>
    <w:rsid w:val="00DF5392"/>
    <w:rsid w:val="00DF637B"/>
    <w:rsid w:val="00E000C4"/>
    <w:rsid w:val="00E00D4B"/>
    <w:rsid w:val="00E026ED"/>
    <w:rsid w:val="00E02914"/>
    <w:rsid w:val="00E04755"/>
    <w:rsid w:val="00E050F4"/>
    <w:rsid w:val="00E061E6"/>
    <w:rsid w:val="00E06BB8"/>
    <w:rsid w:val="00E06CA1"/>
    <w:rsid w:val="00E06E60"/>
    <w:rsid w:val="00E07989"/>
    <w:rsid w:val="00E1195C"/>
    <w:rsid w:val="00E11BF4"/>
    <w:rsid w:val="00E13C39"/>
    <w:rsid w:val="00E16B54"/>
    <w:rsid w:val="00E16BE7"/>
    <w:rsid w:val="00E17A47"/>
    <w:rsid w:val="00E20E7B"/>
    <w:rsid w:val="00E215FF"/>
    <w:rsid w:val="00E2184A"/>
    <w:rsid w:val="00E2292C"/>
    <w:rsid w:val="00E22E54"/>
    <w:rsid w:val="00E24A23"/>
    <w:rsid w:val="00E24A98"/>
    <w:rsid w:val="00E24BF4"/>
    <w:rsid w:val="00E25303"/>
    <w:rsid w:val="00E25805"/>
    <w:rsid w:val="00E25AE2"/>
    <w:rsid w:val="00E25CF7"/>
    <w:rsid w:val="00E26A07"/>
    <w:rsid w:val="00E26C64"/>
    <w:rsid w:val="00E3025F"/>
    <w:rsid w:val="00E31002"/>
    <w:rsid w:val="00E31D91"/>
    <w:rsid w:val="00E326F8"/>
    <w:rsid w:val="00E338E1"/>
    <w:rsid w:val="00E3560A"/>
    <w:rsid w:val="00E357B3"/>
    <w:rsid w:val="00E35855"/>
    <w:rsid w:val="00E36C51"/>
    <w:rsid w:val="00E36E13"/>
    <w:rsid w:val="00E4111E"/>
    <w:rsid w:val="00E42348"/>
    <w:rsid w:val="00E42B52"/>
    <w:rsid w:val="00E42DC0"/>
    <w:rsid w:val="00E42E40"/>
    <w:rsid w:val="00E432D1"/>
    <w:rsid w:val="00E441BA"/>
    <w:rsid w:val="00E44EF5"/>
    <w:rsid w:val="00E44F18"/>
    <w:rsid w:val="00E4526A"/>
    <w:rsid w:val="00E45A70"/>
    <w:rsid w:val="00E45BC7"/>
    <w:rsid w:val="00E462D1"/>
    <w:rsid w:val="00E463C1"/>
    <w:rsid w:val="00E46E7F"/>
    <w:rsid w:val="00E478B9"/>
    <w:rsid w:val="00E5077F"/>
    <w:rsid w:val="00E50B06"/>
    <w:rsid w:val="00E52A32"/>
    <w:rsid w:val="00E559DD"/>
    <w:rsid w:val="00E566C9"/>
    <w:rsid w:val="00E56810"/>
    <w:rsid w:val="00E56C22"/>
    <w:rsid w:val="00E57BCA"/>
    <w:rsid w:val="00E57EE3"/>
    <w:rsid w:val="00E61312"/>
    <w:rsid w:val="00E61D0A"/>
    <w:rsid w:val="00E62359"/>
    <w:rsid w:val="00E62F6D"/>
    <w:rsid w:val="00E652E5"/>
    <w:rsid w:val="00E667D1"/>
    <w:rsid w:val="00E6689D"/>
    <w:rsid w:val="00E66A80"/>
    <w:rsid w:val="00E67AC5"/>
    <w:rsid w:val="00E67C7D"/>
    <w:rsid w:val="00E70CD3"/>
    <w:rsid w:val="00E716DE"/>
    <w:rsid w:val="00E7402A"/>
    <w:rsid w:val="00E741F8"/>
    <w:rsid w:val="00E7473A"/>
    <w:rsid w:val="00E753FB"/>
    <w:rsid w:val="00E754BE"/>
    <w:rsid w:val="00E7776D"/>
    <w:rsid w:val="00E77956"/>
    <w:rsid w:val="00E77EE1"/>
    <w:rsid w:val="00E80A64"/>
    <w:rsid w:val="00E81F81"/>
    <w:rsid w:val="00E83451"/>
    <w:rsid w:val="00E84398"/>
    <w:rsid w:val="00E86D2C"/>
    <w:rsid w:val="00E87FA3"/>
    <w:rsid w:val="00E901D3"/>
    <w:rsid w:val="00E9188C"/>
    <w:rsid w:val="00E92166"/>
    <w:rsid w:val="00E923CD"/>
    <w:rsid w:val="00E932A1"/>
    <w:rsid w:val="00E943B8"/>
    <w:rsid w:val="00E94832"/>
    <w:rsid w:val="00E961CE"/>
    <w:rsid w:val="00EA0D2F"/>
    <w:rsid w:val="00EA1419"/>
    <w:rsid w:val="00EA28FF"/>
    <w:rsid w:val="00EA39A8"/>
    <w:rsid w:val="00EA3B1A"/>
    <w:rsid w:val="00EA4147"/>
    <w:rsid w:val="00EA429B"/>
    <w:rsid w:val="00EA4432"/>
    <w:rsid w:val="00EA5758"/>
    <w:rsid w:val="00EB0628"/>
    <w:rsid w:val="00EB0AD0"/>
    <w:rsid w:val="00EB1E99"/>
    <w:rsid w:val="00EB1F0A"/>
    <w:rsid w:val="00EB4DCD"/>
    <w:rsid w:val="00EB4FAF"/>
    <w:rsid w:val="00EB54E3"/>
    <w:rsid w:val="00EB57E4"/>
    <w:rsid w:val="00EB5B8B"/>
    <w:rsid w:val="00EB6050"/>
    <w:rsid w:val="00EB65CD"/>
    <w:rsid w:val="00EB75A3"/>
    <w:rsid w:val="00EB75C3"/>
    <w:rsid w:val="00EB7B0F"/>
    <w:rsid w:val="00EC2A61"/>
    <w:rsid w:val="00EC2BE6"/>
    <w:rsid w:val="00EC31AA"/>
    <w:rsid w:val="00EC3237"/>
    <w:rsid w:val="00EC3B8D"/>
    <w:rsid w:val="00EC4C6D"/>
    <w:rsid w:val="00EC4CEC"/>
    <w:rsid w:val="00EC689C"/>
    <w:rsid w:val="00EC6B2E"/>
    <w:rsid w:val="00EC6B47"/>
    <w:rsid w:val="00EC6E55"/>
    <w:rsid w:val="00ED1077"/>
    <w:rsid w:val="00ED1D33"/>
    <w:rsid w:val="00ED3A6B"/>
    <w:rsid w:val="00ED43D0"/>
    <w:rsid w:val="00ED6718"/>
    <w:rsid w:val="00ED79E0"/>
    <w:rsid w:val="00EE0917"/>
    <w:rsid w:val="00EE09E7"/>
    <w:rsid w:val="00EE124F"/>
    <w:rsid w:val="00EE1632"/>
    <w:rsid w:val="00EE19BC"/>
    <w:rsid w:val="00EE1AAA"/>
    <w:rsid w:val="00EE1D55"/>
    <w:rsid w:val="00EE301C"/>
    <w:rsid w:val="00EE36CD"/>
    <w:rsid w:val="00EE5446"/>
    <w:rsid w:val="00EE5B7D"/>
    <w:rsid w:val="00EE6536"/>
    <w:rsid w:val="00EE7ED3"/>
    <w:rsid w:val="00EF044C"/>
    <w:rsid w:val="00EF077B"/>
    <w:rsid w:val="00EF1782"/>
    <w:rsid w:val="00EF2182"/>
    <w:rsid w:val="00EF419C"/>
    <w:rsid w:val="00EF7645"/>
    <w:rsid w:val="00F014EE"/>
    <w:rsid w:val="00F01521"/>
    <w:rsid w:val="00F016C4"/>
    <w:rsid w:val="00F05B15"/>
    <w:rsid w:val="00F07271"/>
    <w:rsid w:val="00F07342"/>
    <w:rsid w:val="00F079EB"/>
    <w:rsid w:val="00F11D6B"/>
    <w:rsid w:val="00F12889"/>
    <w:rsid w:val="00F175FD"/>
    <w:rsid w:val="00F17922"/>
    <w:rsid w:val="00F21365"/>
    <w:rsid w:val="00F2148F"/>
    <w:rsid w:val="00F23A68"/>
    <w:rsid w:val="00F24125"/>
    <w:rsid w:val="00F25836"/>
    <w:rsid w:val="00F2616E"/>
    <w:rsid w:val="00F266AB"/>
    <w:rsid w:val="00F26F40"/>
    <w:rsid w:val="00F27DFA"/>
    <w:rsid w:val="00F33DF5"/>
    <w:rsid w:val="00F34024"/>
    <w:rsid w:val="00F344F0"/>
    <w:rsid w:val="00F353E7"/>
    <w:rsid w:val="00F35C6B"/>
    <w:rsid w:val="00F35E0E"/>
    <w:rsid w:val="00F367C1"/>
    <w:rsid w:val="00F37D44"/>
    <w:rsid w:val="00F37DD3"/>
    <w:rsid w:val="00F402AC"/>
    <w:rsid w:val="00F40961"/>
    <w:rsid w:val="00F40A80"/>
    <w:rsid w:val="00F40FF7"/>
    <w:rsid w:val="00F415AB"/>
    <w:rsid w:val="00F41B20"/>
    <w:rsid w:val="00F42604"/>
    <w:rsid w:val="00F42DBC"/>
    <w:rsid w:val="00F43229"/>
    <w:rsid w:val="00F4383C"/>
    <w:rsid w:val="00F44569"/>
    <w:rsid w:val="00F5002B"/>
    <w:rsid w:val="00F50160"/>
    <w:rsid w:val="00F516C5"/>
    <w:rsid w:val="00F524AA"/>
    <w:rsid w:val="00F52908"/>
    <w:rsid w:val="00F529DE"/>
    <w:rsid w:val="00F54041"/>
    <w:rsid w:val="00F55F02"/>
    <w:rsid w:val="00F562EE"/>
    <w:rsid w:val="00F56D97"/>
    <w:rsid w:val="00F57256"/>
    <w:rsid w:val="00F57643"/>
    <w:rsid w:val="00F6035E"/>
    <w:rsid w:val="00F61BD8"/>
    <w:rsid w:val="00F61C42"/>
    <w:rsid w:val="00F62D6F"/>
    <w:rsid w:val="00F631D0"/>
    <w:rsid w:val="00F64E06"/>
    <w:rsid w:val="00F657DA"/>
    <w:rsid w:val="00F65C20"/>
    <w:rsid w:val="00F66DE4"/>
    <w:rsid w:val="00F67275"/>
    <w:rsid w:val="00F677AC"/>
    <w:rsid w:val="00F677FB"/>
    <w:rsid w:val="00F67820"/>
    <w:rsid w:val="00F67CCD"/>
    <w:rsid w:val="00F70078"/>
    <w:rsid w:val="00F700FF"/>
    <w:rsid w:val="00F714F0"/>
    <w:rsid w:val="00F7228E"/>
    <w:rsid w:val="00F73135"/>
    <w:rsid w:val="00F745FD"/>
    <w:rsid w:val="00F74C1B"/>
    <w:rsid w:val="00F756B0"/>
    <w:rsid w:val="00F764E7"/>
    <w:rsid w:val="00F803F2"/>
    <w:rsid w:val="00F814AD"/>
    <w:rsid w:val="00F819A8"/>
    <w:rsid w:val="00F86F65"/>
    <w:rsid w:val="00F87CCB"/>
    <w:rsid w:val="00F919A0"/>
    <w:rsid w:val="00F92268"/>
    <w:rsid w:val="00F9305C"/>
    <w:rsid w:val="00F9385F"/>
    <w:rsid w:val="00F944B5"/>
    <w:rsid w:val="00F9451F"/>
    <w:rsid w:val="00F9480F"/>
    <w:rsid w:val="00F94EF5"/>
    <w:rsid w:val="00F95E24"/>
    <w:rsid w:val="00F96038"/>
    <w:rsid w:val="00F976FF"/>
    <w:rsid w:val="00F97B01"/>
    <w:rsid w:val="00FA053B"/>
    <w:rsid w:val="00FA076B"/>
    <w:rsid w:val="00FA0837"/>
    <w:rsid w:val="00FA0FA3"/>
    <w:rsid w:val="00FA119A"/>
    <w:rsid w:val="00FA1DFF"/>
    <w:rsid w:val="00FA24C6"/>
    <w:rsid w:val="00FA4134"/>
    <w:rsid w:val="00FA48DD"/>
    <w:rsid w:val="00FA4B3F"/>
    <w:rsid w:val="00FA508E"/>
    <w:rsid w:val="00FA6422"/>
    <w:rsid w:val="00FA69E4"/>
    <w:rsid w:val="00FA6E8F"/>
    <w:rsid w:val="00FA7A28"/>
    <w:rsid w:val="00FB02A7"/>
    <w:rsid w:val="00FB0D92"/>
    <w:rsid w:val="00FB2627"/>
    <w:rsid w:val="00FB271C"/>
    <w:rsid w:val="00FB2831"/>
    <w:rsid w:val="00FB3A5E"/>
    <w:rsid w:val="00FB3D4C"/>
    <w:rsid w:val="00FB62CC"/>
    <w:rsid w:val="00FB7B4B"/>
    <w:rsid w:val="00FC035E"/>
    <w:rsid w:val="00FC286E"/>
    <w:rsid w:val="00FC343A"/>
    <w:rsid w:val="00FC3E88"/>
    <w:rsid w:val="00FC582E"/>
    <w:rsid w:val="00FC69C6"/>
    <w:rsid w:val="00FC70EF"/>
    <w:rsid w:val="00FC729A"/>
    <w:rsid w:val="00FC78D2"/>
    <w:rsid w:val="00FC7D16"/>
    <w:rsid w:val="00FD0D18"/>
    <w:rsid w:val="00FD2372"/>
    <w:rsid w:val="00FD2499"/>
    <w:rsid w:val="00FD381B"/>
    <w:rsid w:val="00FD403B"/>
    <w:rsid w:val="00FD6A36"/>
    <w:rsid w:val="00FE03FD"/>
    <w:rsid w:val="00FE0A66"/>
    <w:rsid w:val="00FE0E83"/>
    <w:rsid w:val="00FE1C6E"/>
    <w:rsid w:val="00FE2733"/>
    <w:rsid w:val="00FE2EF4"/>
    <w:rsid w:val="00FE35AE"/>
    <w:rsid w:val="00FE37F1"/>
    <w:rsid w:val="00FE3E20"/>
    <w:rsid w:val="00FE4701"/>
    <w:rsid w:val="00FE47D3"/>
    <w:rsid w:val="00FE6C14"/>
    <w:rsid w:val="00FE7D9C"/>
    <w:rsid w:val="00FF0C1D"/>
    <w:rsid w:val="00FF1001"/>
    <w:rsid w:val="00FF119D"/>
    <w:rsid w:val="00FF1415"/>
    <w:rsid w:val="00FF1C27"/>
    <w:rsid w:val="00FF2DFC"/>
    <w:rsid w:val="00FF2EFD"/>
    <w:rsid w:val="00FF489D"/>
    <w:rsid w:val="00FF4970"/>
    <w:rsid w:val="00FF5A7D"/>
    <w:rsid w:val="00FF6357"/>
    <w:rsid w:val="00FF670A"/>
    <w:rsid w:val="00FF749C"/>
    <w:rsid w:val="00FF7C8E"/>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D71A8"/>
  <w15:chartTrackingRefBased/>
  <w15:docId w15:val="{6109AFB4-CFD5-463F-8BA3-6CF03D16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4FD"/>
    <w:pPr>
      <w:spacing w:after="160" w:line="259" w:lineRule="auto"/>
    </w:pPr>
    <w:rPr>
      <w:rFonts w:ascii="Arial Narrow" w:hAnsi="Arial Narrow"/>
      <w:szCs w:val="22"/>
      <w:lang w:val="es-419"/>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73CB"/>
    <w:rPr>
      <w:rFonts w:ascii="Arial Narrow" w:hAnsi="Arial Narrow"/>
      <w:b/>
      <w:smallCaps/>
      <w:sz w:val="24"/>
      <w:szCs w:val="22"/>
    </w:rPr>
  </w:style>
  <w:style w:type="paragraph" w:styleId="Header">
    <w:name w:val="header"/>
    <w:basedOn w:val="Normal"/>
    <w:link w:val="HeaderChar"/>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x-none" w:eastAsia="x-none"/>
    </w:rPr>
  </w:style>
  <w:style w:type="character" w:customStyle="1" w:styleId="BodyTextChar">
    <w:name w:val="Body Text Char"/>
    <w:link w:val="BodyText"/>
    <w:rsid w:val="00897A66"/>
    <w:rPr>
      <w:rFonts w:ascii="Arial" w:eastAsia="Times New Roman" w:hAnsi="Arial" w:cs="Times New Roman"/>
      <w:bCs/>
      <w:iCs/>
      <w:sz w:val="18"/>
      <w:szCs w:val="24"/>
      <w:lang w:val="x-none" w:eastAsia="x-none"/>
    </w:rPr>
  </w:style>
  <w:style w:type="character" w:customStyle="1" w:styleId="BodyTextChar1">
    <w:name w:val="Body Text Char1"/>
    <w:rsid w:val="00897A66"/>
    <w:rPr>
      <w:rFonts w:ascii="Arial" w:eastAsia="Times New Roman" w:hAnsi="Arial" w:cs="Times New Roman"/>
      <w:bCs/>
      <w:iCs/>
      <w:sz w:val="18"/>
      <w:szCs w:val="24"/>
      <w:lang w:val="x-none"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x-none"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x-none"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x-none" w:eastAsia="x-none"/>
    </w:rPr>
  </w:style>
  <w:style w:type="character" w:customStyle="1" w:styleId="Heading7Char">
    <w:name w:val="Heading 7 Char"/>
    <w:link w:val="Heading7"/>
    <w:semiHidden/>
    <w:rsid w:val="00897A66"/>
    <w:rPr>
      <w:rFonts w:ascii="Calibri" w:eastAsia="Times New Roman" w:hAnsi="Calibri" w:cs="Times New Roman"/>
      <w:sz w:val="24"/>
      <w:szCs w:val="24"/>
      <w:lang w:val="x-none"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x-none"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x-none" w:eastAsia="x-none"/>
    </w:rPr>
  </w:style>
  <w:style w:type="character" w:customStyle="1" w:styleId="Heading7Char1">
    <w:name w:val="Heading 7 Char1"/>
    <w:semiHidden/>
    <w:rsid w:val="00897A66"/>
    <w:rPr>
      <w:rFonts w:ascii="Calibri" w:eastAsia="Times New Roman" w:hAnsi="Calibri" w:cs="Times New Roman"/>
      <w:sz w:val="24"/>
      <w:szCs w:val="24"/>
      <w:lang w:val="x-none" w:eastAsia="x-none"/>
    </w:rPr>
  </w:style>
  <w:style w:type="character" w:customStyle="1" w:styleId="Heading8Char1">
    <w:name w:val="Heading 8 Char1"/>
    <w:semiHidden/>
    <w:rsid w:val="00897A66"/>
    <w:rPr>
      <w:rFonts w:ascii="Calibri" w:eastAsia="Times New Roman" w:hAnsi="Calibri" w:cs="Times New Roman"/>
      <w:i/>
      <w:iCs/>
      <w:sz w:val="24"/>
      <w:szCs w:val="24"/>
      <w:lang w:val="x-none"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x-none"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x-none"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x-none"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x-none" w:eastAsia="x-none"/>
    </w:rPr>
  </w:style>
  <w:style w:type="character" w:customStyle="1" w:styleId="BodyTextIndentChar1">
    <w:name w:val="Body Text Indent Char1"/>
    <w:rsid w:val="00897A66"/>
    <w:rPr>
      <w:rFonts w:ascii="Arial" w:eastAsia="Times New Roman" w:hAnsi="Arial" w:cs="Times New Roman"/>
      <w:sz w:val="20"/>
      <w:szCs w:val="20"/>
      <w:lang w:val="x-none"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n-US" w:eastAsia="en-US" w:bidi="ar-SA"/>
    </w:rPr>
  </w:style>
  <w:style w:type="table" w:styleId="TableGrid">
    <w:name w:val="Table Grid"/>
    <w:basedOn w:val="TableNormal"/>
    <w:uiPriority w:val="3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n-U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x-none"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x-none"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x-none"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x-none"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x-none"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x-none"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ClosingChar">
    <w:name w:val="Closing Char"/>
    <w:link w:val="Closing"/>
    <w:rsid w:val="00897A66"/>
    <w:rPr>
      <w:rFonts w:ascii="Times New Roman" w:eastAsia="Times New Roman" w:hAnsi="Times New Roman" w:cs="Times New Roman"/>
      <w:sz w:val="24"/>
      <w:szCs w:val="24"/>
      <w:lang w:val="x-none" w:eastAsia="x-none"/>
    </w:rPr>
  </w:style>
  <w:style w:type="character" w:customStyle="1" w:styleId="ClosingChar1">
    <w:name w:val="Closing Char1"/>
    <w:rsid w:val="00897A6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x-none" w:eastAsia="x-none"/>
    </w:rPr>
  </w:style>
  <w:style w:type="character" w:customStyle="1" w:styleId="DateChar">
    <w:name w:val="Date Char"/>
    <w:link w:val="Date"/>
    <w:rsid w:val="00897A66"/>
    <w:rPr>
      <w:rFonts w:ascii="Times New Roman" w:eastAsia="Times New Roman" w:hAnsi="Times New Roman" w:cs="Times New Roman"/>
      <w:sz w:val="24"/>
      <w:szCs w:val="24"/>
      <w:lang w:val="x-none" w:eastAsia="x-none"/>
    </w:rPr>
  </w:style>
  <w:style w:type="character" w:customStyle="1" w:styleId="DateChar1">
    <w:name w:val="Date Char1"/>
    <w:rsid w:val="00897A6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x-none"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x-none" w:eastAsia="x-none"/>
    </w:rPr>
  </w:style>
  <w:style w:type="character" w:customStyle="1" w:styleId="E-mailSignatureChar1">
    <w:name w:val="E-mail Signature Char1"/>
    <w:rsid w:val="00897A6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x-none"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x-none"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uiPriority w:val="99"/>
    <w:rsid w:val="00897A66"/>
    <w:pPr>
      <w:spacing w:after="0" w:line="240" w:lineRule="auto"/>
    </w:pPr>
    <w:rPr>
      <w:rFonts w:ascii="Courier New" w:eastAsia="Times New Roman" w:hAnsi="Courier New"/>
      <w:szCs w:val="20"/>
      <w:lang w:val="x-none" w:eastAsia="x-none"/>
    </w:rPr>
  </w:style>
  <w:style w:type="character" w:customStyle="1" w:styleId="HTMLPreformattedChar">
    <w:name w:val="HTML Preformatted Char"/>
    <w:link w:val="HTMLPreformatted"/>
    <w:uiPriority w:val="99"/>
    <w:rsid w:val="00897A66"/>
    <w:rPr>
      <w:rFonts w:ascii="Courier New" w:eastAsia="Times New Roman" w:hAnsi="Courier New" w:cs="Times New Roman"/>
      <w:sz w:val="20"/>
      <w:szCs w:val="20"/>
      <w:lang w:val="x-none" w:eastAsia="x-none"/>
    </w:rPr>
  </w:style>
  <w:style w:type="character" w:customStyle="1" w:styleId="HTMLPreformattedChar1">
    <w:name w:val="HTML Preformatted Char1"/>
    <w:rsid w:val="00897A66"/>
    <w:rPr>
      <w:rFonts w:ascii="Courier New" w:eastAsia="Times New Roman" w:hAnsi="Courier New" w:cs="Times New Roman"/>
      <w:sz w:val="20"/>
      <w:szCs w:val="20"/>
      <w:lang w:val="x-none"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x-none"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x-none"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x-none"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x-none"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x-none"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x-none"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x-none" w:eastAsia="x-none"/>
    </w:rPr>
  </w:style>
  <w:style w:type="character" w:customStyle="1" w:styleId="NoteHeadingChar1">
    <w:name w:val="Note Heading Char1"/>
    <w:rsid w:val="00897A6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x-none" w:eastAsia="x-none"/>
    </w:rPr>
  </w:style>
  <w:style w:type="character" w:customStyle="1" w:styleId="PlainTextChar">
    <w:name w:val="Plain Text Char"/>
    <w:link w:val="PlainText"/>
    <w:rsid w:val="00897A66"/>
    <w:rPr>
      <w:rFonts w:ascii="Courier New" w:eastAsia="Times New Roman" w:hAnsi="Courier New" w:cs="Times New Roman"/>
      <w:sz w:val="20"/>
      <w:szCs w:val="20"/>
      <w:lang w:val="x-none" w:eastAsia="x-none"/>
    </w:rPr>
  </w:style>
  <w:style w:type="character" w:customStyle="1" w:styleId="PlainTextChar1">
    <w:name w:val="Plain Text Char1"/>
    <w:rsid w:val="00897A66"/>
    <w:rPr>
      <w:rFonts w:ascii="Courier New" w:eastAsia="Times New Roman" w:hAnsi="Courier New" w:cs="Times New Roman"/>
      <w:sz w:val="20"/>
      <w:szCs w:val="20"/>
      <w:lang w:val="x-none"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x-none"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x-none"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x-none" w:eastAsia="x-none"/>
    </w:rPr>
  </w:style>
  <w:style w:type="character" w:customStyle="1" w:styleId="SalutationChar1">
    <w:name w:val="Salutation Char1"/>
    <w:rsid w:val="00897A6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x-none" w:eastAsia="x-none"/>
    </w:rPr>
  </w:style>
  <w:style w:type="character" w:customStyle="1" w:styleId="SignatureChar1">
    <w:name w:val="Signature Char1"/>
    <w:rsid w:val="00897A66"/>
    <w:rPr>
      <w:rFonts w:ascii="Times New Roman" w:eastAsia="Times New Roman" w:hAnsi="Times New Roman" w:cs="Times New Roman"/>
      <w:sz w:val="24"/>
      <w:szCs w:val="24"/>
      <w:lang w:val="x-none"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97A66"/>
    <w:rPr>
      <w:rFonts w:ascii="Cambria" w:eastAsia="Times New Roman" w:hAnsi="Cambria" w:cs="Times New Roman"/>
      <w:sz w:val="24"/>
      <w:szCs w:val="24"/>
      <w:lang w:val="x-none" w:eastAsia="x-none"/>
    </w:rPr>
  </w:style>
  <w:style w:type="character" w:customStyle="1" w:styleId="SubtitleChar1">
    <w:name w:val="Subtitle Char1"/>
    <w:rsid w:val="00897A66"/>
    <w:rPr>
      <w:rFonts w:ascii="Cambria" w:eastAsia="Times New Roman" w:hAnsi="Cambria" w:cs="Times New Roman"/>
      <w:sz w:val="24"/>
      <w:szCs w:val="24"/>
      <w:lang w:val="x-none"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BD7F1A"/>
    <w:pPr>
      <w:tabs>
        <w:tab w:val="right" w:leader="dot" w:pos="9350"/>
      </w:tabs>
      <w:spacing w:before="120" w:after="0" w:line="240" w:lineRule="auto"/>
    </w:pPr>
    <w:rPr>
      <w:rFonts w:eastAsia="Times New Roman"/>
      <w:b/>
      <w:noProof/>
      <w:szCs w:val="20"/>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n-U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x-none"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x-none"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x-none"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x-none" w:eastAsia="x-none"/>
    </w:rPr>
  </w:style>
  <w:style w:type="character" w:customStyle="1" w:styleId="Heading7Char11">
    <w:name w:val="Heading 7 Char11"/>
    <w:semiHidden/>
    <w:rsid w:val="00897A66"/>
    <w:rPr>
      <w:rFonts w:ascii="Calibri" w:eastAsia="Times New Roman" w:hAnsi="Calibri" w:cs="Times New Roman"/>
      <w:sz w:val="24"/>
      <w:szCs w:val="24"/>
      <w:lang w:val="x-none" w:eastAsia="x-none"/>
    </w:rPr>
  </w:style>
  <w:style w:type="character" w:customStyle="1" w:styleId="Heading8Char11">
    <w:name w:val="Heading 8 Char11"/>
    <w:semiHidden/>
    <w:rsid w:val="00897A66"/>
    <w:rPr>
      <w:rFonts w:ascii="Calibri" w:eastAsia="Times New Roman" w:hAnsi="Calibri" w:cs="Times New Roman"/>
      <w:i/>
      <w:iCs/>
      <w:sz w:val="24"/>
      <w:szCs w:val="24"/>
      <w:lang w:val="x-none"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x-none"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x-none"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x-none"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x-none"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x-none"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x-none"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x-none" w:eastAsia="x-none"/>
    </w:rPr>
  </w:style>
  <w:style w:type="character" w:customStyle="1" w:styleId="ClosingChar11">
    <w:name w:val="Closing Char11"/>
    <w:rsid w:val="00897A66"/>
    <w:rPr>
      <w:rFonts w:ascii="Times New Roman" w:eastAsia="Times New Roman" w:hAnsi="Times New Roman" w:cs="Times New Roman"/>
      <w:sz w:val="24"/>
      <w:szCs w:val="24"/>
      <w:lang w:val="x-none" w:eastAsia="x-none"/>
    </w:rPr>
  </w:style>
  <w:style w:type="character" w:customStyle="1" w:styleId="DateChar11">
    <w:name w:val="Date Char11"/>
    <w:rsid w:val="00897A66"/>
    <w:rPr>
      <w:rFonts w:ascii="Times New Roman" w:eastAsia="Times New Roman" w:hAnsi="Times New Roman" w:cs="Times New Roman"/>
      <w:sz w:val="24"/>
      <w:szCs w:val="24"/>
      <w:lang w:val="x-none"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x-none"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x-none" w:eastAsia="x-none"/>
    </w:rPr>
  </w:style>
  <w:style w:type="character" w:customStyle="1" w:styleId="HTMLPreformattedChar11">
    <w:name w:val="HTML Preformatted Char11"/>
    <w:rsid w:val="00897A66"/>
    <w:rPr>
      <w:rFonts w:ascii="Courier New" w:eastAsia="Times New Roman" w:hAnsi="Courier New" w:cs="Times New Roman"/>
      <w:sz w:val="20"/>
      <w:szCs w:val="20"/>
      <w:lang w:val="x-none"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x-none" w:eastAsia="x-none"/>
    </w:rPr>
  </w:style>
  <w:style w:type="character" w:customStyle="1" w:styleId="NoteHeadingChar11">
    <w:name w:val="Note Heading Char11"/>
    <w:rsid w:val="00897A66"/>
    <w:rPr>
      <w:rFonts w:ascii="Times New Roman" w:eastAsia="Times New Roman" w:hAnsi="Times New Roman" w:cs="Times New Roman"/>
      <w:sz w:val="24"/>
      <w:szCs w:val="24"/>
      <w:lang w:val="x-none" w:eastAsia="x-none"/>
    </w:rPr>
  </w:style>
  <w:style w:type="character" w:customStyle="1" w:styleId="PlainTextChar11">
    <w:name w:val="Plain Text Char11"/>
    <w:rsid w:val="00897A66"/>
    <w:rPr>
      <w:rFonts w:ascii="Courier New" w:eastAsia="Times New Roman" w:hAnsi="Courier New" w:cs="Times New Roman"/>
      <w:sz w:val="20"/>
      <w:szCs w:val="20"/>
      <w:lang w:val="x-none"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1">
    <w:name w:val="Salutation Char11"/>
    <w:rsid w:val="00897A66"/>
    <w:rPr>
      <w:rFonts w:ascii="Times New Roman" w:eastAsia="Times New Roman" w:hAnsi="Times New Roman" w:cs="Times New Roman"/>
      <w:sz w:val="24"/>
      <w:szCs w:val="24"/>
      <w:lang w:val="x-none" w:eastAsia="x-none"/>
    </w:rPr>
  </w:style>
  <w:style w:type="character" w:customStyle="1" w:styleId="SignatureChar11">
    <w:name w:val="Signature Char11"/>
    <w:rsid w:val="00897A66"/>
    <w:rPr>
      <w:rFonts w:ascii="Times New Roman" w:eastAsia="Times New Roman" w:hAnsi="Times New Roman" w:cs="Times New Roman"/>
      <w:sz w:val="24"/>
      <w:szCs w:val="24"/>
      <w:lang w:val="x-none" w:eastAsia="x-none"/>
    </w:rPr>
  </w:style>
  <w:style w:type="character" w:customStyle="1" w:styleId="SubtitleChar11">
    <w:name w:val="Subtitle Char11"/>
    <w:rsid w:val="00897A66"/>
    <w:rPr>
      <w:rFonts w:ascii="Cambria" w:eastAsia="Times New Roman" w:hAnsi="Cambria" w:cs="Times New Roman"/>
      <w:sz w:val="24"/>
      <w:szCs w:val="24"/>
      <w:lang w:val="x-none"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x-none"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x-none"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x-none"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n-U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n-U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x-none"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x-none"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x-none"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x-none" w:eastAsia="x-none"/>
    </w:rPr>
  </w:style>
  <w:style w:type="character" w:customStyle="1" w:styleId="ClosingChar2">
    <w:name w:val="Closing Char2"/>
    <w:rsid w:val="00897A66"/>
    <w:rPr>
      <w:rFonts w:ascii="Times New Roman" w:eastAsia="Times New Roman" w:hAnsi="Times New Roman" w:cs="Times New Roman"/>
      <w:sz w:val="24"/>
      <w:szCs w:val="24"/>
      <w:lang w:val="x-none" w:eastAsia="x-none"/>
    </w:rPr>
  </w:style>
  <w:style w:type="character" w:customStyle="1" w:styleId="DateChar2">
    <w:name w:val="Date Char2"/>
    <w:rsid w:val="00897A66"/>
    <w:rPr>
      <w:rFonts w:ascii="Times New Roman" w:eastAsia="Times New Roman" w:hAnsi="Times New Roman" w:cs="Times New Roman"/>
      <w:sz w:val="24"/>
      <w:szCs w:val="24"/>
      <w:lang w:val="x-none" w:eastAsia="x-none"/>
    </w:rPr>
  </w:style>
  <w:style w:type="character" w:customStyle="1" w:styleId="E-mailSignatureChar2">
    <w:name w:val="E-mail Signature Char2"/>
    <w:rsid w:val="00897A66"/>
    <w:rPr>
      <w:rFonts w:ascii="Times New Roman" w:eastAsia="Times New Roman" w:hAnsi="Times New Roman" w:cs="Times New Roman"/>
      <w:sz w:val="24"/>
      <w:szCs w:val="24"/>
      <w:lang w:val="x-none"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x-none" w:eastAsia="x-none"/>
    </w:rPr>
  </w:style>
  <w:style w:type="character" w:customStyle="1" w:styleId="HTMLPreformattedChar2">
    <w:name w:val="HTML Preformatted Char2"/>
    <w:rsid w:val="00897A66"/>
    <w:rPr>
      <w:rFonts w:ascii="Courier New" w:eastAsia="Times New Roman" w:hAnsi="Courier New" w:cs="Times New Roman"/>
      <w:sz w:val="20"/>
      <w:szCs w:val="20"/>
      <w:lang w:val="x-none"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x-none" w:eastAsia="x-none"/>
    </w:rPr>
  </w:style>
  <w:style w:type="character" w:customStyle="1" w:styleId="NoteHeadingChar2">
    <w:name w:val="Note Heading Char2"/>
    <w:rsid w:val="00897A66"/>
    <w:rPr>
      <w:rFonts w:ascii="Times New Roman" w:eastAsia="Times New Roman" w:hAnsi="Times New Roman" w:cs="Times New Roman"/>
      <w:sz w:val="24"/>
      <w:szCs w:val="24"/>
      <w:lang w:val="x-none" w:eastAsia="x-none"/>
    </w:rPr>
  </w:style>
  <w:style w:type="character" w:customStyle="1" w:styleId="PlainTextChar2">
    <w:name w:val="Plain Text Char2"/>
    <w:rsid w:val="00897A66"/>
    <w:rPr>
      <w:rFonts w:ascii="Courier New" w:eastAsia="Times New Roman" w:hAnsi="Courier New" w:cs="Times New Roman"/>
      <w:sz w:val="20"/>
      <w:szCs w:val="20"/>
      <w:lang w:val="x-none"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
    <w:name w:val="Salutation Char2"/>
    <w:rsid w:val="00897A66"/>
    <w:rPr>
      <w:rFonts w:ascii="Times New Roman" w:eastAsia="Times New Roman" w:hAnsi="Times New Roman" w:cs="Times New Roman"/>
      <w:sz w:val="24"/>
      <w:szCs w:val="24"/>
      <w:lang w:val="x-none" w:eastAsia="x-none"/>
    </w:rPr>
  </w:style>
  <w:style w:type="character" w:customStyle="1" w:styleId="SignatureChar2">
    <w:name w:val="Signature Char2"/>
    <w:rsid w:val="00897A66"/>
    <w:rPr>
      <w:rFonts w:ascii="Times New Roman" w:eastAsia="Times New Roman" w:hAnsi="Times New Roman" w:cs="Times New Roman"/>
      <w:sz w:val="24"/>
      <w:szCs w:val="24"/>
      <w:lang w:val="x-none" w:eastAsia="x-none"/>
    </w:rPr>
  </w:style>
  <w:style w:type="character" w:customStyle="1" w:styleId="SubtitleChar2">
    <w:name w:val="Subtitle Char2"/>
    <w:rsid w:val="00897A66"/>
    <w:rPr>
      <w:rFonts w:ascii="Cambria" w:eastAsia="Times New Roman" w:hAnsi="Cambria" w:cs="Times New Roman"/>
      <w:sz w:val="24"/>
      <w:szCs w:val="24"/>
      <w:lang w:val="x-none"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n-U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x-none"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n-U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n-U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n-U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n-U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x-none"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x-none"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x-none"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n-U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n-U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x-none"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x-none"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x-none"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x-none" w:eastAsia="x-none"/>
    </w:rPr>
  </w:style>
  <w:style w:type="character" w:customStyle="1" w:styleId="ClosingChar3">
    <w:name w:val="Closing Char3"/>
    <w:rsid w:val="00897A66"/>
    <w:rPr>
      <w:rFonts w:ascii="Times New Roman" w:eastAsia="Times New Roman" w:hAnsi="Times New Roman" w:cs="Times New Roman"/>
      <w:sz w:val="24"/>
      <w:szCs w:val="24"/>
      <w:lang w:val="x-none" w:eastAsia="x-none"/>
    </w:rPr>
  </w:style>
  <w:style w:type="character" w:customStyle="1" w:styleId="DateChar3">
    <w:name w:val="Date Char3"/>
    <w:rsid w:val="00897A66"/>
    <w:rPr>
      <w:rFonts w:ascii="Times New Roman" w:eastAsia="Times New Roman" w:hAnsi="Times New Roman" w:cs="Times New Roman"/>
      <w:sz w:val="24"/>
      <w:szCs w:val="24"/>
      <w:lang w:val="x-none" w:eastAsia="x-none"/>
    </w:rPr>
  </w:style>
  <w:style w:type="character" w:customStyle="1" w:styleId="E-mailSignatureChar3">
    <w:name w:val="E-mail Signature Char3"/>
    <w:rsid w:val="00897A66"/>
    <w:rPr>
      <w:rFonts w:ascii="Times New Roman" w:eastAsia="Times New Roman" w:hAnsi="Times New Roman" w:cs="Times New Roman"/>
      <w:sz w:val="24"/>
      <w:szCs w:val="24"/>
      <w:lang w:val="x-none"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x-none" w:eastAsia="x-none"/>
    </w:rPr>
  </w:style>
  <w:style w:type="character" w:customStyle="1" w:styleId="HTMLPreformattedChar3">
    <w:name w:val="HTML Preformatted Char3"/>
    <w:rsid w:val="00897A66"/>
    <w:rPr>
      <w:rFonts w:ascii="Courier New" w:eastAsia="Times New Roman" w:hAnsi="Courier New" w:cs="Times New Roman"/>
      <w:sz w:val="20"/>
      <w:szCs w:val="20"/>
      <w:lang w:val="x-none"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x-none" w:eastAsia="x-none"/>
    </w:rPr>
  </w:style>
  <w:style w:type="character" w:customStyle="1" w:styleId="NoteHeadingChar3">
    <w:name w:val="Note Heading Char3"/>
    <w:rsid w:val="00897A66"/>
    <w:rPr>
      <w:rFonts w:ascii="Times New Roman" w:eastAsia="Times New Roman" w:hAnsi="Times New Roman" w:cs="Times New Roman"/>
      <w:sz w:val="24"/>
      <w:szCs w:val="24"/>
      <w:lang w:val="x-none" w:eastAsia="x-none"/>
    </w:rPr>
  </w:style>
  <w:style w:type="character" w:customStyle="1" w:styleId="PlainTextChar3">
    <w:name w:val="Plain Text Char3"/>
    <w:rsid w:val="00897A66"/>
    <w:rPr>
      <w:rFonts w:ascii="Courier New" w:eastAsia="Times New Roman" w:hAnsi="Courier New" w:cs="Times New Roman"/>
      <w:sz w:val="20"/>
      <w:szCs w:val="20"/>
      <w:lang w:val="x-none"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3">
    <w:name w:val="Salutation Char3"/>
    <w:rsid w:val="00897A66"/>
    <w:rPr>
      <w:rFonts w:ascii="Times New Roman" w:eastAsia="Times New Roman" w:hAnsi="Times New Roman" w:cs="Times New Roman"/>
      <w:sz w:val="24"/>
      <w:szCs w:val="24"/>
      <w:lang w:val="x-none" w:eastAsia="x-none"/>
    </w:rPr>
  </w:style>
  <w:style w:type="character" w:customStyle="1" w:styleId="SignatureChar3">
    <w:name w:val="Signature Char3"/>
    <w:rsid w:val="00897A66"/>
    <w:rPr>
      <w:rFonts w:ascii="Times New Roman" w:eastAsia="Times New Roman" w:hAnsi="Times New Roman" w:cs="Times New Roman"/>
      <w:sz w:val="24"/>
      <w:szCs w:val="24"/>
      <w:lang w:val="x-none" w:eastAsia="x-none"/>
    </w:rPr>
  </w:style>
  <w:style w:type="character" w:customStyle="1" w:styleId="SubtitleChar3">
    <w:name w:val="Subtitle Char3"/>
    <w:rsid w:val="00897A66"/>
    <w:rPr>
      <w:rFonts w:ascii="Cambria" w:eastAsia="Times New Roman" w:hAnsi="Cambria" w:cs="Times New Roman"/>
      <w:sz w:val="24"/>
      <w:szCs w:val="24"/>
      <w:lang w:val="x-none"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n-U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x-none"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x-none"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x-none"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x-none" w:eastAsia="x-none"/>
    </w:rPr>
  </w:style>
  <w:style w:type="character" w:customStyle="1" w:styleId="Heading7Char12">
    <w:name w:val="Heading 7 Char12"/>
    <w:semiHidden/>
    <w:rsid w:val="00897A66"/>
    <w:rPr>
      <w:rFonts w:ascii="Calibri" w:eastAsia="Times New Roman" w:hAnsi="Calibri" w:cs="Times New Roman"/>
      <w:sz w:val="24"/>
      <w:szCs w:val="24"/>
      <w:lang w:val="x-none" w:eastAsia="x-none"/>
    </w:rPr>
  </w:style>
  <w:style w:type="character" w:customStyle="1" w:styleId="Heading8Char12">
    <w:name w:val="Heading 8 Char12"/>
    <w:semiHidden/>
    <w:rsid w:val="00897A66"/>
    <w:rPr>
      <w:rFonts w:ascii="Calibri" w:eastAsia="Times New Roman" w:hAnsi="Calibri" w:cs="Times New Roman"/>
      <w:i/>
      <w:iCs/>
      <w:sz w:val="24"/>
      <w:szCs w:val="24"/>
      <w:lang w:val="x-none"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x-none"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x-none"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x-none"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x-none"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x-none"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x-none"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x-none" w:eastAsia="x-none"/>
    </w:rPr>
  </w:style>
  <w:style w:type="character" w:customStyle="1" w:styleId="ClosingChar12">
    <w:name w:val="Closing Char12"/>
    <w:rsid w:val="00897A66"/>
    <w:rPr>
      <w:rFonts w:ascii="Times New Roman" w:eastAsia="Times New Roman" w:hAnsi="Times New Roman" w:cs="Times New Roman"/>
      <w:sz w:val="24"/>
      <w:szCs w:val="24"/>
      <w:lang w:val="x-none" w:eastAsia="x-none"/>
    </w:rPr>
  </w:style>
  <w:style w:type="character" w:customStyle="1" w:styleId="DateChar12">
    <w:name w:val="Date Char12"/>
    <w:rsid w:val="00897A66"/>
    <w:rPr>
      <w:rFonts w:ascii="Times New Roman" w:eastAsia="Times New Roman" w:hAnsi="Times New Roman" w:cs="Times New Roman"/>
      <w:sz w:val="24"/>
      <w:szCs w:val="24"/>
      <w:lang w:val="x-none"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x-none"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x-none" w:eastAsia="x-none"/>
    </w:rPr>
  </w:style>
  <w:style w:type="character" w:customStyle="1" w:styleId="HTMLPreformattedChar12">
    <w:name w:val="HTML Preformatted Char12"/>
    <w:rsid w:val="00897A66"/>
    <w:rPr>
      <w:rFonts w:ascii="Courier New" w:eastAsia="Times New Roman" w:hAnsi="Courier New" w:cs="Times New Roman"/>
      <w:sz w:val="20"/>
      <w:szCs w:val="20"/>
      <w:lang w:val="x-none"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x-none" w:eastAsia="x-none"/>
    </w:rPr>
  </w:style>
  <w:style w:type="character" w:customStyle="1" w:styleId="NoteHeadingChar12">
    <w:name w:val="Note Heading Char12"/>
    <w:rsid w:val="00897A66"/>
    <w:rPr>
      <w:rFonts w:ascii="Times New Roman" w:eastAsia="Times New Roman" w:hAnsi="Times New Roman" w:cs="Times New Roman"/>
      <w:sz w:val="24"/>
      <w:szCs w:val="24"/>
      <w:lang w:val="x-none" w:eastAsia="x-none"/>
    </w:rPr>
  </w:style>
  <w:style w:type="character" w:customStyle="1" w:styleId="PlainTextChar12">
    <w:name w:val="Plain Text Char12"/>
    <w:rsid w:val="00897A66"/>
    <w:rPr>
      <w:rFonts w:ascii="Courier New" w:eastAsia="Times New Roman" w:hAnsi="Courier New" w:cs="Times New Roman"/>
      <w:sz w:val="20"/>
      <w:szCs w:val="20"/>
      <w:lang w:val="x-none"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2">
    <w:name w:val="Salutation Char12"/>
    <w:rsid w:val="00897A66"/>
    <w:rPr>
      <w:rFonts w:ascii="Times New Roman" w:eastAsia="Times New Roman" w:hAnsi="Times New Roman" w:cs="Times New Roman"/>
      <w:sz w:val="24"/>
      <w:szCs w:val="24"/>
      <w:lang w:val="x-none" w:eastAsia="x-none"/>
    </w:rPr>
  </w:style>
  <w:style w:type="character" w:customStyle="1" w:styleId="SignatureChar12">
    <w:name w:val="Signature Char12"/>
    <w:rsid w:val="00897A66"/>
    <w:rPr>
      <w:rFonts w:ascii="Times New Roman" w:eastAsia="Times New Roman" w:hAnsi="Times New Roman" w:cs="Times New Roman"/>
      <w:sz w:val="24"/>
      <w:szCs w:val="24"/>
      <w:lang w:val="x-none" w:eastAsia="x-none"/>
    </w:rPr>
  </w:style>
  <w:style w:type="character" w:customStyle="1" w:styleId="SubtitleChar12">
    <w:name w:val="Subtitle Char12"/>
    <w:rsid w:val="00897A66"/>
    <w:rPr>
      <w:rFonts w:ascii="Cambria" w:eastAsia="Times New Roman" w:hAnsi="Cambria" w:cs="Times New Roman"/>
      <w:sz w:val="24"/>
      <w:szCs w:val="24"/>
      <w:lang w:val="x-none"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x-none"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x-none"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x-none"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n-U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n-U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x-none"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x-none"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x-none"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x-none" w:eastAsia="x-none"/>
    </w:rPr>
  </w:style>
  <w:style w:type="character" w:customStyle="1" w:styleId="ClosingChar21">
    <w:name w:val="Closing Char21"/>
    <w:rsid w:val="00897A66"/>
    <w:rPr>
      <w:rFonts w:ascii="Times New Roman" w:eastAsia="Times New Roman" w:hAnsi="Times New Roman" w:cs="Times New Roman"/>
      <w:sz w:val="24"/>
      <w:szCs w:val="24"/>
      <w:lang w:val="x-none" w:eastAsia="x-none"/>
    </w:rPr>
  </w:style>
  <w:style w:type="character" w:customStyle="1" w:styleId="DateChar21">
    <w:name w:val="Date Char21"/>
    <w:rsid w:val="00897A66"/>
    <w:rPr>
      <w:rFonts w:ascii="Times New Roman" w:eastAsia="Times New Roman" w:hAnsi="Times New Roman" w:cs="Times New Roman"/>
      <w:sz w:val="24"/>
      <w:szCs w:val="24"/>
      <w:lang w:val="x-none"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x-none"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x-none" w:eastAsia="x-none"/>
    </w:rPr>
  </w:style>
  <w:style w:type="character" w:customStyle="1" w:styleId="HTMLPreformattedChar21">
    <w:name w:val="HTML Preformatted Char21"/>
    <w:rsid w:val="00897A66"/>
    <w:rPr>
      <w:rFonts w:ascii="Courier New" w:eastAsia="Times New Roman" w:hAnsi="Courier New" w:cs="Times New Roman"/>
      <w:sz w:val="20"/>
      <w:szCs w:val="20"/>
      <w:lang w:val="x-none"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x-none" w:eastAsia="x-none"/>
    </w:rPr>
  </w:style>
  <w:style w:type="character" w:customStyle="1" w:styleId="NoteHeadingChar21">
    <w:name w:val="Note Heading Char21"/>
    <w:rsid w:val="00897A66"/>
    <w:rPr>
      <w:rFonts w:ascii="Times New Roman" w:eastAsia="Times New Roman" w:hAnsi="Times New Roman" w:cs="Times New Roman"/>
      <w:sz w:val="24"/>
      <w:szCs w:val="24"/>
      <w:lang w:val="x-none" w:eastAsia="x-none"/>
    </w:rPr>
  </w:style>
  <w:style w:type="character" w:customStyle="1" w:styleId="PlainTextChar21">
    <w:name w:val="Plain Text Char21"/>
    <w:rsid w:val="00897A66"/>
    <w:rPr>
      <w:rFonts w:ascii="Courier New" w:eastAsia="Times New Roman" w:hAnsi="Courier New" w:cs="Times New Roman"/>
      <w:sz w:val="20"/>
      <w:szCs w:val="20"/>
      <w:lang w:val="x-none"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1">
    <w:name w:val="Salutation Char21"/>
    <w:rsid w:val="00897A66"/>
    <w:rPr>
      <w:rFonts w:ascii="Times New Roman" w:eastAsia="Times New Roman" w:hAnsi="Times New Roman" w:cs="Times New Roman"/>
      <w:sz w:val="24"/>
      <w:szCs w:val="24"/>
      <w:lang w:val="x-none" w:eastAsia="x-none"/>
    </w:rPr>
  </w:style>
  <w:style w:type="character" w:customStyle="1" w:styleId="SignatureChar21">
    <w:name w:val="Signature Char21"/>
    <w:rsid w:val="00897A66"/>
    <w:rPr>
      <w:rFonts w:ascii="Times New Roman" w:eastAsia="Times New Roman" w:hAnsi="Times New Roman" w:cs="Times New Roman"/>
      <w:sz w:val="24"/>
      <w:szCs w:val="24"/>
      <w:lang w:val="x-none" w:eastAsia="x-none"/>
    </w:rPr>
  </w:style>
  <w:style w:type="character" w:customStyle="1" w:styleId="SubtitleChar21">
    <w:name w:val="Subtitle Char21"/>
    <w:rsid w:val="00897A66"/>
    <w:rPr>
      <w:rFonts w:ascii="Cambria" w:eastAsia="Times New Roman" w:hAnsi="Cambria" w:cs="Times New Roman"/>
      <w:sz w:val="24"/>
      <w:szCs w:val="24"/>
      <w:lang w:val="x-none"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n-U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x-none"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n-U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n-U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n-U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n-U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x-none"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n-U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n-U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n-U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n-U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x-none"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x-none"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x-none"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x-none"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x-none"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x-none"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x-none"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x-none"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x-none" w:eastAsia="x-none"/>
    </w:rPr>
  </w:style>
  <w:style w:type="character" w:customStyle="1" w:styleId="ClosingChar4">
    <w:name w:val="Closing Char4"/>
    <w:rsid w:val="00E83451"/>
    <w:rPr>
      <w:rFonts w:ascii="Times New Roman" w:eastAsia="Times New Roman" w:hAnsi="Times New Roman" w:cs="Times New Roman"/>
      <w:sz w:val="24"/>
      <w:szCs w:val="24"/>
      <w:lang w:val="x-none" w:eastAsia="x-none"/>
    </w:rPr>
  </w:style>
  <w:style w:type="character" w:customStyle="1" w:styleId="DateChar4">
    <w:name w:val="Date Char4"/>
    <w:rsid w:val="00E83451"/>
    <w:rPr>
      <w:rFonts w:ascii="Times New Roman" w:eastAsia="Times New Roman" w:hAnsi="Times New Roman" w:cs="Times New Roman"/>
      <w:sz w:val="24"/>
      <w:szCs w:val="24"/>
      <w:lang w:val="x-none" w:eastAsia="x-none"/>
    </w:rPr>
  </w:style>
  <w:style w:type="character" w:customStyle="1" w:styleId="E-mailSignatureChar4">
    <w:name w:val="E-mail Signature Char4"/>
    <w:rsid w:val="00E83451"/>
    <w:rPr>
      <w:rFonts w:ascii="Times New Roman" w:eastAsia="Times New Roman" w:hAnsi="Times New Roman" w:cs="Times New Roman"/>
      <w:sz w:val="24"/>
      <w:szCs w:val="24"/>
      <w:lang w:val="x-none"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x-none" w:eastAsia="x-none"/>
    </w:rPr>
  </w:style>
  <w:style w:type="character" w:customStyle="1" w:styleId="HTMLPreformattedChar4">
    <w:name w:val="HTML Preformatted Char4"/>
    <w:rsid w:val="00E83451"/>
    <w:rPr>
      <w:rFonts w:ascii="Courier New" w:eastAsia="Times New Roman" w:hAnsi="Courier New" w:cs="Times New Roman"/>
      <w:sz w:val="20"/>
      <w:szCs w:val="20"/>
      <w:lang w:val="x-none"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x-none" w:eastAsia="x-none"/>
    </w:rPr>
  </w:style>
  <w:style w:type="character" w:customStyle="1" w:styleId="NoteHeadingChar4">
    <w:name w:val="Note Heading Char4"/>
    <w:rsid w:val="00E83451"/>
    <w:rPr>
      <w:rFonts w:ascii="Times New Roman" w:eastAsia="Times New Roman" w:hAnsi="Times New Roman" w:cs="Times New Roman"/>
      <w:sz w:val="24"/>
      <w:szCs w:val="24"/>
      <w:lang w:val="x-none" w:eastAsia="x-none"/>
    </w:rPr>
  </w:style>
  <w:style w:type="character" w:customStyle="1" w:styleId="PlainTextChar4">
    <w:name w:val="Plain Text Char4"/>
    <w:rsid w:val="00E83451"/>
    <w:rPr>
      <w:rFonts w:ascii="Courier New" w:eastAsia="Times New Roman" w:hAnsi="Courier New" w:cs="Times New Roman"/>
      <w:sz w:val="20"/>
      <w:szCs w:val="20"/>
      <w:lang w:val="x-none"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4">
    <w:name w:val="Salutation Char4"/>
    <w:rsid w:val="00E83451"/>
    <w:rPr>
      <w:rFonts w:ascii="Times New Roman" w:eastAsia="Times New Roman" w:hAnsi="Times New Roman" w:cs="Times New Roman"/>
      <w:sz w:val="24"/>
      <w:szCs w:val="24"/>
      <w:lang w:val="x-none" w:eastAsia="x-none"/>
    </w:rPr>
  </w:style>
  <w:style w:type="character" w:customStyle="1" w:styleId="SignatureChar4">
    <w:name w:val="Signature Char4"/>
    <w:rsid w:val="00E83451"/>
    <w:rPr>
      <w:rFonts w:ascii="Times New Roman" w:eastAsia="Times New Roman" w:hAnsi="Times New Roman" w:cs="Times New Roman"/>
      <w:sz w:val="24"/>
      <w:szCs w:val="24"/>
      <w:lang w:val="x-none" w:eastAsia="x-none"/>
    </w:rPr>
  </w:style>
  <w:style w:type="character" w:customStyle="1" w:styleId="SubtitleChar4">
    <w:name w:val="Subtitle Char4"/>
    <w:rsid w:val="00E83451"/>
    <w:rPr>
      <w:rFonts w:ascii="Cambria" w:eastAsia="Times New Roman" w:hAnsi="Cambria" w:cs="Times New Roman"/>
      <w:sz w:val="24"/>
      <w:szCs w:val="24"/>
      <w:lang w:val="x-none"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x-none"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x-none"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x-none"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x-none"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x-none"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x-none"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x-none"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x-none"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x-none"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x-none"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x-none"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x-none"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x-none"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x-none"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x-none" w:eastAsia="x-none"/>
    </w:rPr>
  </w:style>
  <w:style w:type="character" w:customStyle="1" w:styleId="ClosingChar5">
    <w:name w:val="Closing Char5"/>
    <w:rsid w:val="00E83451"/>
    <w:rPr>
      <w:rFonts w:ascii="Times New Roman" w:eastAsia="Times New Roman" w:hAnsi="Times New Roman" w:cs="Times New Roman"/>
      <w:sz w:val="24"/>
      <w:szCs w:val="24"/>
      <w:lang w:val="x-none" w:eastAsia="x-none"/>
    </w:rPr>
  </w:style>
  <w:style w:type="character" w:customStyle="1" w:styleId="DateChar5">
    <w:name w:val="Date Char5"/>
    <w:rsid w:val="00E83451"/>
    <w:rPr>
      <w:rFonts w:ascii="Times New Roman" w:eastAsia="Times New Roman" w:hAnsi="Times New Roman" w:cs="Times New Roman"/>
      <w:sz w:val="24"/>
      <w:szCs w:val="24"/>
      <w:lang w:val="x-none" w:eastAsia="x-none"/>
    </w:rPr>
  </w:style>
  <w:style w:type="character" w:customStyle="1" w:styleId="E-mailSignatureChar5">
    <w:name w:val="E-mail Signature Char5"/>
    <w:rsid w:val="00E83451"/>
    <w:rPr>
      <w:rFonts w:ascii="Times New Roman" w:eastAsia="Times New Roman" w:hAnsi="Times New Roman" w:cs="Times New Roman"/>
      <w:sz w:val="24"/>
      <w:szCs w:val="24"/>
      <w:lang w:val="x-none"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x-none" w:eastAsia="x-none"/>
    </w:rPr>
  </w:style>
  <w:style w:type="character" w:customStyle="1" w:styleId="HTMLPreformattedChar5">
    <w:name w:val="HTML Preformatted Char5"/>
    <w:rsid w:val="00E83451"/>
    <w:rPr>
      <w:rFonts w:ascii="Courier New" w:eastAsia="Times New Roman" w:hAnsi="Courier New" w:cs="Times New Roman"/>
      <w:sz w:val="20"/>
      <w:szCs w:val="20"/>
      <w:lang w:val="x-none"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x-none" w:eastAsia="x-none"/>
    </w:rPr>
  </w:style>
  <w:style w:type="character" w:customStyle="1" w:styleId="NoteHeadingChar5">
    <w:name w:val="Note Heading Char5"/>
    <w:rsid w:val="00E83451"/>
    <w:rPr>
      <w:rFonts w:ascii="Times New Roman" w:eastAsia="Times New Roman" w:hAnsi="Times New Roman" w:cs="Times New Roman"/>
      <w:sz w:val="24"/>
      <w:szCs w:val="24"/>
      <w:lang w:val="x-none" w:eastAsia="x-none"/>
    </w:rPr>
  </w:style>
  <w:style w:type="character" w:customStyle="1" w:styleId="PlainTextChar5">
    <w:name w:val="Plain Text Char5"/>
    <w:rsid w:val="00E83451"/>
    <w:rPr>
      <w:rFonts w:ascii="Courier New" w:eastAsia="Times New Roman" w:hAnsi="Courier New" w:cs="Times New Roman"/>
      <w:sz w:val="20"/>
      <w:szCs w:val="20"/>
      <w:lang w:val="x-none"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5">
    <w:name w:val="Salutation Char5"/>
    <w:rsid w:val="00E83451"/>
    <w:rPr>
      <w:rFonts w:ascii="Times New Roman" w:eastAsia="Times New Roman" w:hAnsi="Times New Roman" w:cs="Times New Roman"/>
      <w:sz w:val="24"/>
      <w:szCs w:val="24"/>
      <w:lang w:val="x-none" w:eastAsia="x-none"/>
    </w:rPr>
  </w:style>
  <w:style w:type="character" w:customStyle="1" w:styleId="SignatureChar5">
    <w:name w:val="Signature Char5"/>
    <w:rsid w:val="00E83451"/>
    <w:rPr>
      <w:rFonts w:ascii="Times New Roman" w:eastAsia="Times New Roman" w:hAnsi="Times New Roman" w:cs="Times New Roman"/>
      <w:sz w:val="24"/>
      <w:szCs w:val="24"/>
      <w:lang w:val="x-none" w:eastAsia="x-none"/>
    </w:rPr>
  </w:style>
  <w:style w:type="character" w:customStyle="1" w:styleId="SubtitleChar5">
    <w:name w:val="Subtitle Char5"/>
    <w:rsid w:val="00E83451"/>
    <w:rPr>
      <w:rFonts w:ascii="Cambria" w:eastAsia="Times New Roman" w:hAnsi="Cambria" w:cs="Times New Roman"/>
      <w:sz w:val="24"/>
      <w:szCs w:val="24"/>
      <w:lang w:val="x-none"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x-none"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x-none"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x-none"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x-none"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x-none"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x-none"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x-none"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x-none"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x-none"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x-none"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qFormat/>
    <w:rsid w:val="006173CB"/>
    <w:rPr>
      <w:b/>
      <w:bCs/>
    </w:rPr>
  </w:style>
  <w:style w:type="paragraph" w:customStyle="1" w:styleId="TableContents">
    <w:name w:val="Table Contents"/>
    <w:basedOn w:val="Normal"/>
    <w:qFormat/>
    <w:rsid w:val="001D08C5"/>
    <w:pPr>
      <w:suppressLineNumbers/>
    </w:pPr>
  </w:style>
  <w:style w:type="paragraph" w:customStyle="1" w:styleId="Heading">
    <w:name w:val="Heading"/>
    <w:basedOn w:val="Normal"/>
    <w:next w:val="BodyText"/>
    <w:rsid w:val="007F2389"/>
    <w:pPr>
      <w:suppressAutoHyphens/>
      <w:spacing w:after="0" w:line="240" w:lineRule="auto"/>
      <w:jc w:val="center"/>
    </w:pPr>
    <w:rPr>
      <w:rFonts w:ascii="Arial Black" w:eastAsia="Times New Roman" w:hAnsi="Arial Black"/>
      <w:color w:val="00000A"/>
      <w:kern w:val="1"/>
      <w:sz w:val="28"/>
      <w:szCs w:val="24"/>
      <w:lang w:eastAsia="zh-CN"/>
    </w:rPr>
  </w:style>
  <w:style w:type="character" w:customStyle="1" w:styleId="Ttulo1Car">
    <w:name w:val="Título 1 Car"/>
    <w:rsid w:val="00B63AAE"/>
    <w:rPr>
      <w:rFonts w:ascii="Arial Narrow" w:hAnsi="Arial Narrow" w:cs="Arial Narrow"/>
      <w:b/>
      <w:smallCaps/>
      <w:sz w:val="24"/>
      <w:szCs w:val="22"/>
    </w:rPr>
  </w:style>
  <w:style w:type="character" w:customStyle="1" w:styleId="WW8Num33z4">
    <w:name w:val="WW8Num33z4"/>
    <w:rsid w:val="001F2A2F"/>
  </w:style>
  <w:style w:type="paragraph" w:customStyle="1" w:styleId="Textoindependiente21">
    <w:name w:val="Texto independiente 21"/>
    <w:basedOn w:val="Normal"/>
    <w:rsid w:val="00F24125"/>
    <w:pPr>
      <w:suppressAutoHyphens/>
      <w:spacing w:before="60" w:after="0" w:line="240" w:lineRule="auto"/>
    </w:pPr>
    <w:rPr>
      <w:rFonts w:ascii="Arial" w:eastAsia="Times New Roman" w:hAnsi="Arial"/>
      <w:bCs/>
      <w:i/>
      <w:color w:val="00000A"/>
      <w:kern w:val="1"/>
      <w:sz w:val="18"/>
      <w:szCs w:val="24"/>
      <w:lang w:eastAsia="zh-CN"/>
    </w:rPr>
  </w:style>
  <w:style w:type="paragraph" w:customStyle="1" w:styleId="Textoindependiente31">
    <w:name w:val="Texto independiente 31"/>
    <w:basedOn w:val="Normal"/>
    <w:rsid w:val="00D253E9"/>
    <w:pPr>
      <w:suppressAutoHyphens/>
      <w:spacing w:before="60" w:after="0" w:line="240" w:lineRule="auto"/>
    </w:pPr>
    <w:rPr>
      <w:rFonts w:ascii="Arial" w:eastAsia="Times New Roman" w:hAnsi="Arial" w:cs="Arial"/>
      <w:color w:val="00000A"/>
      <w:kern w:val="1"/>
      <w:sz w:val="18"/>
      <w:szCs w:val="24"/>
      <w:lang w:eastAsia="zh-CN"/>
    </w:rPr>
  </w:style>
  <w:style w:type="character" w:customStyle="1" w:styleId="WW8Num9z0">
    <w:name w:val="WW8Num9z0"/>
    <w:rsid w:val="00E050F4"/>
  </w:style>
  <w:style w:type="character" w:customStyle="1" w:styleId="WW8Num2z0">
    <w:name w:val="WW8Num2z0"/>
    <w:rsid w:val="00E050F4"/>
  </w:style>
  <w:style w:type="character" w:customStyle="1" w:styleId="UnresolvedMention1">
    <w:name w:val="Unresolved Mention1"/>
    <w:uiPriority w:val="99"/>
    <w:semiHidden/>
    <w:unhideWhenUsed/>
    <w:rsid w:val="00E3560A"/>
    <w:rPr>
      <w:color w:val="605E5C"/>
      <w:shd w:val="clear" w:color="auto" w:fill="E1DFDD"/>
    </w:rPr>
  </w:style>
  <w:style w:type="character" w:customStyle="1" w:styleId="A14">
    <w:name w:val="A1+4"/>
    <w:rsid w:val="00306CF9"/>
    <w:rPr>
      <w:rFonts w:cs="ConduitITCStd"/>
      <w:color w:val="000000"/>
      <w:sz w:val="17"/>
      <w:szCs w:val="17"/>
    </w:rPr>
  </w:style>
  <w:style w:type="character" w:customStyle="1" w:styleId="jlqj4b">
    <w:name w:val="jlqj4b"/>
    <w:basedOn w:val="DefaultParagraphFont"/>
    <w:rsid w:val="003461C7"/>
  </w:style>
  <w:style w:type="character" w:customStyle="1" w:styleId="y2iqfc">
    <w:name w:val="y2iqfc"/>
    <w:basedOn w:val="DefaultParagraphFont"/>
    <w:rsid w:val="00CE48FD"/>
  </w:style>
  <w:style w:type="character" w:styleId="UnresolvedMention">
    <w:name w:val="Unresolved Mention"/>
    <w:uiPriority w:val="99"/>
    <w:semiHidden/>
    <w:unhideWhenUsed/>
    <w:rsid w:val="0056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520">
      <w:bodyDiv w:val="1"/>
      <w:marLeft w:val="0"/>
      <w:marRight w:val="0"/>
      <w:marTop w:val="0"/>
      <w:marBottom w:val="0"/>
      <w:divBdr>
        <w:top w:val="none" w:sz="0" w:space="0" w:color="auto"/>
        <w:left w:val="none" w:sz="0" w:space="0" w:color="auto"/>
        <w:bottom w:val="none" w:sz="0" w:space="0" w:color="auto"/>
        <w:right w:val="none" w:sz="0" w:space="0" w:color="auto"/>
      </w:divBdr>
    </w:div>
    <w:div w:id="5793957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49388260">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79758614">
      <w:bodyDiv w:val="1"/>
      <w:marLeft w:val="0"/>
      <w:marRight w:val="0"/>
      <w:marTop w:val="0"/>
      <w:marBottom w:val="0"/>
      <w:divBdr>
        <w:top w:val="none" w:sz="0" w:space="0" w:color="auto"/>
        <w:left w:val="none" w:sz="0" w:space="0" w:color="auto"/>
        <w:bottom w:val="none" w:sz="0" w:space="0" w:color="auto"/>
        <w:right w:val="none" w:sz="0" w:space="0" w:color="auto"/>
      </w:divBdr>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04524687">
      <w:bodyDiv w:val="1"/>
      <w:marLeft w:val="0"/>
      <w:marRight w:val="0"/>
      <w:marTop w:val="0"/>
      <w:marBottom w:val="0"/>
      <w:divBdr>
        <w:top w:val="none" w:sz="0" w:space="0" w:color="auto"/>
        <w:left w:val="none" w:sz="0" w:space="0" w:color="auto"/>
        <w:bottom w:val="none" w:sz="0" w:space="0" w:color="auto"/>
        <w:right w:val="none" w:sz="0" w:space="0" w:color="auto"/>
      </w:divBdr>
      <w:divsChild>
        <w:div w:id="135531029">
          <w:marLeft w:val="0"/>
          <w:marRight w:val="0"/>
          <w:marTop w:val="0"/>
          <w:marBottom w:val="0"/>
          <w:divBdr>
            <w:top w:val="none" w:sz="0" w:space="0" w:color="auto"/>
            <w:left w:val="none" w:sz="0" w:space="0" w:color="auto"/>
            <w:bottom w:val="none" w:sz="0" w:space="0" w:color="auto"/>
            <w:right w:val="none" w:sz="0" w:space="0" w:color="auto"/>
          </w:divBdr>
          <w:divsChild>
            <w:div w:id="1145438345">
              <w:marLeft w:val="0"/>
              <w:marRight w:val="0"/>
              <w:marTop w:val="0"/>
              <w:marBottom w:val="0"/>
              <w:divBdr>
                <w:top w:val="none" w:sz="0" w:space="0" w:color="auto"/>
                <w:left w:val="none" w:sz="0" w:space="0" w:color="auto"/>
                <w:bottom w:val="none" w:sz="0" w:space="0" w:color="auto"/>
                <w:right w:val="none" w:sz="0" w:space="0" w:color="auto"/>
              </w:divBdr>
              <w:divsChild>
                <w:div w:id="550848605">
                  <w:marLeft w:val="0"/>
                  <w:marRight w:val="0"/>
                  <w:marTop w:val="0"/>
                  <w:marBottom w:val="0"/>
                  <w:divBdr>
                    <w:top w:val="none" w:sz="0" w:space="0" w:color="auto"/>
                    <w:left w:val="none" w:sz="0" w:space="0" w:color="auto"/>
                    <w:bottom w:val="none" w:sz="0" w:space="0" w:color="auto"/>
                    <w:right w:val="none" w:sz="0" w:space="0" w:color="auto"/>
                  </w:divBdr>
                  <w:divsChild>
                    <w:div w:id="1572228145">
                      <w:marLeft w:val="0"/>
                      <w:marRight w:val="0"/>
                      <w:marTop w:val="0"/>
                      <w:marBottom w:val="0"/>
                      <w:divBdr>
                        <w:top w:val="none" w:sz="0" w:space="0" w:color="auto"/>
                        <w:left w:val="none" w:sz="0" w:space="0" w:color="auto"/>
                        <w:bottom w:val="none" w:sz="0" w:space="0" w:color="auto"/>
                        <w:right w:val="none" w:sz="0" w:space="0" w:color="auto"/>
                      </w:divBdr>
                      <w:divsChild>
                        <w:div w:id="293294255">
                          <w:marLeft w:val="0"/>
                          <w:marRight w:val="0"/>
                          <w:marTop w:val="0"/>
                          <w:marBottom w:val="0"/>
                          <w:divBdr>
                            <w:top w:val="none" w:sz="0" w:space="0" w:color="auto"/>
                            <w:left w:val="none" w:sz="0" w:space="0" w:color="auto"/>
                            <w:bottom w:val="none" w:sz="0" w:space="0" w:color="auto"/>
                            <w:right w:val="none" w:sz="0" w:space="0" w:color="auto"/>
                          </w:divBdr>
                          <w:divsChild>
                            <w:div w:id="129594490">
                              <w:marLeft w:val="0"/>
                              <w:marRight w:val="0"/>
                              <w:marTop w:val="0"/>
                              <w:marBottom w:val="0"/>
                              <w:divBdr>
                                <w:top w:val="none" w:sz="0" w:space="0" w:color="auto"/>
                                <w:left w:val="none" w:sz="0" w:space="0" w:color="auto"/>
                                <w:bottom w:val="none" w:sz="0" w:space="0" w:color="auto"/>
                                <w:right w:val="none" w:sz="0" w:space="0" w:color="auto"/>
                              </w:divBdr>
                              <w:divsChild>
                                <w:div w:id="1774933774">
                                  <w:marLeft w:val="0"/>
                                  <w:marRight w:val="0"/>
                                  <w:marTop w:val="0"/>
                                  <w:marBottom w:val="0"/>
                                  <w:divBdr>
                                    <w:top w:val="none" w:sz="0" w:space="0" w:color="auto"/>
                                    <w:left w:val="none" w:sz="0" w:space="0" w:color="auto"/>
                                    <w:bottom w:val="none" w:sz="0" w:space="0" w:color="auto"/>
                                    <w:right w:val="none" w:sz="0" w:space="0" w:color="auto"/>
                                  </w:divBdr>
                                  <w:divsChild>
                                    <w:div w:id="414937315">
                                      <w:marLeft w:val="0"/>
                                      <w:marRight w:val="0"/>
                                      <w:marTop w:val="0"/>
                                      <w:marBottom w:val="0"/>
                                      <w:divBdr>
                                        <w:top w:val="none" w:sz="0" w:space="0" w:color="auto"/>
                                        <w:left w:val="none" w:sz="0" w:space="0" w:color="auto"/>
                                        <w:bottom w:val="none" w:sz="0" w:space="0" w:color="auto"/>
                                        <w:right w:val="none" w:sz="0" w:space="0" w:color="auto"/>
                                      </w:divBdr>
                                      <w:divsChild>
                                        <w:div w:id="12852677">
                                          <w:marLeft w:val="0"/>
                                          <w:marRight w:val="0"/>
                                          <w:marTop w:val="0"/>
                                          <w:marBottom w:val="0"/>
                                          <w:divBdr>
                                            <w:top w:val="none" w:sz="0" w:space="0" w:color="auto"/>
                                            <w:left w:val="none" w:sz="0" w:space="0" w:color="auto"/>
                                            <w:bottom w:val="none" w:sz="0" w:space="0" w:color="auto"/>
                                            <w:right w:val="none" w:sz="0" w:space="0" w:color="auto"/>
                                          </w:divBdr>
                                          <w:divsChild>
                                            <w:div w:id="1196651271">
                                              <w:marLeft w:val="0"/>
                                              <w:marRight w:val="0"/>
                                              <w:marTop w:val="0"/>
                                              <w:marBottom w:val="0"/>
                                              <w:divBdr>
                                                <w:top w:val="none" w:sz="0" w:space="0" w:color="auto"/>
                                                <w:left w:val="none" w:sz="0" w:space="0" w:color="auto"/>
                                                <w:bottom w:val="none" w:sz="0" w:space="0" w:color="auto"/>
                                                <w:right w:val="none" w:sz="0" w:space="0" w:color="auto"/>
                                              </w:divBdr>
                                              <w:divsChild>
                                                <w:div w:id="130290651">
                                                  <w:marLeft w:val="0"/>
                                                  <w:marRight w:val="0"/>
                                                  <w:marTop w:val="0"/>
                                                  <w:marBottom w:val="0"/>
                                                  <w:divBdr>
                                                    <w:top w:val="none" w:sz="0" w:space="0" w:color="auto"/>
                                                    <w:left w:val="none" w:sz="0" w:space="0" w:color="auto"/>
                                                    <w:bottom w:val="none" w:sz="0" w:space="0" w:color="auto"/>
                                                    <w:right w:val="none" w:sz="0" w:space="0" w:color="auto"/>
                                                  </w:divBdr>
                                                  <w:divsChild>
                                                    <w:div w:id="119499744">
                                                      <w:marLeft w:val="0"/>
                                                      <w:marRight w:val="0"/>
                                                      <w:marTop w:val="0"/>
                                                      <w:marBottom w:val="0"/>
                                                      <w:divBdr>
                                                        <w:top w:val="none" w:sz="0" w:space="0" w:color="auto"/>
                                                        <w:left w:val="none" w:sz="0" w:space="0" w:color="auto"/>
                                                        <w:bottom w:val="none" w:sz="0" w:space="0" w:color="auto"/>
                                                        <w:right w:val="none" w:sz="0" w:space="0" w:color="auto"/>
                                                      </w:divBdr>
                                                      <w:divsChild>
                                                        <w:div w:id="366377443">
                                                          <w:marLeft w:val="0"/>
                                                          <w:marRight w:val="0"/>
                                                          <w:marTop w:val="0"/>
                                                          <w:marBottom w:val="0"/>
                                                          <w:divBdr>
                                                            <w:top w:val="none" w:sz="0" w:space="0" w:color="auto"/>
                                                            <w:left w:val="none" w:sz="0" w:space="0" w:color="auto"/>
                                                            <w:bottom w:val="none" w:sz="0" w:space="0" w:color="auto"/>
                                                            <w:right w:val="none" w:sz="0" w:space="0" w:color="auto"/>
                                                          </w:divBdr>
                                                          <w:divsChild>
                                                            <w:div w:id="40786027">
                                                              <w:marLeft w:val="0"/>
                                                              <w:marRight w:val="0"/>
                                                              <w:marTop w:val="0"/>
                                                              <w:marBottom w:val="0"/>
                                                              <w:divBdr>
                                                                <w:top w:val="none" w:sz="0" w:space="0" w:color="auto"/>
                                                                <w:left w:val="none" w:sz="0" w:space="0" w:color="auto"/>
                                                                <w:bottom w:val="none" w:sz="0" w:space="0" w:color="auto"/>
                                                                <w:right w:val="none" w:sz="0" w:space="0" w:color="auto"/>
                                                              </w:divBdr>
                                                              <w:divsChild>
                                                                <w:div w:id="1036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6257">
                                                          <w:marLeft w:val="0"/>
                                                          <w:marRight w:val="0"/>
                                                          <w:marTop w:val="0"/>
                                                          <w:marBottom w:val="0"/>
                                                          <w:divBdr>
                                                            <w:top w:val="none" w:sz="0" w:space="0" w:color="auto"/>
                                                            <w:left w:val="none" w:sz="0" w:space="0" w:color="auto"/>
                                                            <w:bottom w:val="none" w:sz="0" w:space="0" w:color="auto"/>
                                                            <w:right w:val="none" w:sz="0" w:space="0" w:color="auto"/>
                                                          </w:divBdr>
                                                          <w:divsChild>
                                                            <w:div w:id="770927835">
                                                              <w:marLeft w:val="0"/>
                                                              <w:marRight w:val="0"/>
                                                              <w:marTop w:val="0"/>
                                                              <w:marBottom w:val="0"/>
                                                              <w:divBdr>
                                                                <w:top w:val="none" w:sz="0" w:space="0" w:color="auto"/>
                                                                <w:left w:val="none" w:sz="0" w:space="0" w:color="auto"/>
                                                                <w:bottom w:val="none" w:sz="0" w:space="0" w:color="auto"/>
                                                                <w:right w:val="none" w:sz="0" w:space="0" w:color="auto"/>
                                                              </w:divBdr>
                                                              <w:divsChild>
                                                                <w:div w:id="3877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1890">
                                                          <w:marLeft w:val="0"/>
                                                          <w:marRight w:val="0"/>
                                                          <w:marTop w:val="0"/>
                                                          <w:marBottom w:val="0"/>
                                                          <w:divBdr>
                                                            <w:top w:val="none" w:sz="0" w:space="0" w:color="auto"/>
                                                            <w:left w:val="none" w:sz="0" w:space="0" w:color="auto"/>
                                                            <w:bottom w:val="none" w:sz="0" w:space="0" w:color="auto"/>
                                                            <w:right w:val="none" w:sz="0" w:space="0" w:color="auto"/>
                                                          </w:divBdr>
                                                          <w:divsChild>
                                                            <w:div w:id="219873455">
                                                              <w:marLeft w:val="0"/>
                                                              <w:marRight w:val="0"/>
                                                              <w:marTop w:val="0"/>
                                                              <w:marBottom w:val="0"/>
                                                              <w:divBdr>
                                                                <w:top w:val="none" w:sz="0" w:space="0" w:color="auto"/>
                                                                <w:left w:val="none" w:sz="0" w:space="0" w:color="auto"/>
                                                                <w:bottom w:val="none" w:sz="0" w:space="0" w:color="auto"/>
                                                                <w:right w:val="none" w:sz="0" w:space="0" w:color="auto"/>
                                                              </w:divBdr>
                                                              <w:divsChild>
                                                                <w:div w:id="4694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1258">
                                                          <w:marLeft w:val="0"/>
                                                          <w:marRight w:val="0"/>
                                                          <w:marTop w:val="0"/>
                                                          <w:marBottom w:val="0"/>
                                                          <w:divBdr>
                                                            <w:top w:val="none" w:sz="0" w:space="0" w:color="auto"/>
                                                            <w:left w:val="none" w:sz="0" w:space="0" w:color="auto"/>
                                                            <w:bottom w:val="none" w:sz="0" w:space="0" w:color="auto"/>
                                                            <w:right w:val="none" w:sz="0" w:space="0" w:color="auto"/>
                                                          </w:divBdr>
                                                          <w:divsChild>
                                                            <w:div w:id="1044794322">
                                                              <w:marLeft w:val="0"/>
                                                              <w:marRight w:val="0"/>
                                                              <w:marTop w:val="0"/>
                                                              <w:marBottom w:val="0"/>
                                                              <w:divBdr>
                                                                <w:top w:val="none" w:sz="0" w:space="0" w:color="auto"/>
                                                                <w:left w:val="none" w:sz="0" w:space="0" w:color="auto"/>
                                                                <w:bottom w:val="none" w:sz="0" w:space="0" w:color="auto"/>
                                                                <w:right w:val="none" w:sz="0" w:space="0" w:color="auto"/>
                                                              </w:divBdr>
                                                              <w:divsChild>
                                                                <w:div w:id="13437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634">
                                                          <w:marLeft w:val="0"/>
                                                          <w:marRight w:val="0"/>
                                                          <w:marTop w:val="0"/>
                                                          <w:marBottom w:val="0"/>
                                                          <w:divBdr>
                                                            <w:top w:val="none" w:sz="0" w:space="0" w:color="auto"/>
                                                            <w:left w:val="none" w:sz="0" w:space="0" w:color="auto"/>
                                                            <w:bottom w:val="none" w:sz="0" w:space="0" w:color="auto"/>
                                                            <w:right w:val="none" w:sz="0" w:space="0" w:color="auto"/>
                                                          </w:divBdr>
                                                          <w:divsChild>
                                                            <w:div w:id="290672778">
                                                              <w:marLeft w:val="0"/>
                                                              <w:marRight w:val="0"/>
                                                              <w:marTop w:val="0"/>
                                                              <w:marBottom w:val="0"/>
                                                              <w:divBdr>
                                                                <w:top w:val="none" w:sz="0" w:space="0" w:color="auto"/>
                                                                <w:left w:val="none" w:sz="0" w:space="0" w:color="auto"/>
                                                                <w:bottom w:val="none" w:sz="0" w:space="0" w:color="auto"/>
                                                                <w:right w:val="none" w:sz="0" w:space="0" w:color="auto"/>
                                                              </w:divBdr>
                                                              <w:divsChild>
                                                                <w:div w:id="14772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259">
                                                          <w:marLeft w:val="0"/>
                                                          <w:marRight w:val="0"/>
                                                          <w:marTop w:val="0"/>
                                                          <w:marBottom w:val="0"/>
                                                          <w:divBdr>
                                                            <w:top w:val="none" w:sz="0" w:space="0" w:color="auto"/>
                                                            <w:left w:val="none" w:sz="0" w:space="0" w:color="auto"/>
                                                            <w:bottom w:val="none" w:sz="0" w:space="0" w:color="auto"/>
                                                            <w:right w:val="none" w:sz="0" w:space="0" w:color="auto"/>
                                                          </w:divBdr>
                                                          <w:divsChild>
                                                            <w:div w:id="773793998">
                                                              <w:marLeft w:val="0"/>
                                                              <w:marRight w:val="0"/>
                                                              <w:marTop w:val="0"/>
                                                              <w:marBottom w:val="0"/>
                                                              <w:divBdr>
                                                                <w:top w:val="none" w:sz="0" w:space="0" w:color="auto"/>
                                                                <w:left w:val="none" w:sz="0" w:space="0" w:color="auto"/>
                                                                <w:bottom w:val="none" w:sz="0" w:space="0" w:color="auto"/>
                                                                <w:right w:val="none" w:sz="0" w:space="0" w:color="auto"/>
                                                              </w:divBdr>
                                                              <w:divsChild>
                                                                <w:div w:id="1746875827">
                                                                  <w:marLeft w:val="0"/>
                                                                  <w:marRight w:val="0"/>
                                                                  <w:marTop w:val="0"/>
                                                                  <w:marBottom w:val="0"/>
                                                                  <w:divBdr>
                                                                    <w:top w:val="none" w:sz="0" w:space="0" w:color="auto"/>
                                                                    <w:left w:val="none" w:sz="0" w:space="0" w:color="auto"/>
                                                                    <w:bottom w:val="none" w:sz="0" w:space="0" w:color="auto"/>
                                                                    <w:right w:val="none" w:sz="0" w:space="0" w:color="auto"/>
                                                                  </w:divBdr>
                                                                  <w:divsChild>
                                                                    <w:div w:id="832989955">
                                                                      <w:marLeft w:val="0"/>
                                                                      <w:marRight w:val="0"/>
                                                                      <w:marTop w:val="0"/>
                                                                      <w:marBottom w:val="0"/>
                                                                      <w:divBdr>
                                                                        <w:top w:val="none" w:sz="0" w:space="0" w:color="auto"/>
                                                                        <w:left w:val="none" w:sz="0" w:space="0" w:color="auto"/>
                                                                        <w:bottom w:val="none" w:sz="0" w:space="0" w:color="auto"/>
                                                                        <w:right w:val="none" w:sz="0" w:space="0" w:color="auto"/>
                                                                      </w:divBdr>
                                                                      <w:divsChild>
                                                                        <w:div w:id="10871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63527">
                                                  <w:marLeft w:val="0"/>
                                                  <w:marRight w:val="0"/>
                                                  <w:marTop w:val="0"/>
                                                  <w:marBottom w:val="0"/>
                                                  <w:divBdr>
                                                    <w:top w:val="none" w:sz="0" w:space="0" w:color="auto"/>
                                                    <w:left w:val="none" w:sz="0" w:space="0" w:color="auto"/>
                                                    <w:bottom w:val="none" w:sz="0" w:space="0" w:color="auto"/>
                                                    <w:right w:val="none" w:sz="0" w:space="0" w:color="auto"/>
                                                  </w:divBdr>
                                                  <w:divsChild>
                                                    <w:div w:id="977417915">
                                                      <w:marLeft w:val="0"/>
                                                      <w:marRight w:val="0"/>
                                                      <w:marTop w:val="0"/>
                                                      <w:marBottom w:val="0"/>
                                                      <w:divBdr>
                                                        <w:top w:val="none" w:sz="0" w:space="0" w:color="auto"/>
                                                        <w:left w:val="none" w:sz="0" w:space="0" w:color="auto"/>
                                                        <w:bottom w:val="none" w:sz="0" w:space="0" w:color="auto"/>
                                                        <w:right w:val="none" w:sz="0" w:space="0" w:color="auto"/>
                                                      </w:divBdr>
                                                    </w:div>
                                                    <w:div w:id="1838185966">
                                                      <w:marLeft w:val="0"/>
                                                      <w:marRight w:val="0"/>
                                                      <w:marTop w:val="0"/>
                                                      <w:marBottom w:val="0"/>
                                                      <w:divBdr>
                                                        <w:top w:val="none" w:sz="0" w:space="0" w:color="auto"/>
                                                        <w:left w:val="none" w:sz="0" w:space="0" w:color="auto"/>
                                                        <w:bottom w:val="none" w:sz="0" w:space="0" w:color="auto"/>
                                                        <w:right w:val="none" w:sz="0" w:space="0" w:color="auto"/>
                                                      </w:divBdr>
                                                      <w:divsChild>
                                                        <w:div w:id="621111580">
                                                          <w:marLeft w:val="0"/>
                                                          <w:marRight w:val="0"/>
                                                          <w:marTop w:val="0"/>
                                                          <w:marBottom w:val="0"/>
                                                          <w:divBdr>
                                                            <w:top w:val="none" w:sz="0" w:space="0" w:color="auto"/>
                                                            <w:left w:val="none" w:sz="0" w:space="0" w:color="auto"/>
                                                            <w:bottom w:val="none" w:sz="0" w:space="0" w:color="auto"/>
                                                            <w:right w:val="none" w:sz="0" w:space="0" w:color="auto"/>
                                                          </w:divBdr>
                                                          <w:divsChild>
                                                            <w:div w:id="17320002">
                                                              <w:marLeft w:val="0"/>
                                                              <w:marRight w:val="0"/>
                                                              <w:marTop w:val="0"/>
                                                              <w:marBottom w:val="0"/>
                                                              <w:divBdr>
                                                                <w:top w:val="none" w:sz="0" w:space="0" w:color="auto"/>
                                                                <w:left w:val="none" w:sz="0" w:space="0" w:color="auto"/>
                                                                <w:bottom w:val="none" w:sz="0" w:space="0" w:color="auto"/>
                                                                <w:right w:val="none" w:sz="0" w:space="0" w:color="auto"/>
                                                              </w:divBdr>
                                                              <w:divsChild>
                                                                <w:div w:id="300506121">
                                                                  <w:marLeft w:val="0"/>
                                                                  <w:marRight w:val="0"/>
                                                                  <w:marTop w:val="0"/>
                                                                  <w:marBottom w:val="0"/>
                                                                  <w:divBdr>
                                                                    <w:top w:val="none" w:sz="0" w:space="0" w:color="auto"/>
                                                                    <w:left w:val="none" w:sz="0" w:space="0" w:color="auto"/>
                                                                    <w:bottom w:val="none" w:sz="0" w:space="0" w:color="auto"/>
                                                                    <w:right w:val="none" w:sz="0" w:space="0" w:color="auto"/>
                                                                  </w:divBdr>
                                                                </w:div>
                                                                <w:div w:id="1129012254">
                                                                  <w:marLeft w:val="0"/>
                                                                  <w:marRight w:val="0"/>
                                                                  <w:marTop w:val="0"/>
                                                                  <w:marBottom w:val="0"/>
                                                                  <w:divBdr>
                                                                    <w:top w:val="none" w:sz="0" w:space="0" w:color="auto"/>
                                                                    <w:left w:val="none" w:sz="0" w:space="0" w:color="auto"/>
                                                                    <w:bottom w:val="none" w:sz="0" w:space="0" w:color="auto"/>
                                                                    <w:right w:val="none" w:sz="0" w:space="0" w:color="auto"/>
                                                                  </w:divBdr>
                                                                </w:div>
                                                              </w:divsChild>
                                                            </w:div>
                                                            <w:div w:id="367266176">
                                                              <w:marLeft w:val="0"/>
                                                              <w:marRight w:val="0"/>
                                                              <w:marTop w:val="0"/>
                                                              <w:marBottom w:val="0"/>
                                                              <w:divBdr>
                                                                <w:top w:val="none" w:sz="0" w:space="0" w:color="auto"/>
                                                                <w:left w:val="none" w:sz="0" w:space="0" w:color="auto"/>
                                                                <w:bottom w:val="none" w:sz="0" w:space="0" w:color="auto"/>
                                                                <w:right w:val="none" w:sz="0" w:space="0" w:color="auto"/>
                                                              </w:divBdr>
                                                              <w:divsChild>
                                                                <w:div w:id="669598355">
                                                                  <w:marLeft w:val="0"/>
                                                                  <w:marRight w:val="0"/>
                                                                  <w:marTop w:val="0"/>
                                                                  <w:marBottom w:val="0"/>
                                                                  <w:divBdr>
                                                                    <w:top w:val="none" w:sz="0" w:space="0" w:color="auto"/>
                                                                    <w:left w:val="none" w:sz="0" w:space="0" w:color="auto"/>
                                                                    <w:bottom w:val="none" w:sz="0" w:space="0" w:color="auto"/>
                                                                    <w:right w:val="none" w:sz="0" w:space="0" w:color="auto"/>
                                                                  </w:divBdr>
                                                                </w:div>
                                                                <w:div w:id="1157451677">
                                                                  <w:marLeft w:val="0"/>
                                                                  <w:marRight w:val="0"/>
                                                                  <w:marTop w:val="0"/>
                                                                  <w:marBottom w:val="0"/>
                                                                  <w:divBdr>
                                                                    <w:top w:val="none" w:sz="0" w:space="0" w:color="auto"/>
                                                                    <w:left w:val="none" w:sz="0" w:space="0" w:color="auto"/>
                                                                    <w:bottom w:val="none" w:sz="0" w:space="0" w:color="auto"/>
                                                                    <w:right w:val="none" w:sz="0" w:space="0" w:color="auto"/>
                                                                  </w:divBdr>
                                                                </w:div>
                                                              </w:divsChild>
                                                            </w:div>
                                                            <w:div w:id="1193223646">
                                                              <w:marLeft w:val="0"/>
                                                              <w:marRight w:val="0"/>
                                                              <w:marTop w:val="0"/>
                                                              <w:marBottom w:val="0"/>
                                                              <w:divBdr>
                                                                <w:top w:val="none" w:sz="0" w:space="0" w:color="auto"/>
                                                                <w:left w:val="none" w:sz="0" w:space="0" w:color="auto"/>
                                                                <w:bottom w:val="none" w:sz="0" w:space="0" w:color="auto"/>
                                                                <w:right w:val="none" w:sz="0" w:space="0" w:color="auto"/>
                                                              </w:divBdr>
                                                              <w:divsChild>
                                                                <w:div w:id="414060629">
                                                                  <w:marLeft w:val="0"/>
                                                                  <w:marRight w:val="0"/>
                                                                  <w:marTop w:val="0"/>
                                                                  <w:marBottom w:val="0"/>
                                                                  <w:divBdr>
                                                                    <w:top w:val="none" w:sz="0" w:space="0" w:color="auto"/>
                                                                    <w:left w:val="none" w:sz="0" w:space="0" w:color="auto"/>
                                                                    <w:bottom w:val="none" w:sz="0" w:space="0" w:color="auto"/>
                                                                    <w:right w:val="none" w:sz="0" w:space="0" w:color="auto"/>
                                                                  </w:divBdr>
                                                                </w:div>
                                                                <w:div w:id="786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350">
                                                  <w:marLeft w:val="0"/>
                                                  <w:marRight w:val="0"/>
                                                  <w:marTop w:val="0"/>
                                                  <w:marBottom w:val="0"/>
                                                  <w:divBdr>
                                                    <w:top w:val="none" w:sz="0" w:space="0" w:color="auto"/>
                                                    <w:left w:val="none" w:sz="0" w:space="0" w:color="auto"/>
                                                    <w:bottom w:val="none" w:sz="0" w:space="0" w:color="auto"/>
                                                    <w:right w:val="none" w:sz="0" w:space="0" w:color="auto"/>
                                                  </w:divBdr>
                                                  <w:divsChild>
                                                    <w:div w:id="10560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12949">
                                  <w:marLeft w:val="0"/>
                                  <w:marRight w:val="0"/>
                                  <w:marTop w:val="0"/>
                                  <w:marBottom w:val="0"/>
                                  <w:divBdr>
                                    <w:top w:val="none" w:sz="0" w:space="0" w:color="auto"/>
                                    <w:left w:val="none" w:sz="0" w:space="0" w:color="auto"/>
                                    <w:bottom w:val="none" w:sz="0" w:space="0" w:color="auto"/>
                                    <w:right w:val="none" w:sz="0" w:space="0" w:color="auto"/>
                                  </w:divBdr>
                                  <w:divsChild>
                                    <w:div w:id="908998630">
                                      <w:marLeft w:val="0"/>
                                      <w:marRight w:val="0"/>
                                      <w:marTop w:val="0"/>
                                      <w:marBottom w:val="0"/>
                                      <w:divBdr>
                                        <w:top w:val="none" w:sz="0" w:space="0" w:color="auto"/>
                                        <w:left w:val="none" w:sz="0" w:space="0" w:color="auto"/>
                                        <w:bottom w:val="none" w:sz="0" w:space="0" w:color="auto"/>
                                        <w:right w:val="none" w:sz="0" w:space="0" w:color="auto"/>
                                      </w:divBdr>
                                      <w:divsChild>
                                        <w:div w:id="15424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96923">
          <w:marLeft w:val="0"/>
          <w:marRight w:val="0"/>
          <w:marTop w:val="0"/>
          <w:marBottom w:val="0"/>
          <w:divBdr>
            <w:top w:val="none" w:sz="0" w:space="0" w:color="auto"/>
            <w:left w:val="none" w:sz="0" w:space="0" w:color="auto"/>
            <w:bottom w:val="none" w:sz="0" w:space="0" w:color="auto"/>
            <w:right w:val="none" w:sz="0" w:space="0" w:color="auto"/>
          </w:divBdr>
          <w:divsChild>
            <w:div w:id="1574120208">
              <w:marLeft w:val="0"/>
              <w:marRight w:val="0"/>
              <w:marTop w:val="0"/>
              <w:marBottom w:val="0"/>
              <w:divBdr>
                <w:top w:val="none" w:sz="0" w:space="0" w:color="auto"/>
                <w:left w:val="none" w:sz="0" w:space="0" w:color="auto"/>
                <w:bottom w:val="none" w:sz="0" w:space="0" w:color="auto"/>
                <w:right w:val="none" w:sz="0" w:space="0" w:color="auto"/>
              </w:divBdr>
              <w:divsChild>
                <w:div w:id="1781945876">
                  <w:marLeft w:val="0"/>
                  <w:marRight w:val="0"/>
                  <w:marTop w:val="0"/>
                  <w:marBottom w:val="0"/>
                  <w:divBdr>
                    <w:top w:val="none" w:sz="0" w:space="0" w:color="auto"/>
                    <w:left w:val="none" w:sz="0" w:space="0" w:color="auto"/>
                    <w:bottom w:val="none" w:sz="0" w:space="0" w:color="auto"/>
                    <w:right w:val="none" w:sz="0" w:space="0" w:color="auto"/>
                  </w:divBdr>
                  <w:divsChild>
                    <w:div w:id="235750086">
                      <w:marLeft w:val="0"/>
                      <w:marRight w:val="0"/>
                      <w:marTop w:val="0"/>
                      <w:marBottom w:val="0"/>
                      <w:divBdr>
                        <w:top w:val="none" w:sz="0" w:space="0" w:color="auto"/>
                        <w:left w:val="none" w:sz="0" w:space="0" w:color="auto"/>
                        <w:bottom w:val="none" w:sz="0" w:space="0" w:color="auto"/>
                        <w:right w:val="none" w:sz="0" w:space="0" w:color="auto"/>
                      </w:divBdr>
                      <w:divsChild>
                        <w:div w:id="497963671">
                          <w:marLeft w:val="0"/>
                          <w:marRight w:val="0"/>
                          <w:marTop w:val="0"/>
                          <w:marBottom w:val="0"/>
                          <w:divBdr>
                            <w:top w:val="none" w:sz="0" w:space="0" w:color="auto"/>
                            <w:left w:val="none" w:sz="0" w:space="0" w:color="auto"/>
                            <w:bottom w:val="none" w:sz="0" w:space="0" w:color="auto"/>
                            <w:right w:val="none" w:sz="0" w:space="0" w:color="auto"/>
                          </w:divBdr>
                          <w:divsChild>
                            <w:div w:id="15274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2960">
                      <w:marLeft w:val="0"/>
                      <w:marRight w:val="0"/>
                      <w:marTop w:val="0"/>
                      <w:marBottom w:val="0"/>
                      <w:divBdr>
                        <w:top w:val="none" w:sz="0" w:space="0" w:color="auto"/>
                        <w:left w:val="none" w:sz="0" w:space="0" w:color="auto"/>
                        <w:bottom w:val="none" w:sz="0" w:space="0" w:color="auto"/>
                        <w:right w:val="none" w:sz="0" w:space="0" w:color="auto"/>
                      </w:divBdr>
                      <w:divsChild>
                        <w:div w:id="2110196791">
                          <w:marLeft w:val="0"/>
                          <w:marRight w:val="0"/>
                          <w:marTop w:val="0"/>
                          <w:marBottom w:val="0"/>
                          <w:divBdr>
                            <w:top w:val="none" w:sz="0" w:space="0" w:color="auto"/>
                            <w:left w:val="none" w:sz="0" w:space="0" w:color="auto"/>
                            <w:bottom w:val="none" w:sz="0" w:space="0" w:color="auto"/>
                            <w:right w:val="none" w:sz="0" w:space="0" w:color="auto"/>
                          </w:divBdr>
                          <w:divsChild>
                            <w:div w:id="596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813">
                      <w:marLeft w:val="0"/>
                      <w:marRight w:val="0"/>
                      <w:marTop w:val="0"/>
                      <w:marBottom w:val="0"/>
                      <w:divBdr>
                        <w:top w:val="none" w:sz="0" w:space="0" w:color="auto"/>
                        <w:left w:val="none" w:sz="0" w:space="0" w:color="auto"/>
                        <w:bottom w:val="none" w:sz="0" w:space="0" w:color="auto"/>
                        <w:right w:val="none" w:sz="0" w:space="0" w:color="auto"/>
                      </w:divBdr>
                      <w:divsChild>
                        <w:div w:id="1874689298">
                          <w:marLeft w:val="0"/>
                          <w:marRight w:val="0"/>
                          <w:marTop w:val="0"/>
                          <w:marBottom w:val="0"/>
                          <w:divBdr>
                            <w:top w:val="none" w:sz="0" w:space="0" w:color="auto"/>
                            <w:left w:val="none" w:sz="0" w:space="0" w:color="auto"/>
                            <w:bottom w:val="none" w:sz="0" w:space="0" w:color="auto"/>
                            <w:right w:val="none" w:sz="0" w:space="0" w:color="auto"/>
                          </w:divBdr>
                          <w:divsChild>
                            <w:div w:id="12625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69343">
                      <w:marLeft w:val="0"/>
                      <w:marRight w:val="0"/>
                      <w:marTop w:val="0"/>
                      <w:marBottom w:val="0"/>
                      <w:divBdr>
                        <w:top w:val="none" w:sz="0" w:space="0" w:color="auto"/>
                        <w:left w:val="none" w:sz="0" w:space="0" w:color="auto"/>
                        <w:bottom w:val="none" w:sz="0" w:space="0" w:color="auto"/>
                        <w:right w:val="none" w:sz="0" w:space="0" w:color="auto"/>
                      </w:divBdr>
                      <w:divsChild>
                        <w:div w:id="1177576490">
                          <w:marLeft w:val="0"/>
                          <w:marRight w:val="0"/>
                          <w:marTop w:val="0"/>
                          <w:marBottom w:val="0"/>
                          <w:divBdr>
                            <w:top w:val="none" w:sz="0" w:space="0" w:color="auto"/>
                            <w:left w:val="none" w:sz="0" w:space="0" w:color="auto"/>
                            <w:bottom w:val="none" w:sz="0" w:space="0" w:color="auto"/>
                            <w:right w:val="none" w:sz="0" w:space="0" w:color="auto"/>
                          </w:divBdr>
                          <w:divsChild>
                            <w:div w:id="513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121">
                      <w:marLeft w:val="0"/>
                      <w:marRight w:val="0"/>
                      <w:marTop w:val="0"/>
                      <w:marBottom w:val="0"/>
                      <w:divBdr>
                        <w:top w:val="none" w:sz="0" w:space="0" w:color="auto"/>
                        <w:left w:val="none" w:sz="0" w:space="0" w:color="auto"/>
                        <w:bottom w:val="none" w:sz="0" w:space="0" w:color="auto"/>
                        <w:right w:val="none" w:sz="0" w:space="0" w:color="auto"/>
                      </w:divBdr>
                      <w:divsChild>
                        <w:div w:id="2122263060">
                          <w:marLeft w:val="0"/>
                          <w:marRight w:val="0"/>
                          <w:marTop w:val="0"/>
                          <w:marBottom w:val="0"/>
                          <w:divBdr>
                            <w:top w:val="none" w:sz="0" w:space="0" w:color="auto"/>
                            <w:left w:val="none" w:sz="0" w:space="0" w:color="auto"/>
                            <w:bottom w:val="none" w:sz="0" w:space="0" w:color="auto"/>
                            <w:right w:val="none" w:sz="0" w:space="0" w:color="auto"/>
                          </w:divBdr>
                          <w:divsChild>
                            <w:div w:id="1497695252">
                              <w:marLeft w:val="0"/>
                              <w:marRight w:val="0"/>
                              <w:marTop w:val="0"/>
                              <w:marBottom w:val="0"/>
                              <w:divBdr>
                                <w:top w:val="none" w:sz="0" w:space="0" w:color="auto"/>
                                <w:left w:val="none" w:sz="0" w:space="0" w:color="auto"/>
                                <w:bottom w:val="none" w:sz="0" w:space="0" w:color="auto"/>
                                <w:right w:val="none" w:sz="0" w:space="0" w:color="auto"/>
                              </w:divBdr>
                              <w:divsChild>
                                <w:div w:id="1528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6238">
          <w:marLeft w:val="0"/>
          <w:marRight w:val="0"/>
          <w:marTop w:val="0"/>
          <w:marBottom w:val="0"/>
          <w:divBdr>
            <w:top w:val="none" w:sz="0" w:space="0" w:color="auto"/>
            <w:left w:val="none" w:sz="0" w:space="0" w:color="auto"/>
            <w:bottom w:val="none" w:sz="0" w:space="0" w:color="auto"/>
            <w:right w:val="none" w:sz="0" w:space="0" w:color="auto"/>
          </w:divBdr>
          <w:divsChild>
            <w:div w:id="1663310827">
              <w:marLeft w:val="0"/>
              <w:marRight w:val="0"/>
              <w:marTop w:val="0"/>
              <w:marBottom w:val="0"/>
              <w:divBdr>
                <w:top w:val="none" w:sz="0" w:space="0" w:color="auto"/>
                <w:left w:val="none" w:sz="0" w:space="0" w:color="auto"/>
                <w:bottom w:val="none" w:sz="0" w:space="0" w:color="auto"/>
                <w:right w:val="none" w:sz="0" w:space="0" w:color="auto"/>
              </w:divBdr>
              <w:divsChild>
                <w:div w:id="1426150328">
                  <w:marLeft w:val="0"/>
                  <w:marRight w:val="0"/>
                  <w:marTop w:val="0"/>
                  <w:marBottom w:val="0"/>
                  <w:divBdr>
                    <w:top w:val="none" w:sz="0" w:space="0" w:color="auto"/>
                    <w:left w:val="none" w:sz="0" w:space="0" w:color="auto"/>
                    <w:bottom w:val="none" w:sz="0" w:space="0" w:color="auto"/>
                    <w:right w:val="none" w:sz="0" w:space="0" w:color="auto"/>
                  </w:divBdr>
                  <w:divsChild>
                    <w:div w:id="1059287267">
                      <w:marLeft w:val="0"/>
                      <w:marRight w:val="0"/>
                      <w:marTop w:val="0"/>
                      <w:marBottom w:val="0"/>
                      <w:divBdr>
                        <w:top w:val="none" w:sz="0" w:space="0" w:color="auto"/>
                        <w:left w:val="none" w:sz="0" w:space="0" w:color="auto"/>
                        <w:bottom w:val="none" w:sz="0" w:space="0" w:color="auto"/>
                        <w:right w:val="none" w:sz="0" w:space="0" w:color="auto"/>
                      </w:divBdr>
                      <w:divsChild>
                        <w:div w:id="855970146">
                          <w:marLeft w:val="0"/>
                          <w:marRight w:val="0"/>
                          <w:marTop w:val="0"/>
                          <w:marBottom w:val="0"/>
                          <w:divBdr>
                            <w:top w:val="none" w:sz="0" w:space="0" w:color="auto"/>
                            <w:left w:val="none" w:sz="0" w:space="0" w:color="auto"/>
                            <w:bottom w:val="none" w:sz="0" w:space="0" w:color="auto"/>
                            <w:right w:val="none" w:sz="0" w:space="0" w:color="auto"/>
                          </w:divBdr>
                        </w:div>
                        <w:div w:id="15858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97259">
          <w:marLeft w:val="0"/>
          <w:marRight w:val="0"/>
          <w:marTop w:val="0"/>
          <w:marBottom w:val="0"/>
          <w:divBdr>
            <w:top w:val="none" w:sz="0" w:space="0" w:color="auto"/>
            <w:left w:val="none" w:sz="0" w:space="0" w:color="auto"/>
            <w:bottom w:val="none" w:sz="0" w:space="0" w:color="auto"/>
            <w:right w:val="none" w:sz="0" w:space="0" w:color="auto"/>
          </w:divBdr>
          <w:divsChild>
            <w:div w:id="674384728">
              <w:marLeft w:val="0"/>
              <w:marRight w:val="0"/>
              <w:marTop w:val="0"/>
              <w:marBottom w:val="0"/>
              <w:divBdr>
                <w:top w:val="none" w:sz="0" w:space="0" w:color="auto"/>
                <w:left w:val="none" w:sz="0" w:space="0" w:color="auto"/>
                <w:bottom w:val="none" w:sz="0" w:space="0" w:color="auto"/>
                <w:right w:val="none" w:sz="0" w:space="0" w:color="auto"/>
              </w:divBdr>
              <w:divsChild>
                <w:div w:id="1830945289">
                  <w:marLeft w:val="0"/>
                  <w:marRight w:val="0"/>
                  <w:marTop w:val="0"/>
                  <w:marBottom w:val="0"/>
                  <w:divBdr>
                    <w:top w:val="none" w:sz="0" w:space="0" w:color="auto"/>
                    <w:left w:val="none" w:sz="0" w:space="0" w:color="auto"/>
                    <w:bottom w:val="none" w:sz="0" w:space="0" w:color="auto"/>
                    <w:right w:val="none" w:sz="0" w:space="0" w:color="auto"/>
                  </w:divBdr>
                  <w:divsChild>
                    <w:div w:id="886453248">
                      <w:marLeft w:val="0"/>
                      <w:marRight w:val="0"/>
                      <w:marTop w:val="0"/>
                      <w:marBottom w:val="0"/>
                      <w:divBdr>
                        <w:top w:val="none" w:sz="0" w:space="0" w:color="auto"/>
                        <w:left w:val="none" w:sz="0" w:space="0" w:color="auto"/>
                        <w:bottom w:val="none" w:sz="0" w:space="0" w:color="auto"/>
                        <w:right w:val="none" w:sz="0" w:space="0" w:color="auto"/>
                      </w:divBdr>
                      <w:divsChild>
                        <w:div w:id="231476726">
                          <w:marLeft w:val="0"/>
                          <w:marRight w:val="0"/>
                          <w:marTop w:val="0"/>
                          <w:marBottom w:val="0"/>
                          <w:divBdr>
                            <w:top w:val="none" w:sz="0" w:space="0" w:color="auto"/>
                            <w:left w:val="none" w:sz="0" w:space="0" w:color="auto"/>
                            <w:bottom w:val="none" w:sz="0" w:space="0" w:color="auto"/>
                            <w:right w:val="none" w:sz="0" w:space="0" w:color="auto"/>
                          </w:divBdr>
                          <w:divsChild>
                            <w:div w:id="59452236">
                              <w:marLeft w:val="0"/>
                              <w:marRight w:val="0"/>
                              <w:marTop w:val="0"/>
                              <w:marBottom w:val="0"/>
                              <w:divBdr>
                                <w:top w:val="none" w:sz="0" w:space="0" w:color="auto"/>
                                <w:left w:val="none" w:sz="0" w:space="0" w:color="auto"/>
                                <w:bottom w:val="none" w:sz="0" w:space="0" w:color="auto"/>
                                <w:right w:val="none" w:sz="0" w:space="0" w:color="auto"/>
                              </w:divBdr>
                              <w:divsChild>
                                <w:div w:id="1835610522">
                                  <w:marLeft w:val="0"/>
                                  <w:marRight w:val="0"/>
                                  <w:marTop w:val="0"/>
                                  <w:marBottom w:val="0"/>
                                  <w:divBdr>
                                    <w:top w:val="none" w:sz="0" w:space="0" w:color="auto"/>
                                    <w:left w:val="none" w:sz="0" w:space="0" w:color="auto"/>
                                    <w:bottom w:val="none" w:sz="0" w:space="0" w:color="auto"/>
                                    <w:right w:val="none" w:sz="0" w:space="0" w:color="auto"/>
                                  </w:divBdr>
                                  <w:divsChild>
                                    <w:div w:id="262226821">
                                      <w:marLeft w:val="0"/>
                                      <w:marRight w:val="0"/>
                                      <w:marTop w:val="0"/>
                                      <w:marBottom w:val="0"/>
                                      <w:divBdr>
                                        <w:top w:val="none" w:sz="0" w:space="0" w:color="auto"/>
                                        <w:left w:val="none" w:sz="0" w:space="0" w:color="auto"/>
                                        <w:bottom w:val="none" w:sz="0" w:space="0" w:color="auto"/>
                                        <w:right w:val="none" w:sz="0" w:space="0" w:color="auto"/>
                                      </w:divBdr>
                                      <w:divsChild>
                                        <w:div w:id="1601790610">
                                          <w:marLeft w:val="0"/>
                                          <w:marRight w:val="0"/>
                                          <w:marTop w:val="0"/>
                                          <w:marBottom w:val="0"/>
                                          <w:divBdr>
                                            <w:top w:val="none" w:sz="0" w:space="0" w:color="auto"/>
                                            <w:left w:val="none" w:sz="0" w:space="0" w:color="auto"/>
                                            <w:bottom w:val="none" w:sz="0" w:space="0" w:color="auto"/>
                                            <w:right w:val="none" w:sz="0" w:space="0" w:color="auto"/>
                                          </w:divBdr>
                                          <w:divsChild>
                                            <w:div w:id="11442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402264">
          <w:marLeft w:val="0"/>
          <w:marRight w:val="0"/>
          <w:marTop w:val="0"/>
          <w:marBottom w:val="0"/>
          <w:divBdr>
            <w:top w:val="none" w:sz="0" w:space="0" w:color="auto"/>
            <w:left w:val="none" w:sz="0" w:space="0" w:color="auto"/>
            <w:bottom w:val="none" w:sz="0" w:space="0" w:color="auto"/>
            <w:right w:val="none" w:sz="0" w:space="0" w:color="auto"/>
          </w:divBdr>
          <w:divsChild>
            <w:div w:id="1685010503">
              <w:marLeft w:val="0"/>
              <w:marRight w:val="0"/>
              <w:marTop w:val="0"/>
              <w:marBottom w:val="0"/>
              <w:divBdr>
                <w:top w:val="none" w:sz="0" w:space="0" w:color="auto"/>
                <w:left w:val="none" w:sz="0" w:space="0" w:color="auto"/>
                <w:bottom w:val="none" w:sz="0" w:space="0" w:color="auto"/>
                <w:right w:val="none" w:sz="0" w:space="0" w:color="auto"/>
              </w:divBdr>
              <w:divsChild>
                <w:div w:id="869564094">
                  <w:marLeft w:val="0"/>
                  <w:marRight w:val="0"/>
                  <w:marTop w:val="0"/>
                  <w:marBottom w:val="0"/>
                  <w:divBdr>
                    <w:top w:val="none" w:sz="0" w:space="0" w:color="auto"/>
                    <w:left w:val="none" w:sz="0" w:space="0" w:color="auto"/>
                    <w:bottom w:val="none" w:sz="0" w:space="0" w:color="auto"/>
                    <w:right w:val="none" w:sz="0" w:space="0" w:color="auto"/>
                  </w:divBdr>
                  <w:divsChild>
                    <w:div w:id="586422285">
                      <w:marLeft w:val="0"/>
                      <w:marRight w:val="0"/>
                      <w:marTop w:val="0"/>
                      <w:marBottom w:val="0"/>
                      <w:divBdr>
                        <w:top w:val="none" w:sz="0" w:space="0" w:color="auto"/>
                        <w:left w:val="none" w:sz="0" w:space="0" w:color="auto"/>
                        <w:bottom w:val="none" w:sz="0" w:space="0" w:color="auto"/>
                        <w:right w:val="none" w:sz="0" w:space="0" w:color="auto"/>
                      </w:divBdr>
                      <w:divsChild>
                        <w:div w:id="1826894385">
                          <w:marLeft w:val="0"/>
                          <w:marRight w:val="0"/>
                          <w:marTop w:val="0"/>
                          <w:marBottom w:val="0"/>
                          <w:divBdr>
                            <w:top w:val="none" w:sz="0" w:space="0" w:color="auto"/>
                            <w:left w:val="none" w:sz="0" w:space="0" w:color="auto"/>
                            <w:bottom w:val="none" w:sz="0" w:space="0" w:color="auto"/>
                            <w:right w:val="none" w:sz="0" w:space="0" w:color="auto"/>
                          </w:divBdr>
                          <w:divsChild>
                            <w:div w:id="21140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0464">
          <w:marLeft w:val="0"/>
          <w:marRight w:val="0"/>
          <w:marTop w:val="0"/>
          <w:marBottom w:val="0"/>
          <w:divBdr>
            <w:top w:val="none" w:sz="0" w:space="0" w:color="auto"/>
            <w:left w:val="none" w:sz="0" w:space="0" w:color="auto"/>
            <w:bottom w:val="none" w:sz="0" w:space="0" w:color="auto"/>
            <w:right w:val="none" w:sz="0" w:space="0" w:color="auto"/>
          </w:divBdr>
          <w:divsChild>
            <w:div w:id="1150713311">
              <w:marLeft w:val="0"/>
              <w:marRight w:val="0"/>
              <w:marTop w:val="0"/>
              <w:marBottom w:val="0"/>
              <w:divBdr>
                <w:top w:val="none" w:sz="0" w:space="0" w:color="auto"/>
                <w:left w:val="none" w:sz="0" w:space="0" w:color="auto"/>
                <w:bottom w:val="none" w:sz="0" w:space="0" w:color="auto"/>
                <w:right w:val="none" w:sz="0" w:space="0" w:color="auto"/>
              </w:divBdr>
              <w:divsChild>
                <w:div w:id="765657703">
                  <w:marLeft w:val="0"/>
                  <w:marRight w:val="0"/>
                  <w:marTop w:val="0"/>
                  <w:marBottom w:val="0"/>
                  <w:divBdr>
                    <w:top w:val="none" w:sz="0" w:space="0" w:color="auto"/>
                    <w:left w:val="none" w:sz="0" w:space="0" w:color="auto"/>
                    <w:bottom w:val="none" w:sz="0" w:space="0" w:color="auto"/>
                    <w:right w:val="none" w:sz="0" w:space="0" w:color="auto"/>
                  </w:divBdr>
                  <w:divsChild>
                    <w:div w:id="553932420">
                      <w:marLeft w:val="0"/>
                      <w:marRight w:val="0"/>
                      <w:marTop w:val="0"/>
                      <w:marBottom w:val="0"/>
                      <w:divBdr>
                        <w:top w:val="none" w:sz="0" w:space="0" w:color="auto"/>
                        <w:left w:val="none" w:sz="0" w:space="0" w:color="auto"/>
                        <w:bottom w:val="none" w:sz="0" w:space="0" w:color="auto"/>
                        <w:right w:val="none" w:sz="0" w:space="0" w:color="auto"/>
                      </w:divBdr>
                      <w:divsChild>
                        <w:div w:id="62530541">
                          <w:marLeft w:val="0"/>
                          <w:marRight w:val="0"/>
                          <w:marTop w:val="0"/>
                          <w:marBottom w:val="0"/>
                          <w:divBdr>
                            <w:top w:val="none" w:sz="0" w:space="0" w:color="auto"/>
                            <w:left w:val="none" w:sz="0" w:space="0" w:color="auto"/>
                            <w:bottom w:val="none" w:sz="0" w:space="0" w:color="auto"/>
                            <w:right w:val="none" w:sz="0" w:space="0" w:color="auto"/>
                          </w:divBdr>
                        </w:div>
                        <w:div w:id="18329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648">
          <w:marLeft w:val="0"/>
          <w:marRight w:val="0"/>
          <w:marTop w:val="0"/>
          <w:marBottom w:val="0"/>
          <w:divBdr>
            <w:top w:val="none" w:sz="0" w:space="0" w:color="auto"/>
            <w:left w:val="none" w:sz="0" w:space="0" w:color="auto"/>
            <w:bottom w:val="none" w:sz="0" w:space="0" w:color="auto"/>
            <w:right w:val="none" w:sz="0" w:space="0" w:color="auto"/>
          </w:divBdr>
          <w:divsChild>
            <w:div w:id="1273703714">
              <w:marLeft w:val="0"/>
              <w:marRight w:val="0"/>
              <w:marTop w:val="0"/>
              <w:marBottom w:val="0"/>
              <w:divBdr>
                <w:top w:val="none" w:sz="0" w:space="0" w:color="auto"/>
                <w:left w:val="none" w:sz="0" w:space="0" w:color="auto"/>
                <w:bottom w:val="none" w:sz="0" w:space="0" w:color="auto"/>
                <w:right w:val="none" w:sz="0" w:space="0" w:color="auto"/>
              </w:divBdr>
              <w:divsChild>
                <w:div w:id="145169839">
                  <w:marLeft w:val="0"/>
                  <w:marRight w:val="0"/>
                  <w:marTop w:val="0"/>
                  <w:marBottom w:val="0"/>
                  <w:divBdr>
                    <w:top w:val="none" w:sz="0" w:space="0" w:color="auto"/>
                    <w:left w:val="none" w:sz="0" w:space="0" w:color="auto"/>
                    <w:bottom w:val="none" w:sz="0" w:space="0" w:color="auto"/>
                    <w:right w:val="none" w:sz="0" w:space="0" w:color="auto"/>
                  </w:divBdr>
                  <w:divsChild>
                    <w:div w:id="608319092">
                      <w:marLeft w:val="0"/>
                      <w:marRight w:val="0"/>
                      <w:marTop w:val="0"/>
                      <w:marBottom w:val="0"/>
                      <w:divBdr>
                        <w:top w:val="none" w:sz="0" w:space="0" w:color="auto"/>
                        <w:left w:val="none" w:sz="0" w:space="0" w:color="auto"/>
                        <w:bottom w:val="none" w:sz="0" w:space="0" w:color="auto"/>
                        <w:right w:val="none" w:sz="0" w:space="0" w:color="auto"/>
                      </w:divBdr>
                      <w:divsChild>
                        <w:div w:id="642856165">
                          <w:marLeft w:val="0"/>
                          <w:marRight w:val="0"/>
                          <w:marTop w:val="0"/>
                          <w:marBottom w:val="0"/>
                          <w:divBdr>
                            <w:top w:val="none" w:sz="0" w:space="0" w:color="auto"/>
                            <w:left w:val="none" w:sz="0" w:space="0" w:color="auto"/>
                            <w:bottom w:val="none" w:sz="0" w:space="0" w:color="auto"/>
                            <w:right w:val="none" w:sz="0" w:space="0" w:color="auto"/>
                          </w:divBdr>
                        </w:div>
                        <w:div w:id="21412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00509">
          <w:marLeft w:val="0"/>
          <w:marRight w:val="0"/>
          <w:marTop w:val="0"/>
          <w:marBottom w:val="0"/>
          <w:divBdr>
            <w:top w:val="none" w:sz="0" w:space="0" w:color="auto"/>
            <w:left w:val="none" w:sz="0" w:space="0" w:color="auto"/>
            <w:bottom w:val="none" w:sz="0" w:space="0" w:color="auto"/>
            <w:right w:val="none" w:sz="0" w:space="0" w:color="auto"/>
          </w:divBdr>
          <w:divsChild>
            <w:div w:id="301152694">
              <w:marLeft w:val="0"/>
              <w:marRight w:val="0"/>
              <w:marTop w:val="0"/>
              <w:marBottom w:val="0"/>
              <w:divBdr>
                <w:top w:val="none" w:sz="0" w:space="0" w:color="auto"/>
                <w:left w:val="none" w:sz="0" w:space="0" w:color="auto"/>
                <w:bottom w:val="none" w:sz="0" w:space="0" w:color="auto"/>
                <w:right w:val="none" w:sz="0" w:space="0" w:color="auto"/>
              </w:divBdr>
              <w:divsChild>
                <w:div w:id="646974051">
                  <w:marLeft w:val="0"/>
                  <w:marRight w:val="0"/>
                  <w:marTop w:val="0"/>
                  <w:marBottom w:val="0"/>
                  <w:divBdr>
                    <w:top w:val="none" w:sz="0" w:space="0" w:color="auto"/>
                    <w:left w:val="none" w:sz="0" w:space="0" w:color="auto"/>
                    <w:bottom w:val="none" w:sz="0" w:space="0" w:color="auto"/>
                    <w:right w:val="none" w:sz="0" w:space="0" w:color="auto"/>
                  </w:divBdr>
                  <w:divsChild>
                    <w:div w:id="1567305348">
                      <w:marLeft w:val="0"/>
                      <w:marRight w:val="0"/>
                      <w:marTop w:val="0"/>
                      <w:marBottom w:val="0"/>
                      <w:divBdr>
                        <w:top w:val="none" w:sz="0" w:space="0" w:color="auto"/>
                        <w:left w:val="none" w:sz="0" w:space="0" w:color="auto"/>
                        <w:bottom w:val="none" w:sz="0" w:space="0" w:color="auto"/>
                        <w:right w:val="none" w:sz="0" w:space="0" w:color="auto"/>
                      </w:divBdr>
                      <w:divsChild>
                        <w:div w:id="250704890">
                          <w:marLeft w:val="0"/>
                          <w:marRight w:val="0"/>
                          <w:marTop w:val="0"/>
                          <w:marBottom w:val="0"/>
                          <w:divBdr>
                            <w:top w:val="none" w:sz="0" w:space="0" w:color="auto"/>
                            <w:left w:val="none" w:sz="0" w:space="0" w:color="auto"/>
                            <w:bottom w:val="none" w:sz="0" w:space="0" w:color="auto"/>
                            <w:right w:val="none" w:sz="0" w:space="0" w:color="auto"/>
                          </w:divBdr>
                          <w:divsChild>
                            <w:div w:id="1907644452">
                              <w:marLeft w:val="0"/>
                              <w:marRight w:val="0"/>
                              <w:marTop w:val="0"/>
                              <w:marBottom w:val="0"/>
                              <w:divBdr>
                                <w:top w:val="none" w:sz="0" w:space="0" w:color="auto"/>
                                <w:left w:val="none" w:sz="0" w:space="0" w:color="auto"/>
                                <w:bottom w:val="none" w:sz="0" w:space="0" w:color="auto"/>
                                <w:right w:val="none" w:sz="0" w:space="0" w:color="auto"/>
                              </w:divBdr>
                              <w:divsChild>
                                <w:div w:id="16892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42770">
          <w:marLeft w:val="0"/>
          <w:marRight w:val="0"/>
          <w:marTop w:val="0"/>
          <w:marBottom w:val="0"/>
          <w:divBdr>
            <w:top w:val="none" w:sz="0" w:space="0" w:color="auto"/>
            <w:left w:val="none" w:sz="0" w:space="0" w:color="auto"/>
            <w:bottom w:val="none" w:sz="0" w:space="0" w:color="auto"/>
            <w:right w:val="none" w:sz="0" w:space="0" w:color="auto"/>
          </w:divBdr>
          <w:divsChild>
            <w:div w:id="239751054">
              <w:marLeft w:val="0"/>
              <w:marRight w:val="0"/>
              <w:marTop w:val="0"/>
              <w:marBottom w:val="0"/>
              <w:divBdr>
                <w:top w:val="none" w:sz="0" w:space="0" w:color="auto"/>
                <w:left w:val="none" w:sz="0" w:space="0" w:color="auto"/>
                <w:bottom w:val="none" w:sz="0" w:space="0" w:color="auto"/>
                <w:right w:val="none" w:sz="0" w:space="0" w:color="auto"/>
              </w:divBdr>
              <w:divsChild>
                <w:div w:id="749154771">
                  <w:marLeft w:val="0"/>
                  <w:marRight w:val="0"/>
                  <w:marTop w:val="0"/>
                  <w:marBottom w:val="0"/>
                  <w:divBdr>
                    <w:top w:val="none" w:sz="0" w:space="0" w:color="auto"/>
                    <w:left w:val="none" w:sz="0" w:space="0" w:color="auto"/>
                    <w:bottom w:val="none" w:sz="0" w:space="0" w:color="auto"/>
                    <w:right w:val="none" w:sz="0" w:space="0" w:color="auto"/>
                  </w:divBdr>
                  <w:divsChild>
                    <w:div w:id="2012829820">
                      <w:marLeft w:val="0"/>
                      <w:marRight w:val="0"/>
                      <w:marTop w:val="0"/>
                      <w:marBottom w:val="0"/>
                      <w:divBdr>
                        <w:top w:val="none" w:sz="0" w:space="0" w:color="auto"/>
                        <w:left w:val="none" w:sz="0" w:space="0" w:color="auto"/>
                        <w:bottom w:val="none" w:sz="0" w:space="0" w:color="auto"/>
                        <w:right w:val="none" w:sz="0" w:space="0" w:color="auto"/>
                      </w:divBdr>
                      <w:divsChild>
                        <w:div w:id="483664655">
                          <w:marLeft w:val="0"/>
                          <w:marRight w:val="0"/>
                          <w:marTop w:val="0"/>
                          <w:marBottom w:val="0"/>
                          <w:divBdr>
                            <w:top w:val="none" w:sz="0" w:space="0" w:color="auto"/>
                            <w:left w:val="none" w:sz="0" w:space="0" w:color="auto"/>
                            <w:bottom w:val="none" w:sz="0" w:space="0" w:color="auto"/>
                            <w:right w:val="none" w:sz="0" w:space="0" w:color="auto"/>
                          </w:divBdr>
                          <w:divsChild>
                            <w:div w:id="1493793521">
                              <w:marLeft w:val="0"/>
                              <w:marRight w:val="0"/>
                              <w:marTop w:val="0"/>
                              <w:marBottom w:val="0"/>
                              <w:divBdr>
                                <w:top w:val="none" w:sz="0" w:space="0" w:color="auto"/>
                                <w:left w:val="none" w:sz="0" w:space="0" w:color="auto"/>
                                <w:bottom w:val="none" w:sz="0" w:space="0" w:color="auto"/>
                                <w:right w:val="none" w:sz="0" w:space="0" w:color="auto"/>
                              </w:divBdr>
                              <w:divsChild>
                                <w:div w:id="22170238">
                                  <w:marLeft w:val="0"/>
                                  <w:marRight w:val="0"/>
                                  <w:marTop w:val="0"/>
                                  <w:marBottom w:val="0"/>
                                  <w:divBdr>
                                    <w:top w:val="none" w:sz="0" w:space="0" w:color="auto"/>
                                    <w:left w:val="none" w:sz="0" w:space="0" w:color="auto"/>
                                    <w:bottom w:val="none" w:sz="0" w:space="0" w:color="auto"/>
                                    <w:right w:val="none" w:sz="0" w:space="0" w:color="auto"/>
                                  </w:divBdr>
                                  <w:divsChild>
                                    <w:div w:id="1031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893554">
              <w:marLeft w:val="0"/>
              <w:marRight w:val="0"/>
              <w:marTop w:val="0"/>
              <w:marBottom w:val="0"/>
              <w:divBdr>
                <w:top w:val="none" w:sz="0" w:space="0" w:color="auto"/>
                <w:left w:val="none" w:sz="0" w:space="0" w:color="auto"/>
                <w:bottom w:val="none" w:sz="0" w:space="0" w:color="auto"/>
                <w:right w:val="none" w:sz="0" w:space="0" w:color="auto"/>
              </w:divBdr>
              <w:divsChild>
                <w:div w:id="7160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6600">
          <w:marLeft w:val="0"/>
          <w:marRight w:val="0"/>
          <w:marTop w:val="0"/>
          <w:marBottom w:val="0"/>
          <w:divBdr>
            <w:top w:val="none" w:sz="0" w:space="0" w:color="auto"/>
            <w:left w:val="none" w:sz="0" w:space="0" w:color="auto"/>
            <w:bottom w:val="none" w:sz="0" w:space="0" w:color="auto"/>
            <w:right w:val="none" w:sz="0" w:space="0" w:color="auto"/>
          </w:divBdr>
          <w:divsChild>
            <w:div w:id="933785205">
              <w:marLeft w:val="0"/>
              <w:marRight w:val="0"/>
              <w:marTop w:val="0"/>
              <w:marBottom w:val="0"/>
              <w:divBdr>
                <w:top w:val="none" w:sz="0" w:space="0" w:color="auto"/>
                <w:left w:val="none" w:sz="0" w:space="0" w:color="auto"/>
                <w:bottom w:val="none" w:sz="0" w:space="0" w:color="auto"/>
                <w:right w:val="none" w:sz="0" w:space="0" w:color="auto"/>
              </w:divBdr>
              <w:divsChild>
                <w:div w:id="560599533">
                  <w:marLeft w:val="0"/>
                  <w:marRight w:val="0"/>
                  <w:marTop w:val="0"/>
                  <w:marBottom w:val="0"/>
                  <w:divBdr>
                    <w:top w:val="none" w:sz="0" w:space="0" w:color="auto"/>
                    <w:left w:val="none" w:sz="0" w:space="0" w:color="auto"/>
                    <w:bottom w:val="none" w:sz="0" w:space="0" w:color="auto"/>
                    <w:right w:val="none" w:sz="0" w:space="0" w:color="auto"/>
                  </w:divBdr>
                  <w:divsChild>
                    <w:div w:id="1073045291">
                      <w:marLeft w:val="0"/>
                      <w:marRight w:val="0"/>
                      <w:marTop w:val="0"/>
                      <w:marBottom w:val="0"/>
                      <w:divBdr>
                        <w:top w:val="none" w:sz="0" w:space="0" w:color="auto"/>
                        <w:left w:val="none" w:sz="0" w:space="0" w:color="auto"/>
                        <w:bottom w:val="none" w:sz="0" w:space="0" w:color="auto"/>
                        <w:right w:val="none" w:sz="0" w:space="0" w:color="auto"/>
                      </w:divBdr>
                      <w:divsChild>
                        <w:div w:id="936963">
                          <w:marLeft w:val="0"/>
                          <w:marRight w:val="0"/>
                          <w:marTop w:val="0"/>
                          <w:marBottom w:val="0"/>
                          <w:divBdr>
                            <w:top w:val="none" w:sz="0" w:space="0" w:color="auto"/>
                            <w:left w:val="none" w:sz="0" w:space="0" w:color="auto"/>
                            <w:bottom w:val="none" w:sz="0" w:space="0" w:color="auto"/>
                            <w:right w:val="none" w:sz="0" w:space="0" w:color="auto"/>
                          </w:divBdr>
                          <w:divsChild>
                            <w:div w:id="666439938">
                              <w:marLeft w:val="0"/>
                              <w:marRight w:val="0"/>
                              <w:marTop w:val="0"/>
                              <w:marBottom w:val="0"/>
                              <w:divBdr>
                                <w:top w:val="none" w:sz="0" w:space="0" w:color="auto"/>
                                <w:left w:val="none" w:sz="0" w:space="0" w:color="auto"/>
                                <w:bottom w:val="none" w:sz="0" w:space="0" w:color="auto"/>
                                <w:right w:val="none" w:sz="0" w:space="0" w:color="auto"/>
                              </w:divBdr>
                              <w:divsChild>
                                <w:div w:id="1493528565">
                                  <w:marLeft w:val="0"/>
                                  <w:marRight w:val="0"/>
                                  <w:marTop w:val="0"/>
                                  <w:marBottom w:val="0"/>
                                  <w:divBdr>
                                    <w:top w:val="none" w:sz="0" w:space="0" w:color="auto"/>
                                    <w:left w:val="none" w:sz="0" w:space="0" w:color="auto"/>
                                    <w:bottom w:val="none" w:sz="0" w:space="0" w:color="auto"/>
                                    <w:right w:val="none" w:sz="0" w:space="0" w:color="auto"/>
                                  </w:divBdr>
                                </w:div>
                                <w:div w:id="1651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774">
          <w:marLeft w:val="0"/>
          <w:marRight w:val="0"/>
          <w:marTop w:val="0"/>
          <w:marBottom w:val="0"/>
          <w:divBdr>
            <w:top w:val="none" w:sz="0" w:space="0" w:color="auto"/>
            <w:left w:val="none" w:sz="0" w:space="0" w:color="auto"/>
            <w:bottom w:val="none" w:sz="0" w:space="0" w:color="auto"/>
            <w:right w:val="none" w:sz="0" w:space="0" w:color="auto"/>
          </w:divBdr>
          <w:divsChild>
            <w:div w:id="2064595416">
              <w:marLeft w:val="0"/>
              <w:marRight w:val="0"/>
              <w:marTop w:val="0"/>
              <w:marBottom w:val="0"/>
              <w:divBdr>
                <w:top w:val="none" w:sz="0" w:space="0" w:color="auto"/>
                <w:left w:val="none" w:sz="0" w:space="0" w:color="auto"/>
                <w:bottom w:val="none" w:sz="0" w:space="0" w:color="auto"/>
                <w:right w:val="none" w:sz="0" w:space="0" w:color="auto"/>
              </w:divBdr>
              <w:divsChild>
                <w:div w:id="1515996595">
                  <w:marLeft w:val="0"/>
                  <w:marRight w:val="0"/>
                  <w:marTop w:val="0"/>
                  <w:marBottom w:val="0"/>
                  <w:divBdr>
                    <w:top w:val="none" w:sz="0" w:space="0" w:color="auto"/>
                    <w:left w:val="none" w:sz="0" w:space="0" w:color="auto"/>
                    <w:bottom w:val="none" w:sz="0" w:space="0" w:color="auto"/>
                    <w:right w:val="none" w:sz="0" w:space="0" w:color="auto"/>
                  </w:divBdr>
                  <w:divsChild>
                    <w:div w:id="1198280542">
                      <w:marLeft w:val="0"/>
                      <w:marRight w:val="0"/>
                      <w:marTop w:val="0"/>
                      <w:marBottom w:val="0"/>
                      <w:divBdr>
                        <w:top w:val="none" w:sz="0" w:space="0" w:color="auto"/>
                        <w:left w:val="none" w:sz="0" w:space="0" w:color="auto"/>
                        <w:bottom w:val="none" w:sz="0" w:space="0" w:color="auto"/>
                        <w:right w:val="none" w:sz="0" w:space="0" w:color="auto"/>
                      </w:divBdr>
                      <w:divsChild>
                        <w:div w:id="1070036048">
                          <w:marLeft w:val="0"/>
                          <w:marRight w:val="0"/>
                          <w:marTop w:val="0"/>
                          <w:marBottom w:val="0"/>
                          <w:divBdr>
                            <w:top w:val="none" w:sz="0" w:space="0" w:color="auto"/>
                            <w:left w:val="none" w:sz="0" w:space="0" w:color="auto"/>
                            <w:bottom w:val="none" w:sz="0" w:space="0" w:color="auto"/>
                            <w:right w:val="none" w:sz="0" w:space="0" w:color="auto"/>
                          </w:divBdr>
                          <w:divsChild>
                            <w:div w:id="644093288">
                              <w:marLeft w:val="0"/>
                              <w:marRight w:val="0"/>
                              <w:marTop w:val="0"/>
                              <w:marBottom w:val="0"/>
                              <w:divBdr>
                                <w:top w:val="none" w:sz="0" w:space="0" w:color="auto"/>
                                <w:left w:val="none" w:sz="0" w:space="0" w:color="auto"/>
                                <w:bottom w:val="none" w:sz="0" w:space="0" w:color="auto"/>
                                <w:right w:val="none" w:sz="0" w:space="0" w:color="auto"/>
                              </w:divBdr>
                              <w:divsChild>
                                <w:div w:id="1972977172">
                                  <w:marLeft w:val="0"/>
                                  <w:marRight w:val="0"/>
                                  <w:marTop w:val="0"/>
                                  <w:marBottom w:val="0"/>
                                  <w:divBdr>
                                    <w:top w:val="none" w:sz="0" w:space="0" w:color="auto"/>
                                    <w:left w:val="none" w:sz="0" w:space="0" w:color="auto"/>
                                    <w:bottom w:val="none" w:sz="0" w:space="0" w:color="auto"/>
                                    <w:right w:val="none" w:sz="0" w:space="0" w:color="auto"/>
                                  </w:divBdr>
                                  <w:divsChild>
                                    <w:div w:id="227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13421">
              <w:marLeft w:val="0"/>
              <w:marRight w:val="0"/>
              <w:marTop w:val="0"/>
              <w:marBottom w:val="0"/>
              <w:divBdr>
                <w:top w:val="none" w:sz="0" w:space="0" w:color="auto"/>
                <w:left w:val="none" w:sz="0" w:space="0" w:color="auto"/>
                <w:bottom w:val="none" w:sz="0" w:space="0" w:color="auto"/>
                <w:right w:val="none" w:sz="0" w:space="0" w:color="auto"/>
              </w:divBdr>
              <w:divsChild>
                <w:div w:id="1333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883">
          <w:marLeft w:val="0"/>
          <w:marRight w:val="0"/>
          <w:marTop w:val="0"/>
          <w:marBottom w:val="0"/>
          <w:divBdr>
            <w:top w:val="none" w:sz="0" w:space="0" w:color="auto"/>
            <w:left w:val="none" w:sz="0" w:space="0" w:color="auto"/>
            <w:bottom w:val="none" w:sz="0" w:space="0" w:color="auto"/>
            <w:right w:val="none" w:sz="0" w:space="0" w:color="auto"/>
          </w:divBdr>
        </w:div>
        <w:div w:id="747534623">
          <w:marLeft w:val="0"/>
          <w:marRight w:val="0"/>
          <w:marTop w:val="0"/>
          <w:marBottom w:val="0"/>
          <w:divBdr>
            <w:top w:val="none" w:sz="0" w:space="0" w:color="auto"/>
            <w:left w:val="none" w:sz="0" w:space="0" w:color="auto"/>
            <w:bottom w:val="none" w:sz="0" w:space="0" w:color="auto"/>
            <w:right w:val="none" w:sz="0" w:space="0" w:color="auto"/>
          </w:divBdr>
          <w:divsChild>
            <w:div w:id="444277703">
              <w:marLeft w:val="0"/>
              <w:marRight w:val="0"/>
              <w:marTop w:val="0"/>
              <w:marBottom w:val="0"/>
              <w:divBdr>
                <w:top w:val="none" w:sz="0" w:space="0" w:color="auto"/>
                <w:left w:val="none" w:sz="0" w:space="0" w:color="auto"/>
                <w:bottom w:val="none" w:sz="0" w:space="0" w:color="auto"/>
                <w:right w:val="none" w:sz="0" w:space="0" w:color="auto"/>
              </w:divBdr>
              <w:divsChild>
                <w:div w:id="1137383483">
                  <w:marLeft w:val="0"/>
                  <w:marRight w:val="0"/>
                  <w:marTop w:val="0"/>
                  <w:marBottom w:val="0"/>
                  <w:divBdr>
                    <w:top w:val="none" w:sz="0" w:space="0" w:color="auto"/>
                    <w:left w:val="none" w:sz="0" w:space="0" w:color="auto"/>
                    <w:bottom w:val="none" w:sz="0" w:space="0" w:color="auto"/>
                    <w:right w:val="none" w:sz="0" w:space="0" w:color="auto"/>
                  </w:divBdr>
                  <w:divsChild>
                    <w:div w:id="285357055">
                      <w:marLeft w:val="0"/>
                      <w:marRight w:val="0"/>
                      <w:marTop w:val="0"/>
                      <w:marBottom w:val="0"/>
                      <w:divBdr>
                        <w:top w:val="none" w:sz="0" w:space="0" w:color="auto"/>
                        <w:left w:val="none" w:sz="0" w:space="0" w:color="auto"/>
                        <w:bottom w:val="none" w:sz="0" w:space="0" w:color="auto"/>
                        <w:right w:val="none" w:sz="0" w:space="0" w:color="auto"/>
                      </w:divBdr>
                      <w:divsChild>
                        <w:div w:id="1004089691">
                          <w:marLeft w:val="0"/>
                          <w:marRight w:val="0"/>
                          <w:marTop w:val="0"/>
                          <w:marBottom w:val="0"/>
                          <w:divBdr>
                            <w:top w:val="none" w:sz="0" w:space="0" w:color="auto"/>
                            <w:left w:val="none" w:sz="0" w:space="0" w:color="auto"/>
                            <w:bottom w:val="none" w:sz="0" w:space="0" w:color="auto"/>
                            <w:right w:val="none" w:sz="0" w:space="0" w:color="auto"/>
                          </w:divBdr>
                          <w:divsChild>
                            <w:div w:id="1660570931">
                              <w:marLeft w:val="0"/>
                              <w:marRight w:val="0"/>
                              <w:marTop w:val="0"/>
                              <w:marBottom w:val="0"/>
                              <w:divBdr>
                                <w:top w:val="none" w:sz="0" w:space="0" w:color="auto"/>
                                <w:left w:val="none" w:sz="0" w:space="0" w:color="auto"/>
                                <w:bottom w:val="none" w:sz="0" w:space="0" w:color="auto"/>
                                <w:right w:val="none" w:sz="0" w:space="0" w:color="auto"/>
                              </w:divBdr>
                              <w:divsChild>
                                <w:div w:id="12806315">
                                  <w:marLeft w:val="0"/>
                                  <w:marRight w:val="0"/>
                                  <w:marTop w:val="0"/>
                                  <w:marBottom w:val="0"/>
                                  <w:divBdr>
                                    <w:top w:val="none" w:sz="0" w:space="0" w:color="auto"/>
                                    <w:left w:val="none" w:sz="0" w:space="0" w:color="auto"/>
                                    <w:bottom w:val="none" w:sz="0" w:space="0" w:color="auto"/>
                                    <w:right w:val="none" w:sz="0" w:space="0" w:color="auto"/>
                                  </w:divBdr>
                                </w:div>
                                <w:div w:id="195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637541">
          <w:marLeft w:val="0"/>
          <w:marRight w:val="0"/>
          <w:marTop w:val="0"/>
          <w:marBottom w:val="0"/>
          <w:divBdr>
            <w:top w:val="none" w:sz="0" w:space="0" w:color="auto"/>
            <w:left w:val="none" w:sz="0" w:space="0" w:color="auto"/>
            <w:bottom w:val="none" w:sz="0" w:space="0" w:color="auto"/>
            <w:right w:val="none" w:sz="0" w:space="0" w:color="auto"/>
          </w:divBdr>
          <w:divsChild>
            <w:div w:id="209802931">
              <w:marLeft w:val="0"/>
              <w:marRight w:val="0"/>
              <w:marTop w:val="0"/>
              <w:marBottom w:val="0"/>
              <w:divBdr>
                <w:top w:val="none" w:sz="0" w:space="0" w:color="auto"/>
                <w:left w:val="none" w:sz="0" w:space="0" w:color="auto"/>
                <w:bottom w:val="none" w:sz="0" w:space="0" w:color="auto"/>
                <w:right w:val="none" w:sz="0" w:space="0" w:color="auto"/>
              </w:divBdr>
              <w:divsChild>
                <w:div w:id="1747261469">
                  <w:marLeft w:val="0"/>
                  <w:marRight w:val="0"/>
                  <w:marTop w:val="0"/>
                  <w:marBottom w:val="0"/>
                  <w:divBdr>
                    <w:top w:val="none" w:sz="0" w:space="0" w:color="auto"/>
                    <w:left w:val="none" w:sz="0" w:space="0" w:color="auto"/>
                    <w:bottom w:val="none" w:sz="0" w:space="0" w:color="auto"/>
                    <w:right w:val="none" w:sz="0" w:space="0" w:color="auto"/>
                  </w:divBdr>
                  <w:divsChild>
                    <w:div w:id="834370978">
                      <w:marLeft w:val="0"/>
                      <w:marRight w:val="0"/>
                      <w:marTop w:val="0"/>
                      <w:marBottom w:val="0"/>
                      <w:divBdr>
                        <w:top w:val="none" w:sz="0" w:space="0" w:color="auto"/>
                        <w:left w:val="none" w:sz="0" w:space="0" w:color="auto"/>
                        <w:bottom w:val="none" w:sz="0" w:space="0" w:color="auto"/>
                        <w:right w:val="none" w:sz="0" w:space="0" w:color="auto"/>
                      </w:divBdr>
                      <w:divsChild>
                        <w:div w:id="362757049">
                          <w:marLeft w:val="0"/>
                          <w:marRight w:val="0"/>
                          <w:marTop w:val="0"/>
                          <w:marBottom w:val="0"/>
                          <w:divBdr>
                            <w:top w:val="none" w:sz="0" w:space="0" w:color="auto"/>
                            <w:left w:val="none" w:sz="0" w:space="0" w:color="auto"/>
                            <w:bottom w:val="none" w:sz="0" w:space="0" w:color="auto"/>
                            <w:right w:val="none" w:sz="0" w:space="0" w:color="auto"/>
                          </w:divBdr>
                          <w:divsChild>
                            <w:div w:id="1760952614">
                              <w:marLeft w:val="0"/>
                              <w:marRight w:val="0"/>
                              <w:marTop w:val="0"/>
                              <w:marBottom w:val="0"/>
                              <w:divBdr>
                                <w:top w:val="none" w:sz="0" w:space="0" w:color="auto"/>
                                <w:left w:val="none" w:sz="0" w:space="0" w:color="auto"/>
                                <w:bottom w:val="none" w:sz="0" w:space="0" w:color="auto"/>
                                <w:right w:val="none" w:sz="0" w:space="0" w:color="auto"/>
                              </w:divBdr>
                              <w:divsChild>
                                <w:div w:id="1622540871">
                                  <w:marLeft w:val="0"/>
                                  <w:marRight w:val="0"/>
                                  <w:marTop w:val="0"/>
                                  <w:marBottom w:val="0"/>
                                  <w:divBdr>
                                    <w:top w:val="none" w:sz="0" w:space="0" w:color="auto"/>
                                    <w:left w:val="none" w:sz="0" w:space="0" w:color="auto"/>
                                    <w:bottom w:val="none" w:sz="0" w:space="0" w:color="auto"/>
                                    <w:right w:val="none" w:sz="0" w:space="0" w:color="auto"/>
                                  </w:divBdr>
                                  <w:divsChild>
                                    <w:div w:id="2545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334">
                          <w:marLeft w:val="0"/>
                          <w:marRight w:val="0"/>
                          <w:marTop w:val="0"/>
                          <w:marBottom w:val="0"/>
                          <w:divBdr>
                            <w:top w:val="none" w:sz="0" w:space="0" w:color="auto"/>
                            <w:left w:val="none" w:sz="0" w:space="0" w:color="auto"/>
                            <w:bottom w:val="none" w:sz="0" w:space="0" w:color="auto"/>
                            <w:right w:val="none" w:sz="0" w:space="0" w:color="auto"/>
                          </w:divBdr>
                          <w:divsChild>
                            <w:div w:id="1270771838">
                              <w:marLeft w:val="0"/>
                              <w:marRight w:val="0"/>
                              <w:marTop w:val="0"/>
                              <w:marBottom w:val="0"/>
                              <w:divBdr>
                                <w:top w:val="none" w:sz="0" w:space="0" w:color="auto"/>
                                <w:left w:val="none" w:sz="0" w:space="0" w:color="auto"/>
                                <w:bottom w:val="none" w:sz="0" w:space="0" w:color="auto"/>
                                <w:right w:val="none" w:sz="0" w:space="0" w:color="auto"/>
                              </w:divBdr>
                              <w:divsChild>
                                <w:div w:id="6372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957026">
              <w:marLeft w:val="0"/>
              <w:marRight w:val="0"/>
              <w:marTop w:val="0"/>
              <w:marBottom w:val="0"/>
              <w:divBdr>
                <w:top w:val="none" w:sz="0" w:space="0" w:color="auto"/>
                <w:left w:val="none" w:sz="0" w:space="0" w:color="auto"/>
                <w:bottom w:val="none" w:sz="0" w:space="0" w:color="auto"/>
                <w:right w:val="none" w:sz="0" w:space="0" w:color="auto"/>
              </w:divBdr>
              <w:divsChild>
                <w:div w:id="9707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6445">
          <w:marLeft w:val="0"/>
          <w:marRight w:val="0"/>
          <w:marTop w:val="0"/>
          <w:marBottom w:val="0"/>
          <w:divBdr>
            <w:top w:val="none" w:sz="0" w:space="0" w:color="auto"/>
            <w:left w:val="none" w:sz="0" w:space="0" w:color="auto"/>
            <w:bottom w:val="none" w:sz="0" w:space="0" w:color="auto"/>
            <w:right w:val="none" w:sz="0" w:space="0" w:color="auto"/>
          </w:divBdr>
          <w:divsChild>
            <w:div w:id="232470974">
              <w:marLeft w:val="0"/>
              <w:marRight w:val="0"/>
              <w:marTop w:val="0"/>
              <w:marBottom w:val="0"/>
              <w:divBdr>
                <w:top w:val="none" w:sz="0" w:space="0" w:color="auto"/>
                <w:left w:val="none" w:sz="0" w:space="0" w:color="auto"/>
                <w:bottom w:val="none" w:sz="0" w:space="0" w:color="auto"/>
                <w:right w:val="none" w:sz="0" w:space="0" w:color="auto"/>
              </w:divBdr>
              <w:divsChild>
                <w:div w:id="72162096">
                  <w:marLeft w:val="0"/>
                  <w:marRight w:val="0"/>
                  <w:marTop w:val="0"/>
                  <w:marBottom w:val="0"/>
                  <w:divBdr>
                    <w:top w:val="none" w:sz="0" w:space="0" w:color="auto"/>
                    <w:left w:val="none" w:sz="0" w:space="0" w:color="auto"/>
                    <w:bottom w:val="none" w:sz="0" w:space="0" w:color="auto"/>
                    <w:right w:val="none" w:sz="0" w:space="0" w:color="auto"/>
                  </w:divBdr>
                  <w:divsChild>
                    <w:div w:id="640696214">
                      <w:marLeft w:val="0"/>
                      <w:marRight w:val="0"/>
                      <w:marTop w:val="0"/>
                      <w:marBottom w:val="0"/>
                      <w:divBdr>
                        <w:top w:val="none" w:sz="0" w:space="0" w:color="auto"/>
                        <w:left w:val="none" w:sz="0" w:space="0" w:color="auto"/>
                        <w:bottom w:val="none" w:sz="0" w:space="0" w:color="auto"/>
                        <w:right w:val="none" w:sz="0" w:space="0" w:color="auto"/>
                      </w:divBdr>
                      <w:divsChild>
                        <w:div w:id="165171780">
                          <w:marLeft w:val="0"/>
                          <w:marRight w:val="0"/>
                          <w:marTop w:val="0"/>
                          <w:marBottom w:val="0"/>
                          <w:divBdr>
                            <w:top w:val="none" w:sz="0" w:space="0" w:color="auto"/>
                            <w:left w:val="none" w:sz="0" w:space="0" w:color="auto"/>
                            <w:bottom w:val="none" w:sz="0" w:space="0" w:color="auto"/>
                            <w:right w:val="none" w:sz="0" w:space="0" w:color="auto"/>
                          </w:divBdr>
                          <w:divsChild>
                            <w:div w:id="1125778552">
                              <w:marLeft w:val="0"/>
                              <w:marRight w:val="0"/>
                              <w:marTop w:val="0"/>
                              <w:marBottom w:val="0"/>
                              <w:divBdr>
                                <w:top w:val="none" w:sz="0" w:space="0" w:color="auto"/>
                                <w:left w:val="none" w:sz="0" w:space="0" w:color="auto"/>
                                <w:bottom w:val="none" w:sz="0" w:space="0" w:color="auto"/>
                                <w:right w:val="none" w:sz="0" w:space="0" w:color="auto"/>
                              </w:divBdr>
                              <w:divsChild>
                                <w:div w:id="1616012817">
                                  <w:marLeft w:val="0"/>
                                  <w:marRight w:val="0"/>
                                  <w:marTop w:val="0"/>
                                  <w:marBottom w:val="0"/>
                                  <w:divBdr>
                                    <w:top w:val="none" w:sz="0" w:space="0" w:color="auto"/>
                                    <w:left w:val="none" w:sz="0" w:space="0" w:color="auto"/>
                                    <w:bottom w:val="none" w:sz="0" w:space="0" w:color="auto"/>
                                    <w:right w:val="none" w:sz="0" w:space="0" w:color="auto"/>
                                  </w:divBdr>
                                  <w:divsChild>
                                    <w:div w:id="215816957">
                                      <w:marLeft w:val="0"/>
                                      <w:marRight w:val="0"/>
                                      <w:marTop w:val="0"/>
                                      <w:marBottom w:val="0"/>
                                      <w:divBdr>
                                        <w:top w:val="none" w:sz="0" w:space="0" w:color="auto"/>
                                        <w:left w:val="none" w:sz="0" w:space="0" w:color="auto"/>
                                        <w:bottom w:val="none" w:sz="0" w:space="0" w:color="auto"/>
                                        <w:right w:val="none" w:sz="0" w:space="0" w:color="auto"/>
                                      </w:divBdr>
                                      <w:divsChild>
                                        <w:div w:id="877549878">
                                          <w:marLeft w:val="0"/>
                                          <w:marRight w:val="0"/>
                                          <w:marTop w:val="0"/>
                                          <w:marBottom w:val="0"/>
                                          <w:divBdr>
                                            <w:top w:val="none" w:sz="0" w:space="0" w:color="auto"/>
                                            <w:left w:val="none" w:sz="0" w:space="0" w:color="auto"/>
                                            <w:bottom w:val="none" w:sz="0" w:space="0" w:color="auto"/>
                                            <w:right w:val="none" w:sz="0" w:space="0" w:color="auto"/>
                                          </w:divBdr>
                                          <w:divsChild>
                                            <w:div w:id="789595999">
                                              <w:marLeft w:val="0"/>
                                              <w:marRight w:val="0"/>
                                              <w:marTop w:val="0"/>
                                              <w:marBottom w:val="0"/>
                                              <w:divBdr>
                                                <w:top w:val="none" w:sz="0" w:space="0" w:color="auto"/>
                                                <w:left w:val="none" w:sz="0" w:space="0" w:color="auto"/>
                                                <w:bottom w:val="none" w:sz="0" w:space="0" w:color="auto"/>
                                                <w:right w:val="none" w:sz="0" w:space="0" w:color="auto"/>
                                              </w:divBdr>
                                              <w:divsChild>
                                                <w:div w:id="13035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2625">
                  <w:marLeft w:val="0"/>
                  <w:marRight w:val="0"/>
                  <w:marTop w:val="0"/>
                  <w:marBottom w:val="0"/>
                  <w:divBdr>
                    <w:top w:val="none" w:sz="0" w:space="0" w:color="auto"/>
                    <w:left w:val="none" w:sz="0" w:space="0" w:color="auto"/>
                    <w:bottom w:val="none" w:sz="0" w:space="0" w:color="auto"/>
                    <w:right w:val="none" w:sz="0" w:space="0" w:color="auto"/>
                  </w:divBdr>
                  <w:divsChild>
                    <w:div w:id="302929146">
                      <w:marLeft w:val="0"/>
                      <w:marRight w:val="0"/>
                      <w:marTop w:val="0"/>
                      <w:marBottom w:val="0"/>
                      <w:divBdr>
                        <w:top w:val="none" w:sz="0" w:space="0" w:color="auto"/>
                        <w:left w:val="none" w:sz="0" w:space="0" w:color="auto"/>
                        <w:bottom w:val="none" w:sz="0" w:space="0" w:color="auto"/>
                        <w:right w:val="none" w:sz="0" w:space="0" w:color="auto"/>
                      </w:divBdr>
                      <w:divsChild>
                        <w:div w:id="356467894">
                          <w:marLeft w:val="0"/>
                          <w:marRight w:val="0"/>
                          <w:marTop w:val="0"/>
                          <w:marBottom w:val="0"/>
                          <w:divBdr>
                            <w:top w:val="none" w:sz="0" w:space="0" w:color="auto"/>
                            <w:left w:val="none" w:sz="0" w:space="0" w:color="auto"/>
                            <w:bottom w:val="none" w:sz="0" w:space="0" w:color="auto"/>
                            <w:right w:val="none" w:sz="0" w:space="0" w:color="auto"/>
                          </w:divBdr>
                          <w:divsChild>
                            <w:div w:id="1741905053">
                              <w:marLeft w:val="0"/>
                              <w:marRight w:val="0"/>
                              <w:marTop w:val="0"/>
                              <w:marBottom w:val="0"/>
                              <w:divBdr>
                                <w:top w:val="none" w:sz="0" w:space="0" w:color="auto"/>
                                <w:left w:val="none" w:sz="0" w:space="0" w:color="auto"/>
                                <w:bottom w:val="none" w:sz="0" w:space="0" w:color="auto"/>
                                <w:right w:val="none" w:sz="0" w:space="0" w:color="auto"/>
                              </w:divBdr>
                              <w:divsChild>
                                <w:div w:id="1078986411">
                                  <w:marLeft w:val="0"/>
                                  <w:marRight w:val="0"/>
                                  <w:marTop w:val="0"/>
                                  <w:marBottom w:val="0"/>
                                  <w:divBdr>
                                    <w:top w:val="none" w:sz="0" w:space="0" w:color="auto"/>
                                    <w:left w:val="none" w:sz="0" w:space="0" w:color="auto"/>
                                    <w:bottom w:val="none" w:sz="0" w:space="0" w:color="auto"/>
                                    <w:right w:val="none" w:sz="0" w:space="0" w:color="auto"/>
                                  </w:divBdr>
                                </w:div>
                                <w:div w:id="1722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3684">
          <w:marLeft w:val="0"/>
          <w:marRight w:val="0"/>
          <w:marTop w:val="0"/>
          <w:marBottom w:val="0"/>
          <w:divBdr>
            <w:top w:val="none" w:sz="0" w:space="0" w:color="auto"/>
            <w:left w:val="none" w:sz="0" w:space="0" w:color="auto"/>
            <w:bottom w:val="none" w:sz="0" w:space="0" w:color="auto"/>
            <w:right w:val="none" w:sz="0" w:space="0" w:color="auto"/>
          </w:divBdr>
          <w:divsChild>
            <w:div w:id="237984809">
              <w:marLeft w:val="0"/>
              <w:marRight w:val="0"/>
              <w:marTop w:val="0"/>
              <w:marBottom w:val="0"/>
              <w:divBdr>
                <w:top w:val="none" w:sz="0" w:space="0" w:color="auto"/>
                <w:left w:val="none" w:sz="0" w:space="0" w:color="auto"/>
                <w:bottom w:val="none" w:sz="0" w:space="0" w:color="auto"/>
                <w:right w:val="none" w:sz="0" w:space="0" w:color="auto"/>
              </w:divBdr>
              <w:divsChild>
                <w:div w:id="1363821746">
                  <w:marLeft w:val="0"/>
                  <w:marRight w:val="0"/>
                  <w:marTop w:val="0"/>
                  <w:marBottom w:val="0"/>
                  <w:divBdr>
                    <w:top w:val="none" w:sz="0" w:space="0" w:color="auto"/>
                    <w:left w:val="none" w:sz="0" w:space="0" w:color="auto"/>
                    <w:bottom w:val="none" w:sz="0" w:space="0" w:color="auto"/>
                    <w:right w:val="none" w:sz="0" w:space="0" w:color="auto"/>
                  </w:divBdr>
                  <w:divsChild>
                    <w:div w:id="499547273">
                      <w:marLeft w:val="0"/>
                      <w:marRight w:val="0"/>
                      <w:marTop w:val="0"/>
                      <w:marBottom w:val="0"/>
                      <w:divBdr>
                        <w:top w:val="none" w:sz="0" w:space="0" w:color="auto"/>
                        <w:left w:val="none" w:sz="0" w:space="0" w:color="auto"/>
                        <w:bottom w:val="none" w:sz="0" w:space="0" w:color="auto"/>
                        <w:right w:val="none" w:sz="0" w:space="0" w:color="auto"/>
                      </w:divBdr>
                      <w:divsChild>
                        <w:div w:id="19608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0309">
          <w:marLeft w:val="0"/>
          <w:marRight w:val="0"/>
          <w:marTop w:val="0"/>
          <w:marBottom w:val="0"/>
          <w:divBdr>
            <w:top w:val="none" w:sz="0" w:space="0" w:color="auto"/>
            <w:left w:val="none" w:sz="0" w:space="0" w:color="auto"/>
            <w:bottom w:val="none" w:sz="0" w:space="0" w:color="auto"/>
            <w:right w:val="none" w:sz="0" w:space="0" w:color="auto"/>
          </w:divBdr>
          <w:divsChild>
            <w:div w:id="1067413657">
              <w:marLeft w:val="0"/>
              <w:marRight w:val="0"/>
              <w:marTop w:val="0"/>
              <w:marBottom w:val="0"/>
              <w:divBdr>
                <w:top w:val="none" w:sz="0" w:space="0" w:color="auto"/>
                <w:left w:val="none" w:sz="0" w:space="0" w:color="auto"/>
                <w:bottom w:val="none" w:sz="0" w:space="0" w:color="auto"/>
                <w:right w:val="none" w:sz="0" w:space="0" w:color="auto"/>
              </w:divBdr>
              <w:divsChild>
                <w:div w:id="141578773">
                  <w:marLeft w:val="0"/>
                  <w:marRight w:val="0"/>
                  <w:marTop w:val="0"/>
                  <w:marBottom w:val="0"/>
                  <w:divBdr>
                    <w:top w:val="none" w:sz="0" w:space="0" w:color="auto"/>
                    <w:left w:val="none" w:sz="0" w:space="0" w:color="auto"/>
                    <w:bottom w:val="none" w:sz="0" w:space="0" w:color="auto"/>
                    <w:right w:val="none" w:sz="0" w:space="0" w:color="auto"/>
                  </w:divBdr>
                  <w:divsChild>
                    <w:div w:id="262030588">
                      <w:marLeft w:val="0"/>
                      <w:marRight w:val="0"/>
                      <w:marTop w:val="0"/>
                      <w:marBottom w:val="0"/>
                      <w:divBdr>
                        <w:top w:val="none" w:sz="0" w:space="0" w:color="auto"/>
                        <w:left w:val="none" w:sz="0" w:space="0" w:color="auto"/>
                        <w:bottom w:val="none" w:sz="0" w:space="0" w:color="auto"/>
                        <w:right w:val="none" w:sz="0" w:space="0" w:color="auto"/>
                      </w:divBdr>
                      <w:divsChild>
                        <w:div w:id="404572929">
                          <w:marLeft w:val="0"/>
                          <w:marRight w:val="0"/>
                          <w:marTop w:val="0"/>
                          <w:marBottom w:val="0"/>
                          <w:divBdr>
                            <w:top w:val="none" w:sz="0" w:space="0" w:color="auto"/>
                            <w:left w:val="none" w:sz="0" w:space="0" w:color="auto"/>
                            <w:bottom w:val="none" w:sz="0" w:space="0" w:color="auto"/>
                            <w:right w:val="none" w:sz="0" w:space="0" w:color="auto"/>
                          </w:divBdr>
                          <w:divsChild>
                            <w:div w:id="103423512">
                              <w:marLeft w:val="0"/>
                              <w:marRight w:val="0"/>
                              <w:marTop w:val="0"/>
                              <w:marBottom w:val="0"/>
                              <w:divBdr>
                                <w:top w:val="none" w:sz="0" w:space="0" w:color="auto"/>
                                <w:left w:val="none" w:sz="0" w:space="0" w:color="auto"/>
                                <w:bottom w:val="none" w:sz="0" w:space="0" w:color="auto"/>
                                <w:right w:val="none" w:sz="0" w:space="0" w:color="auto"/>
                              </w:divBdr>
                              <w:divsChild>
                                <w:div w:id="532503332">
                                  <w:marLeft w:val="0"/>
                                  <w:marRight w:val="0"/>
                                  <w:marTop w:val="0"/>
                                  <w:marBottom w:val="0"/>
                                  <w:divBdr>
                                    <w:top w:val="none" w:sz="0" w:space="0" w:color="auto"/>
                                    <w:left w:val="none" w:sz="0" w:space="0" w:color="auto"/>
                                    <w:bottom w:val="none" w:sz="0" w:space="0" w:color="auto"/>
                                    <w:right w:val="none" w:sz="0" w:space="0" w:color="auto"/>
                                  </w:divBdr>
                                  <w:divsChild>
                                    <w:div w:id="319893078">
                                      <w:marLeft w:val="0"/>
                                      <w:marRight w:val="0"/>
                                      <w:marTop w:val="0"/>
                                      <w:marBottom w:val="0"/>
                                      <w:divBdr>
                                        <w:top w:val="none" w:sz="0" w:space="0" w:color="auto"/>
                                        <w:left w:val="none" w:sz="0" w:space="0" w:color="auto"/>
                                        <w:bottom w:val="none" w:sz="0" w:space="0" w:color="auto"/>
                                        <w:right w:val="none" w:sz="0" w:space="0" w:color="auto"/>
                                      </w:divBdr>
                                      <w:divsChild>
                                        <w:div w:id="237903301">
                                          <w:marLeft w:val="0"/>
                                          <w:marRight w:val="0"/>
                                          <w:marTop w:val="0"/>
                                          <w:marBottom w:val="0"/>
                                          <w:divBdr>
                                            <w:top w:val="none" w:sz="0" w:space="0" w:color="auto"/>
                                            <w:left w:val="none" w:sz="0" w:space="0" w:color="auto"/>
                                            <w:bottom w:val="none" w:sz="0" w:space="0" w:color="auto"/>
                                            <w:right w:val="none" w:sz="0" w:space="0" w:color="auto"/>
                                          </w:divBdr>
                                          <w:divsChild>
                                            <w:div w:id="60060060">
                                              <w:marLeft w:val="0"/>
                                              <w:marRight w:val="0"/>
                                              <w:marTop w:val="0"/>
                                              <w:marBottom w:val="0"/>
                                              <w:divBdr>
                                                <w:top w:val="none" w:sz="0" w:space="0" w:color="auto"/>
                                                <w:left w:val="none" w:sz="0" w:space="0" w:color="auto"/>
                                                <w:bottom w:val="none" w:sz="0" w:space="0" w:color="auto"/>
                                                <w:right w:val="none" w:sz="0" w:space="0" w:color="auto"/>
                                              </w:divBdr>
                                              <w:divsChild>
                                                <w:div w:id="1368527853">
                                                  <w:marLeft w:val="0"/>
                                                  <w:marRight w:val="0"/>
                                                  <w:marTop w:val="0"/>
                                                  <w:marBottom w:val="0"/>
                                                  <w:divBdr>
                                                    <w:top w:val="none" w:sz="0" w:space="0" w:color="auto"/>
                                                    <w:left w:val="none" w:sz="0" w:space="0" w:color="auto"/>
                                                    <w:bottom w:val="none" w:sz="0" w:space="0" w:color="auto"/>
                                                    <w:right w:val="none" w:sz="0" w:space="0" w:color="auto"/>
                                                  </w:divBdr>
                                                  <w:divsChild>
                                                    <w:div w:id="1553804173">
                                                      <w:marLeft w:val="0"/>
                                                      <w:marRight w:val="0"/>
                                                      <w:marTop w:val="0"/>
                                                      <w:marBottom w:val="0"/>
                                                      <w:divBdr>
                                                        <w:top w:val="none" w:sz="0" w:space="0" w:color="auto"/>
                                                        <w:left w:val="none" w:sz="0" w:space="0" w:color="auto"/>
                                                        <w:bottom w:val="none" w:sz="0" w:space="0" w:color="auto"/>
                                                        <w:right w:val="none" w:sz="0" w:space="0" w:color="auto"/>
                                                      </w:divBdr>
                                                      <w:divsChild>
                                                        <w:div w:id="1621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707200">
                  <w:marLeft w:val="0"/>
                  <w:marRight w:val="0"/>
                  <w:marTop w:val="0"/>
                  <w:marBottom w:val="0"/>
                  <w:divBdr>
                    <w:top w:val="none" w:sz="0" w:space="0" w:color="auto"/>
                    <w:left w:val="none" w:sz="0" w:space="0" w:color="auto"/>
                    <w:bottom w:val="none" w:sz="0" w:space="0" w:color="auto"/>
                    <w:right w:val="none" w:sz="0" w:space="0" w:color="auto"/>
                  </w:divBdr>
                  <w:divsChild>
                    <w:div w:id="431319690">
                      <w:marLeft w:val="0"/>
                      <w:marRight w:val="0"/>
                      <w:marTop w:val="0"/>
                      <w:marBottom w:val="0"/>
                      <w:divBdr>
                        <w:top w:val="none" w:sz="0" w:space="0" w:color="auto"/>
                        <w:left w:val="none" w:sz="0" w:space="0" w:color="auto"/>
                        <w:bottom w:val="none" w:sz="0" w:space="0" w:color="auto"/>
                        <w:right w:val="none" w:sz="0" w:space="0" w:color="auto"/>
                      </w:divBdr>
                      <w:divsChild>
                        <w:div w:id="1521817245">
                          <w:marLeft w:val="0"/>
                          <w:marRight w:val="0"/>
                          <w:marTop w:val="0"/>
                          <w:marBottom w:val="0"/>
                          <w:divBdr>
                            <w:top w:val="none" w:sz="0" w:space="0" w:color="auto"/>
                            <w:left w:val="none" w:sz="0" w:space="0" w:color="auto"/>
                            <w:bottom w:val="none" w:sz="0" w:space="0" w:color="auto"/>
                            <w:right w:val="none" w:sz="0" w:space="0" w:color="auto"/>
                          </w:divBdr>
                          <w:divsChild>
                            <w:div w:id="2067869722">
                              <w:marLeft w:val="0"/>
                              <w:marRight w:val="0"/>
                              <w:marTop w:val="0"/>
                              <w:marBottom w:val="0"/>
                              <w:divBdr>
                                <w:top w:val="none" w:sz="0" w:space="0" w:color="auto"/>
                                <w:left w:val="none" w:sz="0" w:space="0" w:color="auto"/>
                                <w:bottom w:val="none" w:sz="0" w:space="0" w:color="auto"/>
                                <w:right w:val="none" w:sz="0" w:space="0" w:color="auto"/>
                              </w:divBdr>
                              <w:divsChild>
                                <w:div w:id="511380173">
                                  <w:marLeft w:val="0"/>
                                  <w:marRight w:val="0"/>
                                  <w:marTop w:val="0"/>
                                  <w:marBottom w:val="0"/>
                                  <w:divBdr>
                                    <w:top w:val="none" w:sz="0" w:space="0" w:color="auto"/>
                                    <w:left w:val="none" w:sz="0" w:space="0" w:color="auto"/>
                                    <w:bottom w:val="none" w:sz="0" w:space="0" w:color="auto"/>
                                    <w:right w:val="none" w:sz="0" w:space="0" w:color="auto"/>
                                  </w:divBdr>
                                </w:div>
                                <w:div w:id="585724882">
                                  <w:marLeft w:val="0"/>
                                  <w:marRight w:val="0"/>
                                  <w:marTop w:val="0"/>
                                  <w:marBottom w:val="0"/>
                                  <w:divBdr>
                                    <w:top w:val="none" w:sz="0" w:space="0" w:color="auto"/>
                                    <w:left w:val="none" w:sz="0" w:space="0" w:color="auto"/>
                                    <w:bottom w:val="none" w:sz="0" w:space="0" w:color="auto"/>
                                    <w:right w:val="none" w:sz="0" w:space="0" w:color="auto"/>
                                  </w:divBdr>
                                  <w:divsChild>
                                    <w:div w:id="1087725826">
                                      <w:marLeft w:val="0"/>
                                      <w:marRight w:val="0"/>
                                      <w:marTop w:val="0"/>
                                      <w:marBottom w:val="0"/>
                                      <w:divBdr>
                                        <w:top w:val="none" w:sz="0" w:space="0" w:color="auto"/>
                                        <w:left w:val="none" w:sz="0" w:space="0" w:color="auto"/>
                                        <w:bottom w:val="none" w:sz="0" w:space="0" w:color="auto"/>
                                        <w:right w:val="none" w:sz="0" w:space="0" w:color="auto"/>
                                      </w:divBdr>
                                    </w:div>
                                    <w:div w:id="1939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9880">
                  <w:marLeft w:val="0"/>
                  <w:marRight w:val="0"/>
                  <w:marTop w:val="0"/>
                  <w:marBottom w:val="0"/>
                  <w:divBdr>
                    <w:top w:val="none" w:sz="0" w:space="0" w:color="auto"/>
                    <w:left w:val="none" w:sz="0" w:space="0" w:color="auto"/>
                    <w:bottom w:val="none" w:sz="0" w:space="0" w:color="auto"/>
                    <w:right w:val="none" w:sz="0" w:space="0" w:color="auto"/>
                  </w:divBdr>
                  <w:divsChild>
                    <w:div w:id="222954946">
                      <w:marLeft w:val="0"/>
                      <w:marRight w:val="0"/>
                      <w:marTop w:val="0"/>
                      <w:marBottom w:val="0"/>
                      <w:divBdr>
                        <w:top w:val="none" w:sz="0" w:space="0" w:color="auto"/>
                        <w:left w:val="none" w:sz="0" w:space="0" w:color="auto"/>
                        <w:bottom w:val="none" w:sz="0" w:space="0" w:color="auto"/>
                        <w:right w:val="none" w:sz="0" w:space="0" w:color="auto"/>
                      </w:divBdr>
                      <w:divsChild>
                        <w:div w:id="15035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6351">
          <w:marLeft w:val="0"/>
          <w:marRight w:val="0"/>
          <w:marTop w:val="0"/>
          <w:marBottom w:val="0"/>
          <w:divBdr>
            <w:top w:val="none" w:sz="0" w:space="0" w:color="auto"/>
            <w:left w:val="none" w:sz="0" w:space="0" w:color="auto"/>
            <w:bottom w:val="none" w:sz="0" w:space="0" w:color="auto"/>
            <w:right w:val="none" w:sz="0" w:space="0" w:color="auto"/>
          </w:divBdr>
          <w:divsChild>
            <w:div w:id="1953827512">
              <w:marLeft w:val="0"/>
              <w:marRight w:val="0"/>
              <w:marTop w:val="0"/>
              <w:marBottom w:val="0"/>
              <w:divBdr>
                <w:top w:val="none" w:sz="0" w:space="0" w:color="auto"/>
                <w:left w:val="none" w:sz="0" w:space="0" w:color="auto"/>
                <w:bottom w:val="none" w:sz="0" w:space="0" w:color="auto"/>
                <w:right w:val="none" w:sz="0" w:space="0" w:color="auto"/>
              </w:divBdr>
              <w:divsChild>
                <w:div w:id="154342985">
                  <w:marLeft w:val="0"/>
                  <w:marRight w:val="0"/>
                  <w:marTop w:val="0"/>
                  <w:marBottom w:val="0"/>
                  <w:divBdr>
                    <w:top w:val="none" w:sz="0" w:space="0" w:color="auto"/>
                    <w:left w:val="none" w:sz="0" w:space="0" w:color="auto"/>
                    <w:bottom w:val="none" w:sz="0" w:space="0" w:color="auto"/>
                    <w:right w:val="none" w:sz="0" w:space="0" w:color="auto"/>
                  </w:divBdr>
                  <w:divsChild>
                    <w:div w:id="1068378365">
                      <w:marLeft w:val="0"/>
                      <w:marRight w:val="0"/>
                      <w:marTop w:val="0"/>
                      <w:marBottom w:val="0"/>
                      <w:divBdr>
                        <w:top w:val="none" w:sz="0" w:space="0" w:color="auto"/>
                        <w:left w:val="none" w:sz="0" w:space="0" w:color="auto"/>
                        <w:bottom w:val="none" w:sz="0" w:space="0" w:color="auto"/>
                        <w:right w:val="none" w:sz="0" w:space="0" w:color="auto"/>
                      </w:divBdr>
                      <w:divsChild>
                        <w:div w:id="1411924575">
                          <w:marLeft w:val="0"/>
                          <w:marRight w:val="0"/>
                          <w:marTop w:val="0"/>
                          <w:marBottom w:val="0"/>
                          <w:divBdr>
                            <w:top w:val="none" w:sz="0" w:space="0" w:color="auto"/>
                            <w:left w:val="none" w:sz="0" w:space="0" w:color="auto"/>
                            <w:bottom w:val="none" w:sz="0" w:space="0" w:color="auto"/>
                            <w:right w:val="none" w:sz="0" w:space="0" w:color="auto"/>
                          </w:divBdr>
                          <w:divsChild>
                            <w:div w:id="925574879">
                              <w:marLeft w:val="0"/>
                              <w:marRight w:val="0"/>
                              <w:marTop w:val="0"/>
                              <w:marBottom w:val="0"/>
                              <w:divBdr>
                                <w:top w:val="none" w:sz="0" w:space="0" w:color="auto"/>
                                <w:left w:val="none" w:sz="0" w:space="0" w:color="auto"/>
                                <w:bottom w:val="none" w:sz="0" w:space="0" w:color="auto"/>
                                <w:right w:val="none" w:sz="0" w:space="0" w:color="auto"/>
                              </w:divBdr>
                              <w:divsChild>
                                <w:div w:id="1062361837">
                                  <w:marLeft w:val="0"/>
                                  <w:marRight w:val="0"/>
                                  <w:marTop w:val="0"/>
                                  <w:marBottom w:val="0"/>
                                  <w:divBdr>
                                    <w:top w:val="none" w:sz="0" w:space="0" w:color="auto"/>
                                    <w:left w:val="none" w:sz="0" w:space="0" w:color="auto"/>
                                    <w:bottom w:val="none" w:sz="0" w:space="0" w:color="auto"/>
                                    <w:right w:val="none" w:sz="0" w:space="0" w:color="auto"/>
                                  </w:divBdr>
                                </w:div>
                                <w:div w:id="20392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9115">
          <w:marLeft w:val="0"/>
          <w:marRight w:val="0"/>
          <w:marTop w:val="0"/>
          <w:marBottom w:val="0"/>
          <w:divBdr>
            <w:top w:val="none" w:sz="0" w:space="0" w:color="auto"/>
            <w:left w:val="none" w:sz="0" w:space="0" w:color="auto"/>
            <w:bottom w:val="none" w:sz="0" w:space="0" w:color="auto"/>
            <w:right w:val="none" w:sz="0" w:space="0" w:color="auto"/>
          </w:divBdr>
          <w:divsChild>
            <w:div w:id="1830442499">
              <w:marLeft w:val="0"/>
              <w:marRight w:val="0"/>
              <w:marTop w:val="0"/>
              <w:marBottom w:val="0"/>
              <w:divBdr>
                <w:top w:val="none" w:sz="0" w:space="0" w:color="auto"/>
                <w:left w:val="none" w:sz="0" w:space="0" w:color="auto"/>
                <w:bottom w:val="none" w:sz="0" w:space="0" w:color="auto"/>
                <w:right w:val="none" w:sz="0" w:space="0" w:color="auto"/>
              </w:divBdr>
              <w:divsChild>
                <w:div w:id="353846937">
                  <w:marLeft w:val="0"/>
                  <w:marRight w:val="0"/>
                  <w:marTop w:val="0"/>
                  <w:marBottom w:val="0"/>
                  <w:divBdr>
                    <w:top w:val="none" w:sz="0" w:space="0" w:color="auto"/>
                    <w:left w:val="none" w:sz="0" w:space="0" w:color="auto"/>
                    <w:bottom w:val="none" w:sz="0" w:space="0" w:color="auto"/>
                    <w:right w:val="none" w:sz="0" w:space="0" w:color="auto"/>
                  </w:divBdr>
                  <w:divsChild>
                    <w:div w:id="2145930509">
                      <w:marLeft w:val="0"/>
                      <w:marRight w:val="0"/>
                      <w:marTop w:val="0"/>
                      <w:marBottom w:val="0"/>
                      <w:divBdr>
                        <w:top w:val="none" w:sz="0" w:space="0" w:color="auto"/>
                        <w:left w:val="none" w:sz="0" w:space="0" w:color="auto"/>
                        <w:bottom w:val="none" w:sz="0" w:space="0" w:color="auto"/>
                        <w:right w:val="none" w:sz="0" w:space="0" w:color="auto"/>
                      </w:divBdr>
                      <w:divsChild>
                        <w:div w:id="10221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40262">
          <w:marLeft w:val="0"/>
          <w:marRight w:val="0"/>
          <w:marTop w:val="0"/>
          <w:marBottom w:val="0"/>
          <w:divBdr>
            <w:top w:val="none" w:sz="0" w:space="0" w:color="auto"/>
            <w:left w:val="none" w:sz="0" w:space="0" w:color="auto"/>
            <w:bottom w:val="none" w:sz="0" w:space="0" w:color="auto"/>
            <w:right w:val="none" w:sz="0" w:space="0" w:color="auto"/>
          </w:divBdr>
          <w:divsChild>
            <w:div w:id="1340083870">
              <w:marLeft w:val="0"/>
              <w:marRight w:val="0"/>
              <w:marTop w:val="0"/>
              <w:marBottom w:val="0"/>
              <w:divBdr>
                <w:top w:val="none" w:sz="0" w:space="0" w:color="auto"/>
                <w:left w:val="none" w:sz="0" w:space="0" w:color="auto"/>
                <w:bottom w:val="none" w:sz="0" w:space="0" w:color="auto"/>
                <w:right w:val="none" w:sz="0" w:space="0" w:color="auto"/>
              </w:divBdr>
              <w:divsChild>
                <w:div w:id="577207637">
                  <w:marLeft w:val="0"/>
                  <w:marRight w:val="0"/>
                  <w:marTop w:val="0"/>
                  <w:marBottom w:val="0"/>
                  <w:divBdr>
                    <w:top w:val="none" w:sz="0" w:space="0" w:color="auto"/>
                    <w:left w:val="none" w:sz="0" w:space="0" w:color="auto"/>
                    <w:bottom w:val="none" w:sz="0" w:space="0" w:color="auto"/>
                    <w:right w:val="none" w:sz="0" w:space="0" w:color="auto"/>
                  </w:divBdr>
                  <w:divsChild>
                    <w:div w:id="2009363111">
                      <w:marLeft w:val="0"/>
                      <w:marRight w:val="0"/>
                      <w:marTop w:val="0"/>
                      <w:marBottom w:val="0"/>
                      <w:divBdr>
                        <w:top w:val="none" w:sz="0" w:space="0" w:color="auto"/>
                        <w:left w:val="none" w:sz="0" w:space="0" w:color="auto"/>
                        <w:bottom w:val="none" w:sz="0" w:space="0" w:color="auto"/>
                        <w:right w:val="none" w:sz="0" w:space="0" w:color="auto"/>
                      </w:divBdr>
                      <w:divsChild>
                        <w:div w:id="368458856">
                          <w:marLeft w:val="0"/>
                          <w:marRight w:val="0"/>
                          <w:marTop w:val="0"/>
                          <w:marBottom w:val="0"/>
                          <w:divBdr>
                            <w:top w:val="none" w:sz="0" w:space="0" w:color="auto"/>
                            <w:left w:val="none" w:sz="0" w:space="0" w:color="auto"/>
                            <w:bottom w:val="none" w:sz="0" w:space="0" w:color="auto"/>
                            <w:right w:val="none" w:sz="0" w:space="0" w:color="auto"/>
                          </w:divBdr>
                        </w:div>
                        <w:div w:id="17701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251">
          <w:marLeft w:val="0"/>
          <w:marRight w:val="0"/>
          <w:marTop w:val="0"/>
          <w:marBottom w:val="0"/>
          <w:divBdr>
            <w:top w:val="none" w:sz="0" w:space="0" w:color="auto"/>
            <w:left w:val="none" w:sz="0" w:space="0" w:color="auto"/>
            <w:bottom w:val="none" w:sz="0" w:space="0" w:color="auto"/>
            <w:right w:val="none" w:sz="0" w:space="0" w:color="auto"/>
          </w:divBdr>
          <w:divsChild>
            <w:div w:id="1797602183">
              <w:marLeft w:val="0"/>
              <w:marRight w:val="0"/>
              <w:marTop w:val="0"/>
              <w:marBottom w:val="0"/>
              <w:divBdr>
                <w:top w:val="none" w:sz="0" w:space="0" w:color="auto"/>
                <w:left w:val="none" w:sz="0" w:space="0" w:color="auto"/>
                <w:bottom w:val="none" w:sz="0" w:space="0" w:color="auto"/>
                <w:right w:val="none" w:sz="0" w:space="0" w:color="auto"/>
              </w:divBdr>
              <w:divsChild>
                <w:div w:id="1162963621">
                  <w:marLeft w:val="0"/>
                  <w:marRight w:val="0"/>
                  <w:marTop w:val="0"/>
                  <w:marBottom w:val="0"/>
                  <w:divBdr>
                    <w:top w:val="none" w:sz="0" w:space="0" w:color="auto"/>
                    <w:left w:val="none" w:sz="0" w:space="0" w:color="auto"/>
                    <w:bottom w:val="none" w:sz="0" w:space="0" w:color="auto"/>
                    <w:right w:val="none" w:sz="0" w:space="0" w:color="auto"/>
                  </w:divBdr>
                  <w:divsChild>
                    <w:div w:id="1759256720">
                      <w:marLeft w:val="0"/>
                      <w:marRight w:val="0"/>
                      <w:marTop w:val="0"/>
                      <w:marBottom w:val="0"/>
                      <w:divBdr>
                        <w:top w:val="none" w:sz="0" w:space="0" w:color="auto"/>
                        <w:left w:val="none" w:sz="0" w:space="0" w:color="auto"/>
                        <w:bottom w:val="none" w:sz="0" w:space="0" w:color="auto"/>
                        <w:right w:val="none" w:sz="0" w:space="0" w:color="auto"/>
                      </w:divBdr>
                      <w:divsChild>
                        <w:div w:id="2487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5440">
          <w:marLeft w:val="0"/>
          <w:marRight w:val="0"/>
          <w:marTop w:val="0"/>
          <w:marBottom w:val="0"/>
          <w:divBdr>
            <w:top w:val="none" w:sz="0" w:space="0" w:color="auto"/>
            <w:left w:val="none" w:sz="0" w:space="0" w:color="auto"/>
            <w:bottom w:val="none" w:sz="0" w:space="0" w:color="auto"/>
            <w:right w:val="none" w:sz="0" w:space="0" w:color="auto"/>
          </w:divBdr>
          <w:divsChild>
            <w:div w:id="149179373">
              <w:marLeft w:val="0"/>
              <w:marRight w:val="0"/>
              <w:marTop w:val="0"/>
              <w:marBottom w:val="0"/>
              <w:divBdr>
                <w:top w:val="none" w:sz="0" w:space="0" w:color="auto"/>
                <w:left w:val="none" w:sz="0" w:space="0" w:color="auto"/>
                <w:bottom w:val="none" w:sz="0" w:space="0" w:color="auto"/>
                <w:right w:val="none" w:sz="0" w:space="0" w:color="auto"/>
              </w:divBdr>
              <w:divsChild>
                <w:div w:id="1981377233">
                  <w:marLeft w:val="0"/>
                  <w:marRight w:val="0"/>
                  <w:marTop w:val="0"/>
                  <w:marBottom w:val="0"/>
                  <w:divBdr>
                    <w:top w:val="none" w:sz="0" w:space="0" w:color="auto"/>
                    <w:left w:val="none" w:sz="0" w:space="0" w:color="auto"/>
                    <w:bottom w:val="none" w:sz="0" w:space="0" w:color="auto"/>
                    <w:right w:val="none" w:sz="0" w:space="0" w:color="auto"/>
                  </w:divBdr>
                  <w:divsChild>
                    <w:div w:id="13362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8082">
          <w:marLeft w:val="0"/>
          <w:marRight w:val="0"/>
          <w:marTop w:val="0"/>
          <w:marBottom w:val="0"/>
          <w:divBdr>
            <w:top w:val="none" w:sz="0" w:space="0" w:color="auto"/>
            <w:left w:val="none" w:sz="0" w:space="0" w:color="auto"/>
            <w:bottom w:val="none" w:sz="0" w:space="0" w:color="auto"/>
            <w:right w:val="none" w:sz="0" w:space="0" w:color="auto"/>
          </w:divBdr>
          <w:divsChild>
            <w:div w:id="2005930728">
              <w:marLeft w:val="0"/>
              <w:marRight w:val="0"/>
              <w:marTop w:val="0"/>
              <w:marBottom w:val="0"/>
              <w:divBdr>
                <w:top w:val="none" w:sz="0" w:space="0" w:color="auto"/>
                <w:left w:val="none" w:sz="0" w:space="0" w:color="auto"/>
                <w:bottom w:val="none" w:sz="0" w:space="0" w:color="auto"/>
                <w:right w:val="none" w:sz="0" w:space="0" w:color="auto"/>
              </w:divBdr>
              <w:divsChild>
                <w:div w:id="1964843103">
                  <w:marLeft w:val="0"/>
                  <w:marRight w:val="0"/>
                  <w:marTop w:val="0"/>
                  <w:marBottom w:val="0"/>
                  <w:divBdr>
                    <w:top w:val="none" w:sz="0" w:space="0" w:color="auto"/>
                    <w:left w:val="none" w:sz="0" w:space="0" w:color="auto"/>
                    <w:bottom w:val="none" w:sz="0" w:space="0" w:color="auto"/>
                    <w:right w:val="none" w:sz="0" w:space="0" w:color="auto"/>
                  </w:divBdr>
                  <w:divsChild>
                    <w:div w:id="1932395647">
                      <w:marLeft w:val="0"/>
                      <w:marRight w:val="0"/>
                      <w:marTop w:val="0"/>
                      <w:marBottom w:val="0"/>
                      <w:divBdr>
                        <w:top w:val="none" w:sz="0" w:space="0" w:color="auto"/>
                        <w:left w:val="none" w:sz="0" w:space="0" w:color="auto"/>
                        <w:bottom w:val="none" w:sz="0" w:space="0" w:color="auto"/>
                        <w:right w:val="none" w:sz="0" w:space="0" w:color="auto"/>
                      </w:divBdr>
                      <w:divsChild>
                        <w:div w:id="2113820744">
                          <w:marLeft w:val="0"/>
                          <w:marRight w:val="0"/>
                          <w:marTop w:val="0"/>
                          <w:marBottom w:val="0"/>
                          <w:divBdr>
                            <w:top w:val="none" w:sz="0" w:space="0" w:color="auto"/>
                            <w:left w:val="none" w:sz="0" w:space="0" w:color="auto"/>
                            <w:bottom w:val="none" w:sz="0" w:space="0" w:color="auto"/>
                            <w:right w:val="none" w:sz="0" w:space="0" w:color="auto"/>
                          </w:divBdr>
                          <w:divsChild>
                            <w:div w:id="2016809405">
                              <w:marLeft w:val="0"/>
                              <w:marRight w:val="0"/>
                              <w:marTop w:val="0"/>
                              <w:marBottom w:val="0"/>
                              <w:divBdr>
                                <w:top w:val="none" w:sz="0" w:space="0" w:color="auto"/>
                                <w:left w:val="none" w:sz="0" w:space="0" w:color="auto"/>
                                <w:bottom w:val="none" w:sz="0" w:space="0" w:color="auto"/>
                                <w:right w:val="none" w:sz="0" w:space="0" w:color="auto"/>
                              </w:divBdr>
                              <w:divsChild>
                                <w:div w:id="10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88693">
          <w:marLeft w:val="0"/>
          <w:marRight w:val="0"/>
          <w:marTop w:val="0"/>
          <w:marBottom w:val="0"/>
          <w:divBdr>
            <w:top w:val="none" w:sz="0" w:space="0" w:color="auto"/>
            <w:left w:val="none" w:sz="0" w:space="0" w:color="auto"/>
            <w:bottom w:val="none" w:sz="0" w:space="0" w:color="auto"/>
            <w:right w:val="none" w:sz="0" w:space="0" w:color="auto"/>
          </w:divBdr>
          <w:divsChild>
            <w:div w:id="542520056">
              <w:marLeft w:val="0"/>
              <w:marRight w:val="0"/>
              <w:marTop w:val="0"/>
              <w:marBottom w:val="0"/>
              <w:divBdr>
                <w:top w:val="none" w:sz="0" w:space="0" w:color="auto"/>
                <w:left w:val="none" w:sz="0" w:space="0" w:color="auto"/>
                <w:bottom w:val="none" w:sz="0" w:space="0" w:color="auto"/>
                <w:right w:val="none" w:sz="0" w:space="0" w:color="auto"/>
              </w:divBdr>
              <w:divsChild>
                <w:div w:id="1146901154">
                  <w:marLeft w:val="0"/>
                  <w:marRight w:val="0"/>
                  <w:marTop w:val="0"/>
                  <w:marBottom w:val="0"/>
                  <w:divBdr>
                    <w:top w:val="none" w:sz="0" w:space="0" w:color="auto"/>
                    <w:left w:val="none" w:sz="0" w:space="0" w:color="auto"/>
                    <w:bottom w:val="none" w:sz="0" w:space="0" w:color="auto"/>
                    <w:right w:val="none" w:sz="0" w:space="0" w:color="auto"/>
                  </w:divBdr>
                  <w:divsChild>
                    <w:div w:id="1719283954">
                      <w:marLeft w:val="0"/>
                      <w:marRight w:val="0"/>
                      <w:marTop w:val="0"/>
                      <w:marBottom w:val="0"/>
                      <w:divBdr>
                        <w:top w:val="none" w:sz="0" w:space="0" w:color="auto"/>
                        <w:left w:val="none" w:sz="0" w:space="0" w:color="auto"/>
                        <w:bottom w:val="none" w:sz="0" w:space="0" w:color="auto"/>
                        <w:right w:val="none" w:sz="0" w:space="0" w:color="auto"/>
                      </w:divBdr>
                      <w:divsChild>
                        <w:div w:id="8844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8186">
                  <w:marLeft w:val="0"/>
                  <w:marRight w:val="0"/>
                  <w:marTop w:val="0"/>
                  <w:marBottom w:val="0"/>
                  <w:divBdr>
                    <w:top w:val="none" w:sz="0" w:space="0" w:color="auto"/>
                    <w:left w:val="none" w:sz="0" w:space="0" w:color="auto"/>
                    <w:bottom w:val="none" w:sz="0" w:space="0" w:color="auto"/>
                    <w:right w:val="none" w:sz="0" w:space="0" w:color="auto"/>
                  </w:divBdr>
                  <w:divsChild>
                    <w:div w:id="409546978">
                      <w:marLeft w:val="0"/>
                      <w:marRight w:val="0"/>
                      <w:marTop w:val="0"/>
                      <w:marBottom w:val="0"/>
                      <w:divBdr>
                        <w:top w:val="none" w:sz="0" w:space="0" w:color="auto"/>
                        <w:left w:val="none" w:sz="0" w:space="0" w:color="auto"/>
                        <w:bottom w:val="none" w:sz="0" w:space="0" w:color="auto"/>
                        <w:right w:val="none" w:sz="0" w:space="0" w:color="auto"/>
                      </w:divBdr>
                      <w:divsChild>
                        <w:div w:id="657537022">
                          <w:marLeft w:val="0"/>
                          <w:marRight w:val="0"/>
                          <w:marTop w:val="0"/>
                          <w:marBottom w:val="0"/>
                          <w:divBdr>
                            <w:top w:val="none" w:sz="0" w:space="0" w:color="auto"/>
                            <w:left w:val="none" w:sz="0" w:space="0" w:color="auto"/>
                            <w:bottom w:val="none" w:sz="0" w:space="0" w:color="auto"/>
                            <w:right w:val="none" w:sz="0" w:space="0" w:color="auto"/>
                          </w:divBdr>
                          <w:divsChild>
                            <w:div w:id="402263158">
                              <w:marLeft w:val="0"/>
                              <w:marRight w:val="0"/>
                              <w:marTop w:val="0"/>
                              <w:marBottom w:val="0"/>
                              <w:divBdr>
                                <w:top w:val="none" w:sz="0" w:space="0" w:color="auto"/>
                                <w:left w:val="none" w:sz="0" w:space="0" w:color="auto"/>
                                <w:bottom w:val="none" w:sz="0" w:space="0" w:color="auto"/>
                                <w:right w:val="none" w:sz="0" w:space="0" w:color="auto"/>
                              </w:divBdr>
                              <w:divsChild>
                                <w:div w:id="1532302695">
                                  <w:marLeft w:val="0"/>
                                  <w:marRight w:val="0"/>
                                  <w:marTop w:val="0"/>
                                  <w:marBottom w:val="0"/>
                                  <w:divBdr>
                                    <w:top w:val="none" w:sz="0" w:space="0" w:color="auto"/>
                                    <w:left w:val="none" w:sz="0" w:space="0" w:color="auto"/>
                                    <w:bottom w:val="none" w:sz="0" w:space="0" w:color="auto"/>
                                    <w:right w:val="none" w:sz="0" w:space="0" w:color="auto"/>
                                  </w:divBdr>
                                  <w:divsChild>
                                    <w:div w:id="906037001">
                                      <w:marLeft w:val="0"/>
                                      <w:marRight w:val="0"/>
                                      <w:marTop w:val="0"/>
                                      <w:marBottom w:val="0"/>
                                      <w:divBdr>
                                        <w:top w:val="none" w:sz="0" w:space="0" w:color="auto"/>
                                        <w:left w:val="none" w:sz="0" w:space="0" w:color="auto"/>
                                        <w:bottom w:val="none" w:sz="0" w:space="0" w:color="auto"/>
                                        <w:right w:val="none" w:sz="0" w:space="0" w:color="auto"/>
                                      </w:divBdr>
                                      <w:divsChild>
                                        <w:div w:id="505441632">
                                          <w:marLeft w:val="0"/>
                                          <w:marRight w:val="0"/>
                                          <w:marTop w:val="0"/>
                                          <w:marBottom w:val="0"/>
                                          <w:divBdr>
                                            <w:top w:val="none" w:sz="0" w:space="0" w:color="auto"/>
                                            <w:left w:val="none" w:sz="0" w:space="0" w:color="auto"/>
                                            <w:bottom w:val="none" w:sz="0" w:space="0" w:color="auto"/>
                                            <w:right w:val="none" w:sz="0" w:space="0" w:color="auto"/>
                                          </w:divBdr>
                                          <w:divsChild>
                                            <w:div w:id="550964432">
                                              <w:marLeft w:val="0"/>
                                              <w:marRight w:val="0"/>
                                              <w:marTop w:val="0"/>
                                              <w:marBottom w:val="0"/>
                                              <w:divBdr>
                                                <w:top w:val="none" w:sz="0" w:space="0" w:color="auto"/>
                                                <w:left w:val="none" w:sz="0" w:space="0" w:color="auto"/>
                                                <w:bottom w:val="none" w:sz="0" w:space="0" w:color="auto"/>
                                                <w:right w:val="none" w:sz="0" w:space="0" w:color="auto"/>
                                              </w:divBdr>
                                              <w:divsChild>
                                                <w:div w:id="247227850">
                                                  <w:marLeft w:val="0"/>
                                                  <w:marRight w:val="0"/>
                                                  <w:marTop w:val="0"/>
                                                  <w:marBottom w:val="0"/>
                                                  <w:divBdr>
                                                    <w:top w:val="none" w:sz="0" w:space="0" w:color="auto"/>
                                                    <w:left w:val="none" w:sz="0" w:space="0" w:color="auto"/>
                                                    <w:bottom w:val="none" w:sz="0" w:space="0" w:color="auto"/>
                                                    <w:right w:val="none" w:sz="0" w:space="0" w:color="auto"/>
                                                  </w:divBdr>
                                                  <w:divsChild>
                                                    <w:div w:id="1343629986">
                                                      <w:marLeft w:val="0"/>
                                                      <w:marRight w:val="0"/>
                                                      <w:marTop w:val="0"/>
                                                      <w:marBottom w:val="0"/>
                                                      <w:divBdr>
                                                        <w:top w:val="none" w:sz="0" w:space="0" w:color="auto"/>
                                                        <w:left w:val="none" w:sz="0" w:space="0" w:color="auto"/>
                                                        <w:bottom w:val="none" w:sz="0" w:space="0" w:color="auto"/>
                                                        <w:right w:val="none" w:sz="0" w:space="0" w:color="auto"/>
                                                      </w:divBdr>
                                                      <w:divsChild>
                                                        <w:div w:id="859777139">
                                                          <w:marLeft w:val="0"/>
                                                          <w:marRight w:val="0"/>
                                                          <w:marTop w:val="0"/>
                                                          <w:marBottom w:val="0"/>
                                                          <w:divBdr>
                                                            <w:top w:val="none" w:sz="0" w:space="0" w:color="auto"/>
                                                            <w:left w:val="none" w:sz="0" w:space="0" w:color="auto"/>
                                                            <w:bottom w:val="none" w:sz="0" w:space="0" w:color="auto"/>
                                                            <w:right w:val="none" w:sz="0" w:space="0" w:color="auto"/>
                                                          </w:divBdr>
                                                          <w:divsChild>
                                                            <w:div w:id="1987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8785">
                                                  <w:marLeft w:val="0"/>
                                                  <w:marRight w:val="0"/>
                                                  <w:marTop w:val="0"/>
                                                  <w:marBottom w:val="0"/>
                                                  <w:divBdr>
                                                    <w:top w:val="none" w:sz="0" w:space="0" w:color="auto"/>
                                                    <w:left w:val="none" w:sz="0" w:space="0" w:color="auto"/>
                                                    <w:bottom w:val="none" w:sz="0" w:space="0" w:color="auto"/>
                                                    <w:right w:val="none" w:sz="0" w:space="0" w:color="auto"/>
                                                  </w:divBdr>
                                                  <w:divsChild>
                                                    <w:div w:id="182210770">
                                                      <w:marLeft w:val="0"/>
                                                      <w:marRight w:val="0"/>
                                                      <w:marTop w:val="0"/>
                                                      <w:marBottom w:val="0"/>
                                                      <w:divBdr>
                                                        <w:top w:val="none" w:sz="0" w:space="0" w:color="auto"/>
                                                        <w:left w:val="none" w:sz="0" w:space="0" w:color="auto"/>
                                                        <w:bottom w:val="none" w:sz="0" w:space="0" w:color="auto"/>
                                                        <w:right w:val="none" w:sz="0" w:space="0" w:color="auto"/>
                                                      </w:divBdr>
                                                      <w:divsChild>
                                                        <w:div w:id="4959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6432">
                                      <w:marLeft w:val="0"/>
                                      <w:marRight w:val="0"/>
                                      <w:marTop w:val="0"/>
                                      <w:marBottom w:val="0"/>
                                      <w:divBdr>
                                        <w:top w:val="none" w:sz="0" w:space="0" w:color="auto"/>
                                        <w:left w:val="none" w:sz="0" w:space="0" w:color="auto"/>
                                        <w:bottom w:val="none" w:sz="0" w:space="0" w:color="auto"/>
                                        <w:right w:val="none" w:sz="0" w:space="0" w:color="auto"/>
                                      </w:divBdr>
                                      <w:divsChild>
                                        <w:div w:id="5586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764055">
          <w:marLeft w:val="0"/>
          <w:marRight w:val="0"/>
          <w:marTop w:val="0"/>
          <w:marBottom w:val="0"/>
          <w:divBdr>
            <w:top w:val="none" w:sz="0" w:space="0" w:color="auto"/>
            <w:left w:val="none" w:sz="0" w:space="0" w:color="auto"/>
            <w:bottom w:val="none" w:sz="0" w:space="0" w:color="auto"/>
            <w:right w:val="none" w:sz="0" w:space="0" w:color="auto"/>
          </w:divBdr>
          <w:divsChild>
            <w:div w:id="1922058898">
              <w:marLeft w:val="0"/>
              <w:marRight w:val="0"/>
              <w:marTop w:val="0"/>
              <w:marBottom w:val="0"/>
              <w:divBdr>
                <w:top w:val="none" w:sz="0" w:space="0" w:color="auto"/>
                <w:left w:val="none" w:sz="0" w:space="0" w:color="auto"/>
                <w:bottom w:val="none" w:sz="0" w:space="0" w:color="auto"/>
                <w:right w:val="none" w:sz="0" w:space="0" w:color="auto"/>
              </w:divBdr>
              <w:divsChild>
                <w:div w:id="280386025">
                  <w:marLeft w:val="0"/>
                  <w:marRight w:val="0"/>
                  <w:marTop w:val="0"/>
                  <w:marBottom w:val="0"/>
                  <w:divBdr>
                    <w:top w:val="none" w:sz="0" w:space="0" w:color="auto"/>
                    <w:left w:val="none" w:sz="0" w:space="0" w:color="auto"/>
                    <w:bottom w:val="none" w:sz="0" w:space="0" w:color="auto"/>
                    <w:right w:val="none" w:sz="0" w:space="0" w:color="auto"/>
                  </w:divBdr>
                  <w:divsChild>
                    <w:div w:id="977102722">
                      <w:marLeft w:val="0"/>
                      <w:marRight w:val="0"/>
                      <w:marTop w:val="0"/>
                      <w:marBottom w:val="0"/>
                      <w:divBdr>
                        <w:top w:val="none" w:sz="0" w:space="0" w:color="auto"/>
                        <w:left w:val="none" w:sz="0" w:space="0" w:color="auto"/>
                        <w:bottom w:val="none" w:sz="0" w:space="0" w:color="auto"/>
                        <w:right w:val="none" w:sz="0" w:space="0" w:color="auto"/>
                      </w:divBdr>
                      <w:divsChild>
                        <w:div w:id="1426266532">
                          <w:marLeft w:val="0"/>
                          <w:marRight w:val="0"/>
                          <w:marTop w:val="0"/>
                          <w:marBottom w:val="0"/>
                          <w:divBdr>
                            <w:top w:val="none" w:sz="0" w:space="0" w:color="auto"/>
                            <w:left w:val="none" w:sz="0" w:space="0" w:color="auto"/>
                            <w:bottom w:val="none" w:sz="0" w:space="0" w:color="auto"/>
                            <w:right w:val="none" w:sz="0" w:space="0" w:color="auto"/>
                          </w:divBdr>
                          <w:divsChild>
                            <w:div w:id="20598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847145">
          <w:marLeft w:val="0"/>
          <w:marRight w:val="0"/>
          <w:marTop w:val="0"/>
          <w:marBottom w:val="0"/>
          <w:divBdr>
            <w:top w:val="none" w:sz="0" w:space="0" w:color="auto"/>
            <w:left w:val="none" w:sz="0" w:space="0" w:color="auto"/>
            <w:bottom w:val="none" w:sz="0" w:space="0" w:color="auto"/>
            <w:right w:val="none" w:sz="0" w:space="0" w:color="auto"/>
          </w:divBdr>
          <w:divsChild>
            <w:div w:id="850610327">
              <w:marLeft w:val="0"/>
              <w:marRight w:val="0"/>
              <w:marTop w:val="0"/>
              <w:marBottom w:val="0"/>
              <w:divBdr>
                <w:top w:val="none" w:sz="0" w:space="0" w:color="auto"/>
                <w:left w:val="none" w:sz="0" w:space="0" w:color="auto"/>
                <w:bottom w:val="none" w:sz="0" w:space="0" w:color="auto"/>
                <w:right w:val="none" w:sz="0" w:space="0" w:color="auto"/>
              </w:divBdr>
              <w:divsChild>
                <w:div w:id="75250153">
                  <w:marLeft w:val="0"/>
                  <w:marRight w:val="0"/>
                  <w:marTop w:val="0"/>
                  <w:marBottom w:val="0"/>
                  <w:divBdr>
                    <w:top w:val="none" w:sz="0" w:space="0" w:color="auto"/>
                    <w:left w:val="none" w:sz="0" w:space="0" w:color="auto"/>
                    <w:bottom w:val="none" w:sz="0" w:space="0" w:color="auto"/>
                    <w:right w:val="none" w:sz="0" w:space="0" w:color="auto"/>
                  </w:divBdr>
                  <w:divsChild>
                    <w:div w:id="775635205">
                      <w:marLeft w:val="0"/>
                      <w:marRight w:val="0"/>
                      <w:marTop w:val="0"/>
                      <w:marBottom w:val="0"/>
                      <w:divBdr>
                        <w:top w:val="none" w:sz="0" w:space="0" w:color="auto"/>
                        <w:left w:val="none" w:sz="0" w:space="0" w:color="auto"/>
                        <w:bottom w:val="none" w:sz="0" w:space="0" w:color="auto"/>
                        <w:right w:val="none" w:sz="0" w:space="0" w:color="auto"/>
                      </w:divBdr>
                      <w:divsChild>
                        <w:div w:id="325743188">
                          <w:marLeft w:val="0"/>
                          <w:marRight w:val="0"/>
                          <w:marTop w:val="0"/>
                          <w:marBottom w:val="0"/>
                          <w:divBdr>
                            <w:top w:val="none" w:sz="0" w:space="0" w:color="auto"/>
                            <w:left w:val="none" w:sz="0" w:space="0" w:color="auto"/>
                            <w:bottom w:val="none" w:sz="0" w:space="0" w:color="auto"/>
                            <w:right w:val="none" w:sz="0" w:space="0" w:color="auto"/>
                          </w:divBdr>
                          <w:divsChild>
                            <w:div w:id="1291546389">
                              <w:marLeft w:val="0"/>
                              <w:marRight w:val="0"/>
                              <w:marTop w:val="0"/>
                              <w:marBottom w:val="0"/>
                              <w:divBdr>
                                <w:top w:val="none" w:sz="0" w:space="0" w:color="auto"/>
                                <w:left w:val="none" w:sz="0" w:space="0" w:color="auto"/>
                                <w:bottom w:val="none" w:sz="0" w:space="0" w:color="auto"/>
                                <w:right w:val="none" w:sz="0" w:space="0" w:color="auto"/>
                              </w:divBdr>
                              <w:divsChild>
                                <w:div w:id="10380216">
                                  <w:marLeft w:val="0"/>
                                  <w:marRight w:val="0"/>
                                  <w:marTop w:val="0"/>
                                  <w:marBottom w:val="0"/>
                                  <w:divBdr>
                                    <w:top w:val="none" w:sz="0" w:space="0" w:color="auto"/>
                                    <w:left w:val="none" w:sz="0" w:space="0" w:color="auto"/>
                                    <w:bottom w:val="none" w:sz="0" w:space="0" w:color="auto"/>
                                    <w:right w:val="none" w:sz="0" w:space="0" w:color="auto"/>
                                  </w:divBdr>
                                  <w:divsChild>
                                    <w:div w:id="879902057">
                                      <w:marLeft w:val="0"/>
                                      <w:marRight w:val="0"/>
                                      <w:marTop w:val="0"/>
                                      <w:marBottom w:val="0"/>
                                      <w:divBdr>
                                        <w:top w:val="none" w:sz="0" w:space="0" w:color="auto"/>
                                        <w:left w:val="none" w:sz="0" w:space="0" w:color="auto"/>
                                        <w:bottom w:val="none" w:sz="0" w:space="0" w:color="auto"/>
                                        <w:right w:val="none" w:sz="0" w:space="0" w:color="auto"/>
                                      </w:divBdr>
                                      <w:divsChild>
                                        <w:div w:id="26613117">
                                          <w:marLeft w:val="0"/>
                                          <w:marRight w:val="0"/>
                                          <w:marTop w:val="0"/>
                                          <w:marBottom w:val="0"/>
                                          <w:divBdr>
                                            <w:top w:val="none" w:sz="0" w:space="0" w:color="auto"/>
                                            <w:left w:val="none" w:sz="0" w:space="0" w:color="auto"/>
                                            <w:bottom w:val="none" w:sz="0" w:space="0" w:color="auto"/>
                                            <w:right w:val="none" w:sz="0" w:space="0" w:color="auto"/>
                                          </w:divBdr>
                                          <w:divsChild>
                                            <w:div w:id="1787193798">
                                              <w:marLeft w:val="0"/>
                                              <w:marRight w:val="0"/>
                                              <w:marTop w:val="0"/>
                                              <w:marBottom w:val="0"/>
                                              <w:divBdr>
                                                <w:top w:val="none" w:sz="0" w:space="0" w:color="auto"/>
                                                <w:left w:val="none" w:sz="0" w:space="0" w:color="auto"/>
                                                <w:bottom w:val="none" w:sz="0" w:space="0" w:color="auto"/>
                                                <w:right w:val="none" w:sz="0" w:space="0" w:color="auto"/>
                                              </w:divBdr>
                                            </w:div>
                                          </w:divsChild>
                                        </w:div>
                                        <w:div w:id="514466633">
                                          <w:marLeft w:val="0"/>
                                          <w:marRight w:val="0"/>
                                          <w:marTop w:val="0"/>
                                          <w:marBottom w:val="0"/>
                                          <w:divBdr>
                                            <w:top w:val="none" w:sz="0" w:space="0" w:color="auto"/>
                                            <w:left w:val="none" w:sz="0" w:space="0" w:color="auto"/>
                                            <w:bottom w:val="none" w:sz="0" w:space="0" w:color="auto"/>
                                            <w:right w:val="none" w:sz="0" w:space="0" w:color="auto"/>
                                          </w:divBdr>
                                          <w:divsChild>
                                            <w:div w:id="1347901810">
                                              <w:marLeft w:val="0"/>
                                              <w:marRight w:val="0"/>
                                              <w:marTop w:val="0"/>
                                              <w:marBottom w:val="0"/>
                                              <w:divBdr>
                                                <w:top w:val="none" w:sz="0" w:space="0" w:color="auto"/>
                                                <w:left w:val="none" w:sz="0" w:space="0" w:color="auto"/>
                                                <w:bottom w:val="none" w:sz="0" w:space="0" w:color="auto"/>
                                                <w:right w:val="none" w:sz="0" w:space="0" w:color="auto"/>
                                              </w:divBdr>
                                              <w:divsChild>
                                                <w:div w:id="824081232">
                                                  <w:marLeft w:val="0"/>
                                                  <w:marRight w:val="0"/>
                                                  <w:marTop w:val="0"/>
                                                  <w:marBottom w:val="0"/>
                                                  <w:divBdr>
                                                    <w:top w:val="none" w:sz="0" w:space="0" w:color="auto"/>
                                                    <w:left w:val="none" w:sz="0" w:space="0" w:color="auto"/>
                                                    <w:bottom w:val="none" w:sz="0" w:space="0" w:color="auto"/>
                                                    <w:right w:val="none" w:sz="0" w:space="0" w:color="auto"/>
                                                  </w:divBdr>
                                                  <w:divsChild>
                                                    <w:div w:id="510607075">
                                                      <w:marLeft w:val="0"/>
                                                      <w:marRight w:val="0"/>
                                                      <w:marTop w:val="0"/>
                                                      <w:marBottom w:val="0"/>
                                                      <w:divBdr>
                                                        <w:top w:val="none" w:sz="0" w:space="0" w:color="auto"/>
                                                        <w:left w:val="none" w:sz="0" w:space="0" w:color="auto"/>
                                                        <w:bottom w:val="none" w:sz="0" w:space="0" w:color="auto"/>
                                                        <w:right w:val="none" w:sz="0" w:space="0" w:color="auto"/>
                                                      </w:divBdr>
                                                    </w:div>
                                                    <w:div w:id="780683253">
                                                      <w:marLeft w:val="0"/>
                                                      <w:marRight w:val="0"/>
                                                      <w:marTop w:val="0"/>
                                                      <w:marBottom w:val="0"/>
                                                      <w:divBdr>
                                                        <w:top w:val="none" w:sz="0" w:space="0" w:color="auto"/>
                                                        <w:left w:val="none" w:sz="0" w:space="0" w:color="auto"/>
                                                        <w:bottom w:val="none" w:sz="0" w:space="0" w:color="auto"/>
                                                        <w:right w:val="none" w:sz="0" w:space="0" w:color="auto"/>
                                                      </w:divBdr>
                                                      <w:divsChild>
                                                        <w:div w:id="1203709642">
                                                          <w:marLeft w:val="0"/>
                                                          <w:marRight w:val="0"/>
                                                          <w:marTop w:val="0"/>
                                                          <w:marBottom w:val="0"/>
                                                          <w:divBdr>
                                                            <w:top w:val="none" w:sz="0" w:space="0" w:color="auto"/>
                                                            <w:left w:val="none" w:sz="0" w:space="0" w:color="auto"/>
                                                            <w:bottom w:val="none" w:sz="0" w:space="0" w:color="auto"/>
                                                            <w:right w:val="none" w:sz="0" w:space="0" w:color="auto"/>
                                                          </w:divBdr>
                                                          <w:divsChild>
                                                            <w:div w:id="1585526339">
                                                              <w:marLeft w:val="0"/>
                                                              <w:marRight w:val="0"/>
                                                              <w:marTop w:val="0"/>
                                                              <w:marBottom w:val="0"/>
                                                              <w:divBdr>
                                                                <w:top w:val="none" w:sz="0" w:space="0" w:color="auto"/>
                                                                <w:left w:val="none" w:sz="0" w:space="0" w:color="auto"/>
                                                                <w:bottom w:val="none" w:sz="0" w:space="0" w:color="auto"/>
                                                                <w:right w:val="none" w:sz="0" w:space="0" w:color="auto"/>
                                                              </w:divBdr>
                                                              <w:divsChild>
                                                                <w:div w:id="18884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678">
                                          <w:marLeft w:val="0"/>
                                          <w:marRight w:val="0"/>
                                          <w:marTop w:val="0"/>
                                          <w:marBottom w:val="0"/>
                                          <w:divBdr>
                                            <w:top w:val="none" w:sz="0" w:space="0" w:color="auto"/>
                                            <w:left w:val="none" w:sz="0" w:space="0" w:color="auto"/>
                                            <w:bottom w:val="none" w:sz="0" w:space="0" w:color="auto"/>
                                            <w:right w:val="none" w:sz="0" w:space="0" w:color="auto"/>
                                          </w:divBdr>
                                          <w:divsChild>
                                            <w:div w:id="1882278795">
                                              <w:marLeft w:val="0"/>
                                              <w:marRight w:val="0"/>
                                              <w:marTop w:val="0"/>
                                              <w:marBottom w:val="0"/>
                                              <w:divBdr>
                                                <w:top w:val="none" w:sz="0" w:space="0" w:color="auto"/>
                                                <w:left w:val="none" w:sz="0" w:space="0" w:color="auto"/>
                                                <w:bottom w:val="none" w:sz="0" w:space="0" w:color="auto"/>
                                                <w:right w:val="none" w:sz="0" w:space="0" w:color="auto"/>
                                              </w:divBdr>
                                            </w:div>
                                          </w:divsChild>
                                        </w:div>
                                        <w:div w:id="1262102615">
                                          <w:marLeft w:val="0"/>
                                          <w:marRight w:val="0"/>
                                          <w:marTop w:val="0"/>
                                          <w:marBottom w:val="0"/>
                                          <w:divBdr>
                                            <w:top w:val="none" w:sz="0" w:space="0" w:color="auto"/>
                                            <w:left w:val="none" w:sz="0" w:space="0" w:color="auto"/>
                                            <w:bottom w:val="none" w:sz="0" w:space="0" w:color="auto"/>
                                            <w:right w:val="none" w:sz="0" w:space="0" w:color="auto"/>
                                          </w:divBdr>
                                          <w:divsChild>
                                            <w:div w:id="1757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832">
                                  <w:marLeft w:val="0"/>
                                  <w:marRight w:val="0"/>
                                  <w:marTop w:val="0"/>
                                  <w:marBottom w:val="0"/>
                                  <w:divBdr>
                                    <w:top w:val="none" w:sz="0" w:space="0" w:color="auto"/>
                                    <w:left w:val="none" w:sz="0" w:space="0" w:color="auto"/>
                                    <w:bottom w:val="none" w:sz="0" w:space="0" w:color="auto"/>
                                    <w:right w:val="none" w:sz="0" w:space="0" w:color="auto"/>
                                  </w:divBdr>
                                  <w:divsChild>
                                    <w:div w:id="76371480">
                                      <w:marLeft w:val="0"/>
                                      <w:marRight w:val="0"/>
                                      <w:marTop w:val="0"/>
                                      <w:marBottom w:val="0"/>
                                      <w:divBdr>
                                        <w:top w:val="none" w:sz="0" w:space="0" w:color="auto"/>
                                        <w:left w:val="none" w:sz="0" w:space="0" w:color="auto"/>
                                        <w:bottom w:val="none" w:sz="0" w:space="0" w:color="auto"/>
                                        <w:right w:val="none" w:sz="0" w:space="0" w:color="auto"/>
                                      </w:divBdr>
                                      <w:divsChild>
                                        <w:div w:id="249122334">
                                          <w:marLeft w:val="0"/>
                                          <w:marRight w:val="0"/>
                                          <w:marTop w:val="0"/>
                                          <w:marBottom w:val="0"/>
                                          <w:divBdr>
                                            <w:top w:val="none" w:sz="0" w:space="0" w:color="auto"/>
                                            <w:left w:val="none" w:sz="0" w:space="0" w:color="auto"/>
                                            <w:bottom w:val="none" w:sz="0" w:space="0" w:color="auto"/>
                                            <w:right w:val="none" w:sz="0" w:space="0" w:color="auto"/>
                                          </w:divBdr>
                                          <w:divsChild>
                                            <w:div w:id="2133012634">
                                              <w:marLeft w:val="0"/>
                                              <w:marRight w:val="0"/>
                                              <w:marTop w:val="0"/>
                                              <w:marBottom w:val="0"/>
                                              <w:divBdr>
                                                <w:top w:val="none" w:sz="0" w:space="0" w:color="auto"/>
                                                <w:left w:val="none" w:sz="0" w:space="0" w:color="auto"/>
                                                <w:bottom w:val="none" w:sz="0" w:space="0" w:color="auto"/>
                                                <w:right w:val="none" w:sz="0" w:space="0" w:color="auto"/>
                                              </w:divBdr>
                                            </w:div>
                                          </w:divsChild>
                                        </w:div>
                                        <w:div w:id="869033715">
                                          <w:marLeft w:val="0"/>
                                          <w:marRight w:val="0"/>
                                          <w:marTop w:val="0"/>
                                          <w:marBottom w:val="0"/>
                                          <w:divBdr>
                                            <w:top w:val="none" w:sz="0" w:space="0" w:color="auto"/>
                                            <w:left w:val="none" w:sz="0" w:space="0" w:color="auto"/>
                                            <w:bottom w:val="none" w:sz="0" w:space="0" w:color="auto"/>
                                            <w:right w:val="none" w:sz="0" w:space="0" w:color="auto"/>
                                          </w:divBdr>
                                          <w:divsChild>
                                            <w:div w:id="1587617679">
                                              <w:marLeft w:val="0"/>
                                              <w:marRight w:val="0"/>
                                              <w:marTop w:val="0"/>
                                              <w:marBottom w:val="0"/>
                                              <w:divBdr>
                                                <w:top w:val="none" w:sz="0" w:space="0" w:color="auto"/>
                                                <w:left w:val="none" w:sz="0" w:space="0" w:color="auto"/>
                                                <w:bottom w:val="none" w:sz="0" w:space="0" w:color="auto"/>
                                                <w:right w:val="none" w:sz="0" w:space="0" w:color="auto"/>
                                              </w:divBdr>
                                            </w:div>
                                          </w:divsChild>
                                        </w:div>
                                        <w:div w:id="1249851759">
                                          <w:marLeft w:val="0"/>
                                          <w:marRight w:val="0"/>
                                          <w:marTop w:val="0"/>
                                          <w:marBottom w:val="0"/>
                                          <w:divBdr>
                                            <w:top w:val="none" w:sz="0" w:space="0" w:color="auto"/>
                                            <w:left w:val="none" w:sz="0" w:space="0" w:color="auto"/>
                                            <w:bottom w:val="none" w:sz="0" w:space="0" w:color="auto"/>
                                            <w:right w:val="none" w:sz="0" w:space="0" w:color="auto"/>
                                          </w:divBdr>
                                          <w:divsChild>
                                            <w:div w:id="626618918">
                                              <w:marLeft w:val="0"/>
                                              <w:marRight w:val="0"/>
                                              <w:marTop w:val="0"/>
                                              <w:marBottom w:val="0"/>
                                              <w:divBdr>
                                                <w:top w:val="none" w:sz="0" w:space="0" w:color="auto"/>
                                                <w:left w:val="none" w:sz="0" w:space="0" w:color="auto"/>
                                                <w:bottom w:val="none" w:sz="0" w:space="0" w:color="auto"/>
                                                <w:right w:val="none" w:sz="0" w:space="0" w:color="auto"/>
                                              </w:divBdr>
                                            </w:div>
                                          </w:divsChild>
                                        </w:div>
                                        <w:div w:id="1816530475">
                                          <w:marLeft w:val="0"/>
                                          <w:marRight w:val="0"/>
                                          <w:marTop w:val="0"/>
                                          <w:marBottom w:val="0"/>
                                          <w:divBdr>
                                            <w:top w:val="none" w:sz="0" w:space="0" w:color="auto"/>
                                            <w:left w:val="none" w:sz="0" w:space="0" w:color="auto"/>
                                            <w:bottom w:val="none" w:sz="0" w:space="0" w:color="auto"/>
                                            <w:right w:val="none" w:sz="0" w:space="0" w:color="auto"/>
                                          </w:divBdr>
                                          <w:divsChild>
                                            <w:div w:id="1669089875">
                                              <w:marLeft w:val="0"/>
                                              <w:marRight w:val="0"/>
                                              <w:marTop w:val="0"/>
                                              <w:marBottom w:val="0"/>
                                              <w:divBdr>
                                                <w:top w:val="none" w:sz="0" w:space="0" w:color="auto"/>
                                                <w:left w:val="none" w:sz="0" w:space="0" w:color="auto"/>
                                                <w:bottom w:val="none" w:sz="0" w:space="0" w:color="auto"/>
                                                <w:right w:val="none" w:sz="0" w:space="0" w:color="auto"/>
                                              </w:divBdr>
                                              <w:divsChild>
                                                <w:div w:id="209408">
                                                  <w:marLeft w:val="0"/>
                                                  <w:marRight w:val="0"/>
                                                  <w:marTop w:val="0"/>
                                                  <w:marBottom w:val="0"/>
                                                  <w:divBdr>
                                                    <w:top w:val="none" w:sz="0" w:space="0" w:color="auto"/>
                                                    <w:left w:val="none" w:sz="0" w:space="0" w:color="auto"/>
                                                    <w:bottom w:val="none" w:sz="0" w:space="0" w:color="auto"/>
                                                    <w:right w:val="none" w:sz="0" w:space="0" w:color="auto"/>
                                                  </w:divBdr>
                                                </w:div>
                                                <w:div w:id="40904746">
                                                  <w:marLeft w:val="0"/>
                                                  <w:marRight w:val="0"/>
                                                  <w:marTop w:val="0"/>
                                                  <w:marBottom w:val="0"/>
                                                  <w:divBdr>
                                                    <w:top w:val="none" w:sz="0" w:space="0" w:color="auto"/>
                                                    <w:left w:val="none" w:sz="0" w:space="0" w:color="auto"/>
                                                    <w:bottom w:val="none" w:sz="0" w:space="0" w:color="auto"/>
                                                    <w:right w:val="none" w:sz="0" w:space="0" w:color="auto"/>
                                                  </w:divBdr>
                                                  <w:divsChild>
                                                    <w:div w:id="740785841">
                                                      <w:marLeft w:val="0"/>
                                                      <w:marRight w:val="0"/>
                                                      <w:marTop w:val="0"/>
                                                      <w:marBottom w:val="0"/>
                                                      <w:divBdr>
                                                        <w:top w:val="none" w:sz="0" w:space="0" w:color="auto"/>
                                                        <w:left w:val="none" w:sz="0" w:space="0" w:color="auto"/>
                                                        <w:bottom w:val="none" w:sz="0" w:space="0" w:color="auto"/>
                                                        <w:right w:val="none" w:sz="0" w:space="0" w:color="auto"/>
                                                      </w:divBdr>
                                                      <w:divsChild>
                                                        <w:div w:id="986742304">
                                                          <w:marLeft w:val="0"/>
                                                          <w:marRight w:val="0"/>
                                                          <w:marTop w:val="0"/>
                                                          <w:marBottom w:val="0"/>
                                                          <w:divBdr>
                                                            <w:top w:val="none" w:sz="0" w:space="0" w:color="auto"/>
                                                            <w:left w:val="none" w:sz="0" w:space="0" w:color="auto"/>
                                                            <w:bottom w:val="none" w:sz="0" w:space="0" w:color="auto"/>
                                                            <w:right w:val="none" w:sz="0" w:space="0" w:color="auto"/>
                                                          </w:divBdr>
                                                          <w:divsChild>
                                                            <w:div w:id="1472362866">
                                                              <w:marLeft w:val="0"/>
                                                              <w:marRight w:val="0"/>
                                                              <w:marTop w:val="0"/>
                                                              <w:marBottom w:val="0"/>
                                                              <w:divBdr>
                                                                <w:top w:val="none" w:sz="0" w:space="0" w:color="auto"/>
                                                                <w:left w:val="none" w:sz="0" w:space="0" w:color="auto"/>
                                                                <w:bottom w:val="none" w:sz="0" w:space="0" w:color="auto"/>
                                                                <w:right w:val="none" w:sz="0" w:space="0" w:color="auto"/>
                                                              </w:divBdr>
                                                              <w:divsChild>
                                                                <w:div w:id="796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0593">
                                  <w:marLeft w:val="0"/>
                                  <w:marRight w:val="0"/>
                                  <w:marTop w:val="0"/>
                                  <w:marBottom w:val="0"/>
                                  <w:divBdr>
                                    <w:top w:val="none" w:sz="0" w:space="0" w:color="auto"/>
                                    <w:left w:val="none" w:sz="0" w:space="0" w:color="auto"/>
                                    <w:bottom w:val="none" w:sz="0" w:space="0" w:color="auto"/>
                                    <w:right w:val="none" w:sz="0" w:space="0" w:color="auto"/>
                                  </w:divBdr>
                                  <w:divsChild>
                                    <w:div w:id="369886021">
                                      <w:marLeft w:val="0"/>
                                      <w:marRight w:val="0"/>
                                      <w:marTop w:val="0"/>
                                      <w:marBottom w:val="0"/>
                                      <w:divBdr>
                                        <w:top w:val="none" w:sz="0" w:space="0" w:color="auto"/>
                                        <w:left w:val="none" w:sz="0" w:space="0" w:color="auto"/>
                                        <w:bottom w:val="none" w:sz="0" w:space="0" w:color="auto"/>
                                        <w:right w:val="none" w:sz="0" w:space="0" w:color="auto"/>
                                      </w:divBdr>
                                      <w:divsChild>
                                        <w:div w:id="837622769">
                                          <w:marLeft w:val="0"/>
                                          <w:marRight w:val="0"/>
                                          <w:marTop w:val="0"/>
                                          <w:marBottom w:val="0"/>
                                          <w:divBdr>
                                            <w:top w:val="none" w:sz="0" w:space="0" w:color="auto"/>
                                            <w:left w:val="none" w:sz="0" w:space="0" w:color="auto"/>
                                            <w:bottom w:val="none" w:sz="0" w:space="0" w:color="auto"/>
                                            <w:right w:val="none" w:sz="0" w:space="0" w:color="auto"/>
                                          </w:divBdr>
                                          <w:divsChild>
                                            <w:div w:id="823201974">
                                              <w:marLeft w:val="0"/>
                                              <w:marRight w:val="0"/>
                                              <w:marTop w:val="0"/>
                                              <w:marBottom w:val="0"/>
                                              <w:divBdr>
                                                <w:top w:val="none" w:sz="0" w:space="0" w:color="auto"/>
                                                <w:left w:val="none" w:sz="0" w:space="0" w:color="auto"/>
                                                <w:bottom w:val="none" w:sz="0" w:space="0" w:color="auto"/>
                                                <w:right w:val="none" w:sz="0" w:space="0" w:color="auto"/>
                                              </w:divBdr>
                                              <w:divsChild>
                                                <w:div w:id="99571000">
                                                  <w:marLeft w:val="0"/>
                                                  <w:marRight w:val="0"/>
                                                  <w:marTop w:val="0"/>
                                                  <w:marBottom w:val="0"/>
                                                  <w:divBdr>
                                                    <w:top w:val="none" w:sz="0" w:space="0" w:color="auto"/>
                                                    <w:left w:val="none" w:sz="0" w:space="0" w:color="auto"/>
                                                    <w:bottom w:val="none" w:sz="0" w:space="0" w:color="auto"/>
                                                    <w:right w:val="none" w:sz="0" w:space="0" w:color="auto"/>
                                                  </w:divBdr>
                                                </w:div>
                                                <w:div w:id="100616512">
                                                  <w:marLeft w:val="0"/>
                                                  <w:marRight w:val="0"/>
                                                  <w:marTop w:val="0"/>
                                                  <w:marBottom w:val="0"/>
                                                  <w:divBdr>
                                                    <w:top w:val="none" w:sz="0" w:space="0" w:color="auto"/>
                                                    <w:left w:val="none" w:sz="0" w:space="0" w:color="auto"/>
                                                    <w:bottom w:val="none" w:sz="0" w:space="0" w:color="auto"/>
                                                    <w:right w:val="none" w:sz="0" w:space="0" w:color="auto"/>
                                                  </w:divBdr>
                                                  <w:divsChild>
                                                    <w:div w:id="81802208">
                                                      <w:marLeft w:val="0"/>
                                                      <w:marRight w:val="0"/>
                                                      <w:marTop w:val="0"/>
                                                      <w:marBottom w:val="0"/>
                                                      <w:divBdr>
                                                        <w:top w:val="none" w:sz="0" w:space="0" w:color="auto"/>
                                                        <w:left w:val="none" w:sz="0" w:space="0" w:color="auto"/>
                                                        <w:bottom w:val="none" w:sz="0" w:space="0" w:color="auto"/>
                                                        <w:right w:val="none" w:sz="0" w:space="0" w:color="auto"/>
                                                      </w:divBdr>
                                                      <w:divsChild>
                                                        <w:div w:id="1750733925">
                                                          <w:marLeft w:val="0"/>
                                                          <w:marRight w:val="0"/>
                                                          <w:marTop w:val="0"/>
                                                          <w:marBottom w:val="0"/>
                                                          <w:divBdr>
                                                            <w:top w:val="none" w:sz="0" w:space="0" w:color="auto"/>
                                                            <w:left w:val="none" w:sz="0" w:space="0" w:color="auto"/>
                                                            <w:bottom w:val="none" w:sz="0" w:space="0" w:color="auto"/>
                                                            <w:right w:val="none" w:sz="0" w:space="0" w:color="auto"/>
                                                          </w:divBdr>
                                                          <w:divsChild>
                                                            <w:div w:id="167911809">
                                                              <w:marLeft w:val="0"/>
                                                              <w:marRight w:val="0"/>
                                                              <w:marTop w:val="0"/>
                                                              <w:marBottom w:val="0"/>
                                                              <w:divBdr>
                                                                <w:top w:val="none" w:sz="0" w:space="0" w:color="auto"/>
                                                                <w:left w:val="none" w:sz="0" w:space="0" w:color="auto"/>
                                                                <w:bottom w:val="none" w:sz="0" w:space="0" w:color="auto"/>
                                                                <w:right w:val="none" w:sz="0" w:space="0" w:color="auto"/>
                                                              </w:divBdr>
                                                              <w:divsChild>
                                                                <w:div w:id="5746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2077">
                                          <w:marLeft w:val="0"/>
                                          <w:marRight w:val="0"/>
                                          <w:marTop w:val="0"/>
                                          <w:marBottom w:val="0"/>
                                          <w:divBdr>
                                            <w:top w:val="none" w:sz="0" w:space="0" w:color="auto"/>
                                            <w:left w:val="none" w:sz="0" w:space="0" w:color="auto"/>
                                            <w:bottom w:val="none" w:sz="0" w:space="0" w:color="auto"/>
                                            <w:right w:val="none" w:sz="0" w:space="0" w:color="auto"/>
                                          </w:divBdr>
                                          <w:divsChild>
                                            <w:div w:id="184371060">
                                              <w:marLeft w:val="0"/>
                                              <w:marRight w:val="0"/>
                                              <w:marTop w:val="0"/>
                                              <w:marBottom w:val="0"/>
                                              <w:divBdr>
                                                <w:top w:val="none" w:sz="0" w:space="0" w:color="auto"/>
                                                <w:left w:val="none" w:sz="0" w:space="0" w:color="auto"/>
                                                <w:bottom w:val="none" w:sz="0" w:space="0" w:color="auto"/>
                                                <w:right w:val="none" w:sz="0" w:space="0" w:color="auto"/>
                                              </w:divBdr>
                                            </w:div>
                                          </w:divsChild>
                                        </w:div>
                                        <w:div w:id="1384599328">
                                          <w:marLeft w:val="0"/>
                                          <w:marRight w:val="0"/>
                                          <w:marTop w:val="0"/>
                                          <w:marBottom w:val="0"/>
                                          <w:divBdr>
                                            <w:top w:val="none" w:sz="0" w:space="0" w:color="auto"/>
                                            <w:left w:val="none" w:sz="0" w:space="0" w:color="auto"/>
                                            <w:bottom w:val="none" w:sz="0" w:space="0" w:color="auto"/>
                                            <w:right w:val="none" w:sz="0" w:space="0" w:color="auto"/>
                                          </w:divBdr>
                                          <w:divsChild>
                                            <w:div w:id="10572381">
                                              <w:marLeft w:val="0"/>
                                              <w:marRight w:val="0"/>
                                              <w:marTop w:val="0"/>
                                              <w:marBottom w:val="0"/>
                                              <w:divBdr>
                                                <w:top w:val="none" w:sz="0" w:space="0" w:color="auto"/>
                                                <w:left w:val="none" w:sz="0" w:space="0" w:color="auto"/>
                                                <w:bottom w:val="none" w:sz="0" w:space="0" w:color="auto"/>
                                                <w:right w:val="none" w:sz="0" w:space="0" w:color="auto"/>
                                              </w:divBdr>
                                            </w:div>
                                          </w:divsChild>
                                        </w:div>
                                        <w:div w:id="1940872809">
                                          <w:marLeft w:val="0"/>
                                          <w:marRight w:val="0"/>
                                          <w:marTop w:val="0"/>
                                          <w:marBottom w:val="0"/>
                                          <w:divBdr>
                                            <w:top w:val="none" w:sz="0" w:space="0" w:color="auto"/>
                                            <w:left w:val="none" w:sz="0" w:space="0" w:color="auto"/>
                                            <w:bottom w:val="none" w:sz="0" w:space="0" w:color="auto"/>
                                            <w:right w:val="none" w:sz="0" w:space="0" w:color="auto"/>
                                          </w:divBdr>
                                          <w:divsChild>
                                            <w:div w:id="256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3676">
                                  <w:marLeft w:val="0"/>
                                  <w:marRight w:val="0"/>
                                  <w:marTop w:val="0"/>
                                  <w:marBottom w:val="0"/>
                                  <w:divBdr>
                                    <w:top w:val="none" w:sz="0" w:space="0" w:color="auto"/>
                                    <w:left w:val="none" w:sz="0" w:space="0" w:color="auto"/>
                                    <w:bottom w:val="none" w:sz="0" w:space="0" w:color="auto"/>
                                    <w:right w:val="none" w:sz="0" w:space="0" w:color="auto"/>
                                  </w:divBdr>
                                  <w:divsChild>
                                    <w:div w:id="1107581261">
                                      <w:marLeft w:val="0"/>
                                      <w:marRight w:val="0"/>
                                      <w:marTop w:val="0"/>
                                      <w:marBottom w:val="0"/>
                                      <w:divBdr>
                                        <w:top w:val="none" w:sz="0" w:space="0" w:color="auto"/>
                                        <w:left w:val="none" w:sz="0" w:space="0" w:color="auto"/>
                                        <w:bottom w:val="none" w:sz="0" w:space="0" w:color="auto"/>
                                        <w:right w:val="none" w:sz="0" w:space="0" w:color="auto"/>
                                      </w:divBdr>
                                      <w:divsChild>
                                        <w:div w:id="791903829">
                                          <w:marLeft w:val="0"/>
                                          <w:marRight w:val="0"/>
                                          <w:marTop w:val="0"/>
                                          <w:marBottom w:val="0"/>
                                          <w:divBdr>
                                            <w:top w:val="none" w:sz="0" w:space="0" w:color="auto"/>
                                            <w:left w:val="none" w:sz="0" w:space="0" w:color="auto"/>
                                            <w:bottom w:val="none" w:sz="0" w:space="0" w:color="auto"/>
                                            <w:right w:val="none" w:sz="0" w:space="0" w:color="auto"/>
                                          </w:divBdr>
                                          <w:divsChild>
                                            <w:div w:id="714351890">
                                              <w:marLeft w:val="0"/>
                                              <w:marRight w:val="0"/>
                                              <w:marTop w:val="0"/>
                                              <w:marBottom w:val="0"/>
                                              <w:divBdr>
                                                <w:top w:val="none" w:sz="0" w:space="0" w:color="auto"/>
                                                <w:left w:val="none" w:sz="0" w:space="0" w:color="auto"/>
                                                <w:bottom w:val="none" w:sz="0" w:space="0" w:color="auto"/>
                                                <w:right w:val="none" w:sz="0" w:space="0" w:color="auto"/>
                                              </w:divBdr>
                                            </w:div>
                                          </w:divsChild>
                                        </w:div>
                                        <w:div w:id="857815807">
                                          <w:marLeft w:val="0"/>
                                          <w:marRight w:val="0"/>
                                          <w:marTop w:val="0"/>
                                          <w:marBottom w:val="0"/>
                                          <w:divBdr>
                                            <w:top w:val="none" w:sz="0" w:space="0" w:color="auto"/>
                                            <w:left w:val="none" w:sz="0" w:space="0" w:color="auto"/>
                                            <w:bottom w:val="none" w:sz="0" w:space="0" w:color="auto"/>
                                            <w:right w:val="none" w:sz="0" w:space="0" w:color="auto"/>
                                          </w:divBdr>
                                          <w:divsChild>
                                            <w:div w:id="1717002325">
                                              <w:marLeft w:val="0"/>
                                              <w:marRight w:val="0"/>
                                              <w:marTop w:val="0"/>
                                              <w:marBottom w:val="0"/>
                                              <w:divBdr>
                                                <w:top w:val="none" w:sz="0" w:space="0" w:color="auto"/>
                                                <w:left w:val="none" w:sz="0" w:space="0" w:color="auto"/>
                                                <w:bottom w:val="none" w:sz="0" w:space="0" w:color="auto"/>
                                                <w:right w:val="none" w:sz="0" w:space="0" w:color="auto"/>
                                              </w:divBdr>
                                            </w:div>
                                          </w:divsChild>
                                        </w:div>
                                        <w:div w:id="1429038705">
                                          <w:marLeft w:val="0"/>
                                          <w:marRight w:val="0"/>
                                          <w:marTop w:val="0"/>
                                          <w:marBottom w:val="0"/>
                                          <w:divBdr>
                                            <w:top w:val="none" w:sz="0" w:space="0" w:color="auto"/>
                                            <w:left w:val="none" w:sz="0" w:space="0" w:color="auto"/>
                                            <w:bottom w:val="none" w:sz="0" w:space="0" w:color="auto"/>
                                            <w:right w:val="none" w:sz="0" w:space="0" w:color="auto"/>
                                          </w:divBdr>
                                          <w:divsChild>
                                            <w:div w:id="1661734888">
                                              <w:marLeft w:val="0"/>
                                              <w:marRight w:val="0"/>
                                              <w:marTop w:val="0"/>
                                              <w:marBottom w:val="0"/>
                                              <w:divBdr>
                                                <w:top w:val="none" w:sz="0" w:space="0" w:color="auto"/>
                                                <w:left w:val="none" w:sz="0" w:space="0" w:color="auto"/>
                                                <w:bottom w:val="none" w:sz="0" w:space="0" w:color="auto"/>
                                                <w:right w:val="none" w:sz="0" w:space="0" w:color="auto"/>
                                              </w:divBdr>
                                            </w:div>
                                          </w:divsChild>
                                        </w:div>
                                        <w:div w:id="1940991125">
                                          <w:marLeft w:val="0"/>
                                          <w:marRight w:val="0"/>
                                          <w:marTop w:val="0"/>
                                          <w:marBottom w:val="0"/>
                                          <w:divBdr>
                                            <w:top w:val="none" w:sz="0" w:space="0" w:color="auto"/>
                                            <w:left w:val="none" w:sz="0" w:space="0" w:color="auto"/>
                                            <w:bottom w:val="none" w:sz="0" w:space="0" w:color="auto"/>
                                            <w:right w:val="none" w:sz="0" w:space="0" w:color="auto"/>
                                          </w:divBdr>
                                          <w:divsChild>
                                            <w:div w:id="691077290">
                                              <w:marLeft w:val="0"/>
                                              <w:marRight w:val="0"/>
                                              <w:marTop w:val="0"/>
                                              <w:marBottom w:val="0"/>
                                              <w:divBdr>
                                                <w:top w:val="none" w:sz="0" w:space="0" w:color="auto"/>
                                                <w:left w:val="none" w:sz="0" w:space="0" w:color="auto"/>
                                                <w:bottom w:val="none" w:sz="0" w:space="0" w:color="auto"/>
                                                <w:right w:val="none" w:sz="0" w:space="0" w:color="auto"/>
                                              </w:divBdr>
                                              <w:divsChild>
                                                <w:div w:id="644044880">
                                                  <w:marLeft w:val="0"/>
                                                  <w:marRight w:val="0"/>
                                                  <w:marTop w:val="0"/>
                                                  <w:marBottom w:val="0"/>
                                                  <w:divBdr>
                                                    <w:top w:val="none" w:sz="0" w:space="0" w:color="auto"/>
                                                    <w:left w:val="none" w:sz="0" w:space="0" w:color="auto"/>
                                                    <w:bottom w:val="none" w:sz="0" w:space="0" w:color="auto"/>
                                                    <w:right w:val="none" w:sz="0" w:space="0" w:color="auto"/>
                                                  </w:divBdr>
                                                  <w:divsChild>
                                                    <w:div w:id="1789591738">
                                                      <w:marLeft w:val="0"/>
                                                      <w:marRight w:val="0"/>
                                                      <w:marTop w:val="0"/>
                                                      <w:marBottom w:val="0"/>
                                                      <w:divBdr>
                                                        <w:top w:val="none" w:sz="0" w:space="0" w:color="auto"/>
                                                        <w:left w:val="none" w:sz="0" w:space="0" w:color="auto"/>
                                                        <w:bottom w:val="none" w:sz="0" w:space="0" w:color="auto"/>
                                                        <w:right w:val="none" w:sz="0" w:space="0" w:color="auto"/>
                                                      </w:divBdr>
                                                      <w:divsChild>
                                                        <w:div w:id="2112117866">
                                                          <w:marLeft w:val="0"/>
                                                          <w:marRight w:val="0"/>
                                                          <w:marTop w:val="0"/>
                                                          <w:marBottom w:val="0"/>
                                                          <w:divBdr>
                                                            <w:top w:val="none" w:sz="0" w:space="0" w:color="auto"/>
                                                            <w:left w:val="none" w:sz="0" w:space="0" w:color="auto"/>
                                                            <w:bottom w:val="none" w:sz="0" w:space="0" w:color="auto"/>
                                                            <w:right w:val="none" w:sz="0" w:space="0" w:color="auto"/>
                                                          </w:divBdr>
                                                          <w:divsChild>
                                                            <w:div w:id="403187304">
                                                              <w:marLeft w:val="0"/>
                                                              <w:marRight w:val="0"/>
                                                              <w:marTop w:val="0"/>
                                                              <w:marBottom w:val="0"/>
                                                              <w:divBdr>
                                                                <w:top w:val="none" w:sz="0" w:space="0" w:color="auto"/>
                                                                <w:left w:val="none" w:sz="0" w:space="0" w:color="auto"/>
                                                                <w:bottom w:val="none" w:sz="0" w:space="0" w:color="auto"/>
                                                                <w:right w:val="none" w:sz="0" w:space="0" w:color="auto"/>
                                                              </w:divBdr>
                                                              <w:divsChild>
                                                                <w:div w:id="834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1587">
                                                      <w:marLeft w:val="0"/>
                                                      <w:marRight w:val="0"/>
                                                      <w:marTop w:val="0"/>
                                                      <w:marBottom w:val="0"/>
                                                      <w:divBdr>
                                                        <w:top w:val="none" w:sz="0" w:space="0" w:color="auto"/>
                                                        <w:left w:val="none" w:sz="0" w:space="0" w:color="auto"/>
                                                        <w:bottom w:val="none" w:sz="0" w:space="0" w:color="auto"/>
                                                        <w:right w:val="none" w:sz="0" w:space="0" w:color="auto"/>
                                                      </w:divBdr>
                                                    </w:div>
                                                  </w:divsChild>
                                                </w:div>
                                                <w:div w:id="11678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8192">
                                  <w:marLeft w:val="0"/>
                                  <w:marRight w:val="0"/>
                                  <w:marTop w:val="0"/>
                                  <w:marBottom w:val="0"/>
                                  <w:divBdr>
                                    <w:top w:val="none" w:sz="0" w:space="0" w:color="auto"/>
                                    <w:left w:val="none" w:sz="0" w:space="0" w:color="auto"/>
                                    <w:bottom w:val="none" w:sz="0" w:space="0" w:color="auto"/>
                                    <w:right w:val="none" w:sz="0" w:space="0" w:color="auto"/>
                                  </w:divBdr>
                                  <w:divsChild>
                                    <w:div w:id="2139834360">
                                      <w:marLeft w:val="0"/>
                                      <w:marRight w:val="0"/>
                                      <w:marTop w:val="0"/>
                                      <w:marBottom w:val="0"/>
                                      <w:divBdr>
                                        <w:top w:val="none" w:sz="0" w:space="0" w:color="auto"/>
                                        <w:left w:val="none" w:sz="0" w:space="0" w:color="auto"/>
                                        <w:bottom w:val="none" w:sz="0" w:space="0" w:color="auto"/>
                                        <w:right w:val="none" w:sz="0" w:space="0" w:color="auto"/>
                                      </w:divBdr>
                                      <w:divsChild>
                                        <w:div w:id="82728706">
                                          <w:marLeft w:val="0"/>
                                          <w:marRight w:val="0"/>
                                          <w:marTop w:val="0"/>
                                          <w:marBottom w:val="0"/>
                                          <w:divBdr>
                                            <w:top w:val="none" w:sz="0" w:space="0" w:color="auto"/>
                                            <w:left w:val="none" w:sz="0" w:space="0" w:color="auto"/>
                                            <w:bottom w:val="none" w:sz="0" w:space="0" w:color="auto"/>
                                            <w:right w:val="none" w:sz="0" w:space="0" w:color="auto"/>
                                          </w:divBdr>
                                          <w:divsChild>
                                            <w:div w:id="1834756583">
                                              <w:marLeft w:val="0"/>
                                              <w:marRight w:val="0"/>
                                              <w:marTop w:val="0"/>
                                              <w:marBottom w:val="0"/>
                                              <w:divBdr>
                                                <w:top w:val="none" w:sz="0" w:space="0" w:color="auto"/>
                                                <w:left w:val="none" w:sz="0" w:space="0" w:color="auto"/>
                                                <w:bottom w:val="none" w:sz="0" w:space="0" w:color="auto"/>
                                                <w:right w:val="none" w:sz="0" w:space="0" w:color="auto"/>
                                              </w:divBdr>
                                            </w:div>
                                          </w:divsChild>
                                        </w:div>
                                        <w:div w:id="189689976">
                                          <w:marLeft w:val="0"/>
                                          <w:marRight w:val="0"/>
                                          <w:marTop w:val="0"/>
                                          <w:marBottom w:val="0"/>
                                          <w:divBdr>
                                            <w:top w:val="none" w:sz="0" w:space="0" w:color="auto"/>
                                            <w:left w:val="none" w:sz="0" w:space="0" w:color="auto"/>
                                            <w:bottom w:val="none" w:sz="0" w:space="0" w:color="auto"/>
                                            <w:right w:val="none" w:sz="0" w:space="0" w:color="auto"/>
                                          </w:divBdr>
                                          <w:divsChild>
                                            <w:div w:id="375129682">
                                              <w:marLeft w:val="0"/>
                                              <w:marRight w:val="0"/>
                                              <w:marTop w:val="0"/>
                                              <w:marBottom w:val="0"/>
                                              <w:divBdr>
                                                <w:top w:val="none" w:sz="0" w:space="0" w:color="auto"/>
                                                <w:left w:val="none" w:sz="0" w:space="0" w:color="auto"/>
                                                <w:bottom w:val="none" w:sz="0" w:space="0" w:color="auto"/>
                                                <w:right w:val="none" w:sz="0" w:space="0" w:color="auto"/>
                                              </w:divBdr>
                                            </w:div>
                                          </w:divsChild>
                                        </w:div>
                                        <w:div w:id="277489241">
                                          <w:marLeft w:val="0"/>
                                          <w:marRight w:val="0"/>
                                          <w:marTop w:val="0"/>
                                          <w:marBottom w:val="0"/>
                                          <w:divBdr>
                                            <w:top w:val="none" w:sz="0" w:space="0" w:color="auto"/>
                                            <w:left w:val="none" w:sz="0" w:space="0" w:color="auto"/>
                                            <w:bottom w:val="none" w:sz="0" w:space="0" w:color="auto"/>
                                            <w:right w:val="none" w:sz="0" w:space="0" w:color="auto"/>
                                          </w:divBdr>
                                          <w:divsChild>
                                            <w:div w:id="363408918">
                                              <w:marLeft w:val="0"/>
                                              <w:marRight w:val="0"/>
                                              <w:marTop w:val="0"/>
                                              <w:marBottom w:val="0"/>
                                              <w:divBdr>
                                                <w:top w:val="none" w:sz="0" w:space="0" w:color="auto"/>
                                                <w:left w:val="none" w:sz="0" w:space="0" w:color="auto"/>
                                                <w:bottom w:val="none" w:sz="0" w:space="0" w:color="auto"/>
                                                <w:right w:val="none" w:sz="0" w:space="0" w:color="auto"/>
                                              </w:divBdr>
                                              <w:divsChild>
                                                <w:div w:id="1311014692">
                                                  <w:marLeft w:val="0"/>
                                                  <w:marRight w:val="0"/>
                                                  <w:marTop w:val="0"/>
                                                  <w:marBottom w:val="0"/>
                                                  <w:divBdr>
                                                    <w:top w:val="none" w:sz="0" w:space="0" w:color="auto"/>
                                                    <w:left w:val="none" w:sz="0" w:space="0" w:color="auto"/>
                                                    <w:bottom w:val="none" w:sz="0" w:space="0" w:color="auto"/>
                                                    <w:right w:val="none" w:sz="0" w:space="0" w:color="auto"/>
                                                  </w:divBdr>
                                                </w:div>
                                                <w:div w:id="1939211638">
                                                  <w:marLeft w:val="0"/>
                                                  <w:marRight w:val="0"/>
                                                  <w:marTop w:val="0"/>
                                                  <w:marBottom w:val="0"/>
                                                  <w:divBdr>
                                                    <w:top w:val="none" w:sz="0" w:space="0" w:color="auto"/>
                                                    <w:left w:val="none" w:sz="0" w:space="0" w:color="auto"/>
                                                    <w:bottom w:val="none" w:sz="0" w:space="0" w:color="auto"/>
                                                    <w:right w:val="none" w:sz="0" w:space="0" w:color="auto"/>
                                                  </w:divBdr>
                                                  <w:divsChild>
                                                    <w:div w:id="1854370690">
                                                      <w:marLeft w:val="0"/>
                                                      <w:marRight w:val="0"/>
                                                      <w:marTop w:val="0"/>
                                                      <w:marBottom w:val="0"/>
                                                      <w:divBdr>
                                                        <w:top w:val="none" w:sz="0" w:space="0" w:color="auto"/>
                                                        <w:left w:val="none" w:sz="0" w:space="0" w:color="auto"/>
                                                        <w:bottom w:val="none" w:sz="0" w:space="0" w:color="auto"/>
                                                        <w:right w:val="none" w:sz="0" w:space="0" w:color="auto"/>
                                                      </w:divBdr>
                                                    </w:div>
                                                    <w:div w:id="2095662849">
                                                      <w:marLeft w:val="0"/>
                                                      <w:marRight w:val="0"/>
                                                      <w:marTop w:val="0"/>
                                                      <w:marBottom w:val="0"/>
                                                      <w:divBdr>
                                                        <w:top w:val="none" w:sz="0" w:space="0" w:color="auto"/>
                                                        <w:left w:val="none" w:sz="0" w:space="0" w:color="auto"/>
                                                        <w:bottom w:val="none" w:sz="0" w:space="0" w:color="auto"/>
                                                        <w:right w:val="none" w:sz="0" w:space="0" w:color="auto"/>
                                                      </w:divBdr>
                                                      <w:divsChild>
                                                        <w:div w:id="1031807235">
                                                          <w:marLeft w:val="0"/>
                                                          <w:marRight w:val="0"/>
                                                          <w:marTop w:val="0"/>
                                                          <w:marBottom w:val="0"/>
                                                          <w:divBdr>
                                                            <w:top w:val="none" w:sz="0" w:space="0" w:color="auto"/>
                                                            <w:left w:val="none" w:sz="0" w:space="0" w:color="auto"/>
                                                            <w:bottom w:val="none" w:sz="0" w:space="0" w:color="auto"/>
                                                            <w:right w:val="none" w:sz="0" w:space="0" w:color="auto"/>
                                                          </w:divBdr>
                                                          <w:divsChild>
                                                            <w:div w:id="1824004029">
                                                              <w:marLeft w:val="0"/>
                                                              <w:marRight w:val="0"/>
                                                              <w:marTop w:val="0"/>
                                                              <w:marBottom w:val="0"/>
                                                              <w:divBdr>
                                                                <w:top w:val="none" w:sz="0" w:space="0" w:color="auto"/>
                                                                <w:left w:val="none" w:sz="0" w:space="0" w:color="auto"/>
                                                                <w:bottom w:val="none" w:sz="0" w:space="0" w:color="auto"/>
                                                                <w:right w:val="none" w:sz="0" w:space="0" w:color="auto"/>
                                                              </w:divBdr>
                                                              <w:divsChild>
                                                                <w:div w:id="3002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710021">
                                          <w:marLeft w:val="0"/>
                                          <w:marRight w:val="0"/>
                                          <w:marTop w:val="0"/>
                                          <w:marBottom w:val="0"/>
                                          <w:divBdr>
                                            <w:top w:val="none" w:sz="0" w:space="0" w:color="auto"/>
                                            <w:left w:val="none" w:sz="0" w:space="0" w:color="auto"/>
                                            <w:bottom w:val="none" w:sz="0" w:space="0" w:color="auto"/>
                                            <w:right w:val="none" w:sz="0" w:space="0" w:color="auto"/>
                                          </w:divBdr>
                                          <w:divsChild>
                                            <w:div w:id="14872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1209">
                                  <w:marLeft w:val="0"/>
                                  <w:marRight w:val="0"/>
                                  <w:marTop w:val="0"/>
                                  <w:marBottom w:val="0"/>
                                  <w:divBdr>
                                    <w:top w:val="none" w:sz="0" w:space="0" w:color="auto"/>
                                    <w:left w:val="none" w:sz="0" w:space="0" w:color="auto"/>
                                    <w:bottom w:val="none" w:sz="0" w:space="0" w:color="auto"/>
                                    <w:right w:val="none" w:sz="0" w:space="0" w:color="auto"/>
                                  </w:divBdr>
                                  <w:divsChild>
                                    <w:div w:id="1647201966">
                                      <w:marLeft w:val="0"/>
                                      <w:marRight w:val="0"/>
                                      <w:marTop w:val="0"/>
                                      <w:marBottom w:val="0"/>
                                      <w:divBdr>
                                        <w:top w:val="none" w:sz="0" w:space="0" w:color="auto"/>
                                        <w:left w:val="none" w:sz="0" w:space="0" w:color="auto"/>
                                        <w:bottom w:val="none" w:sz="0" w:space="0" w:color="auto"/>
                                        <w:right w:val="none" w:sz="0" w:space="0" w:color="auto"/>
                                      </w:divBdr>
                                      <w:divsChild>
                                        <w:div w:id="217400361">
                                          <w:marLeft w:val="0"/>
                                          <w:marRight w:val="0"/>
                                          <w:marTop w:val="0"/>
                                          <w:marBottom w:val="0"/>
                                          <w:divBdr>
                                            <w:top w:val="none" w:sz="0" w:space="0" w:color="auto"/>
                                            <w:left w:val="none" w:sz="0" w:space="0" w:color="auto"/>
                                            <w:bottom w:val="none" w:sz="0" w:space="0" w:color="auto"/>
                                            <w:right w:val="none" w:sz="0" w:space="0" w:color="auto"/>
                                          </w:divBdr>
                                          <w:divsChild>
                                            <w:div w:id="284577171">
                                              <w:marLeft w:val="0"/>
                                              <w:marRight w:val="0"/>
                                              <w:marTop w:val="0"/>
                                              <w:marBottom w:val="0"/>
                                              <w:divBdr>
                                                <w:top w:val="none" w:sz="0" w:space="0" w:color="auto"/>
                                                <w:left w:val="none" w:sz="0" w:space="0" w:color="auto"/>
                                                <w:bottom w:val="none" w:sz="0" w:space="0" w:color="auto"/>
                                                <w:right w:val="none" w:sz="0" w:space="0" w:color="auto"/>
                                              </w:divBdr>
                                            </w:div>
                                          </w:divsChild>
                                        </w:div>
                                        <w:div w:id="929504370">
                                          <w:marLeft w:val="0"/>
                                          <w:marRight w:val="0"/>
                                          <w:marTop w:val="0"/>
                                          <w:marBottom w:val="0"/>
                                          <w:divBdr>
                                            <w:top w:val="none" w:sz="0" w:space="0" w:color="auto"/>
                                            <w:left w:val="none" w:sz="0" w:space="0" w:color="auto"/>
                                            <w:bottom w:val="none" w:sz="0" w:space="0" w:color="auto"/>
                                            <w:right w:val="none" w:sz="0" w:space="0" w:color="auto"/>
                                          </w:divBdr>
                                          <w:divsChild>
                                            <w:div w:id="1319382254">
                                              <w:marLeft w:val="0"/>
                                              <w:marRight w:val="0"/>
                                              <w:marTop w:val="0"/>
                                              <w:marBottom w:val="0"/>
                                              <w:divBdr>
                                                <w:top w:val="none" w:sz="0" w:space="0" w:color="auto"/>
                                                <w:left w:val="none" w:sz="0" w:space="0" w:color="auto"/>
                                                <w:bottom w:val="none" w:sz="0" w:space="0" w:color="auto"/>
                                                <w:right w:val="none" w:sz="0" w:space="0" w:color="auto"/>
                                              </w:divBdr>
                                            </w:div>
                                          </w:divsChild>
                                        </w:div>
                                        <w:div w:id="1092051875">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
                                          </w:divsChild>
                                        </w:div>
                                        <w:div w:id="1622607566">
                                          <w:marLeft w:val="0"/>
                                          <w:marRight w:val="0"/>
                                          <w:marTop w:val="0"/>
                                          <w:marBottom w:val="0"/>
                                          <w:divBdr>
                                            <w:top w:val="none" w:sz="0" w:space="0" w:color="auto"/>
                                            <w:left w:val="none" w:sz="0" w:space="0" w:color="auto"/>
                                            <w:bottom w:val="none" w:sz="0" w:space="0" w:color="auto"/>
                                            <w:right w:val="none" w:sz="0" w:space="0" w:color="auto"/>
                                          </w:divBdr>
                                          <w:divsChild>
                                            <w:div w:id="266738882">
                                              <w:marLeft w:val="0"/>
                                              <w:marRight w:val="0"/>
                                              <w:marTop w:val="0"/>
                                              <w:marBottom w:val="0"/>
                                              <w:divBdr>
                                                <w:top w:val="none" w:sz="0" w:space="0" w:color="auto"/>
                                                <w:left w:val="none" w:sz="0" w:space="0" w:color="auto"/>
                                                <w:bottom w:val="none" w:sz="0" w:space="0" w:color="auto"/>
                                                <w:right w:val="none" w:sz="0" w:space="0" w:color="auto"/>
                                              </w:divBdr>
                                              <w:divsChild>
                                                <w:div w:id="1124039614">
                                                  <w:marLeft w:val="0"/>
                                                  <w:marRight w:val="0"/>
                                                  <w:marTop w:val="0"/>
                                                  <w:marBottom w:val="0"/>
                                                  <w:divBdr>
                                                    <w:top w:val="none" w:sz="0" w:space="0" w:color="auto"/>
                                                    <w:left w:val="none" w:sz="0" w:space="0" w:color="auto"/>
                                                    <w:bottom w:val="none" w:sz="0" w:space="0" w:color="auto"/>
                                                    <w:right w:val="none" w:sz="0" w:space="0" w:color="auto"/>
                                                  </w:divBdr>
                                                </w:div>
                                                <w:div w:id="1410154858">
                                                  <w:marLeft w:val="0"/>
                                                  <w:marRight w:val="0"/>
                                                  <w:marTop w:val="0"/>
                                                  <w:marBottom w:val="0"/>
                                                  <w:divBdr>
                                                    <w:top w:val="none" w:sz="0" w:space="0" w:color="auto"/>
                                                    <w:left w:val="none" w:sz="0" w:space="0" w:color="auto"/>
                                                    <w:bottom w:val="none" w:sz="0" w:space="0" w:color="auto"/>
                                                    <w:right w:val="none" w:sz="0" w:space="0" w:color="auto"/>
                                                  </w:divBdr>
                                                  <w:divsChild>
                                                    <w:div w:id="428505446">
                                                      <w:marLeft w:val="0"/>
                                                      <w:marRight w:val="0"/>
                                                      <w:marTop w:val="0"/>
                                                      <w:marBottom w:val="0"/>
                                                      <w:divBdr>
                                                        <w:top w:val="none" w:sz="0" w:space="0" w:color="auto"/>
                                                        <w:left w:val="none" w:sz="0" w:space="0" w:color="auto"/>
                                                        <w:bottom w:val="none" w:sz="0" w:space="0" w:color="auto"/>
                                                        <w:right w:val="none" w:sz="0" w:space="0" w:color="auto"/>
                                                      </w:divBdr>
                                                      <w:divsChild>
                                                        <w:div w:id="1997149316">
                                                          <w:marLeft w:val="0"/>
                                                          <w:marRight w:val="0"/>
                                                          <w:marTop w:val="0"/>
                                                          <w:marBottom w:val="0"/>
                                                          <w:divBdr>
                                                            <w:top w:val="none" w:sz="0" w:space="0" w:color="auto"/>
                                                            <w:left w:val="none" w:sz="0" w:space="0" w:color="auto"/>
                                                            <w:bottom w:val="none" w:sz="0" w:space="0" w:color="auto"/>
                                                            <w:right w:val="none" w:sz="0" w:space="0" w:color="auto"/>
                                                          </w:divBdr>
                                                          <w:divsChild>
                                                            <w:div w:id="878661737">
                                                              <w:marLeft w:val="0"/>
                                                              <w:marRight w:val="0"/>
                                                              <w:marTop w:val="0"/>
                                                              <w:marBottom w:val="0"/>
                                                              <w:divBdr>
                                                                <w:top w:val="none" w:sz="0" w:space="0" w:color="auto"/>
                                                                <w:left w:val="none" w:sz="0" w:space="0" w:color="auto"/>
                                                                <w:bottom w:val="none" w:sz="0" w:space="0" w:color="auto"/>
                                                                <w:right w:val="none" w:sz="0" w:space="0" w:color="auto"/>
                                                              </w:divBdr>
                                                              <w:divsChild>
                                                                <w:div w:id="12174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52439">
                                  <w:marLeft w:val="0"/>
                                  <w:marRight w:val="0"/>
                                  <w:marTop w:val="0"/>
                                  <w:marBottom w:val="0"/>
                                  <w:divBdr>
                                    <w:top w:val="none" w:sz="0" w:space="0" w:color="auto"/>
                                    <w:left w:val="none" w:sz="0" w:space="0" w:color="auto"/>
                                    <w:bottom w:val="none" w:sz="0" w:space="0" w:color="auto"/>
                                    <w:right w:val="none" w:sz="0" w:space="0" w:color="auto"/>
                                  </w:divBdr>
                                  <w:divsChild>
                                    <w:div w:id="1778021905">
                                      <w:marLeft w:val="0"/>
                                      <w:marRight w:val="0"/>
                                      <w:marTop w:val="0"/>
                                      <w:marBottom w:val="0"/>
                                      <w:divBdr>
                                        <w:top w:val="none" w:sz="0" w:space="0" w:color="auto"/>
                                        <w:left w:val="none" w:sz="0" w:space="0" w:color="auto"/>
                                        <w:bottom w:val="none" w:sz="0" w:space="0" w:color="auto"/>
                                        <w:right w:val="none" w:sz="0" w:space="0" w:color="auto"/>
                                      </w:divBdr>
                                      <w:divsChild>
                                        <w:div w:id="143856410">
                                          <w:marLeft w:val="0"/>
                                          <w:marRight w:val="0"/>
                                          <w:marTop w:val="0"/>
                                          <w:marBottom w:val="0"/>
                                          <w:divBdr>
                                            <w:top w:val="none" w:sz="0" w:space="0" w:color="auto"/>
                                            <w:left w:val="none" w:sz="0" w:space="0" w:color="auto"/>
                                            <w:bottom w:val="none" w:sz="0" w:space="0" w:color="auto"/>
                                            <w:right w:val="none" w:sz="0" w:space="0" w:color="auto"/>
                                          </w:divBdr>
                                          <w:divsChild>
                                            <w:div w:id="339503949">
                                              <w:marLeft w:val="0"/>
                                              <w:marRight w:val="0"/>
                                              <w:marTop w:val="0"/>
                                              <w:marBottom w:val="0"/>
                                              <w:divBdr>
                                                <w:top w:val="none" w:sz="0" w:space="0" w:color="auto"/>
                                                <w:left w:val="none" w:sz="0" w:space="0" w:color="auto"/>
                                                <w:bottom w:val="none" w:sz="0" w:space="0" w:color="auto"/>
                                                <w:right w:val="none" w:sz="0" w:space="0" w:color="auto"/>
                                              </w:divBdr>
                                            </w:div>
                                          </w:divsChild>
                                        </w:div>
                                        <w:div w:id="1998992879">
                                          <w:marLeft w:val="0"/>
                                          <w:marRight w:val="0"/>
                                          <w:marTop w:val="0"/>
                                          <w:marBottom w:val="0"/>
                                          <w:divBdr>
                                            <w:top w:val="none" w:sz="0" w:space="0" w:color="auto"/>
                                            <w:left w:val="none" w:sz="0" w:space="0" w:color="auto"/>
                                            <w:bottom w:val="none" w:sz="0" w:space="0" w:color="auto"/>
                                            <w:right w:val="none" w:sz="0" w:space="0" w:color="auto"/>
                                          </w:divBdr>
                                          <w:divsChild>
                                            <w:div w:id="853956801">
                                              <w:marLeft w:val="0"/>
                                              <w:marRight w:val="0"/>
                                              <w:marTop w:val="0"/>
                                              <w:marBottom w:val="0"/>
                                              <w:divBdr>
                                                <w:top w:val="none" w:sz="0" w:space="0" w:color="auto"/>
                                                <w:left w:val="none" w:sz="0" w:space="0" w:color="auto"/>
                                                <w:bottom w:val="none" w:sz="0" w:space="0" w:color="auto"/>
                                                <w:right w:val="none" w:sz="0" w:space="0" w:color="auto"/>
                                              </w:divBdr>
                                            </w:div>
                                          </w:divsChild>
                                        </w:div>
                                        <w:div w:id="2004579230">
                                          <w:marLeft w:val="0"/>
                                          <w:marRight w:val="0"/>
                                          <w:marTop w:val="0"/>
                                          <w:marBottom w:val="0"/>
                                          <w:divBdr>
                                            <w:top w:val="none" w:sz="0" w:space="0" w:color="auto"/>
                                            <w:left w:val="none" w:sz="0" w:space="0" w:color="auto"/>
                                            <w:bottom w:val="none" w:sz="0" w:space="0" w:color="auto"/>
                                            <w:right w:val="none" w:sz="0" w:space="0" w:color="auto"/>
                                          </w:divBdr>
                                          <w:divsChild>
                                            <w:div w:id="532232296">
                                              <w:marLeft w:val="0"/>
                                              <w:marRight w:val="0"/>
                                              <w:marTop w:val="0"/>
                                              <w:marBottom w:val="0"/>
                                              <w:divBdr>
                                                <w:top w:val="none" w:sz="0" w:space="0" w:color="auto"/>
                                                <w:left w:val="none" w:sz="0" w:space="0" w:color="auto"/>
                                                <w:bottom w:val="none" w:sz="0" w:space="0" w:color="auto"/>
                                                <w:right w:val="none" w:sz="0" w:space="0" w:color="auto"/>
                                              </w:divBdr>
                                            </w:div>
                                          </w:divsChild>
                                        </w:div>
                                        <w:div w:id="2023432430">
                                          <w:marLeft w:val="0"/>
                                          <w:marRight w:val="0"/>
                                          <w:marTop w:val="0"/>
                                          <w:marBottom w:val="0"/>
                                          <w:divBdr>
                                            <w:top w:val="none" w:sz="0" w:space="0" w:color="auto"/>
                                            <w:left w:val="none" w:sz="0" w:space="0" w:color="auto"/>
                                            <w:bottom w:val="none" w:sz="0" w:space="0" w:color="auto"/>
                                            <w:right w:val="none" w:sz="0" w:space="0" w:color="auto"/>
                                          </w:divBdr>
                                          <w:divsChild>
                                            <w:div w:id="699623941">
                                              <w:marLeft w:val="0"/>
                                              <w:marRight w:val="0"/>
                                              <w:marTop w:val="0"/>
                                              <w:marBottom w:val="0"/>
                                              <w:divBdr>
                                                <w:top w:val="none" w:sz="0" w:space="0" w:color="auto"/>
                                                <w:left w:val="none" w:sz="0" w:space="0" w:color="auto"/>
                                                <w:bottom w:val="none" w:sz="0" w:space="0" w:color="auto"/>
                                                <w:right w:val="none" w:sz="0" w:space="0" w:color="auto"/>
                                              </w:divBdr>
                                              <w:divsChild>
                                                <w:div w:id="390735605">
                                                  <w:marLeft w:val="0"/>
                                                  <w:marRight w:val="0"/>
                                                  <w:marTop w:val="0"/>
                                                  <w:marBottom w:val="0"/>
                                                  <w:divBdr>
                                                    <w:top w:val="none" w:sz="0" w:space="0" w:color="auto"/>
                                                    <w:left w:val="none" w:sz="0" w:space="0" w:color="auto"/>
                                                    <w:bottom w:val="none" w:sz="0" w:space="0" w:color="auto"/>
                                                    <w:right w:val="none" w:sz="0" w:space="0" w:color="auto"/>
                                                  </w:divBdr>
                                                  <w:divsChild>
                                                    <w:div w:id="69236078">
                                                      <w:marLeft w:val="0"/>
                                                      <w:marRight w:val="0"/>
                                                      <w:marTop w:val="0"/>
                                                      <w:marBottom w:val="0"/>
                                                      <w:divBdr>
                                                        <w:top w:val="none" w:sz="0" w:space="0" w:color="auto"/>
                                                        <w:left w:val="none" w:sz="0" w:space="0" w:color="auto"/>
                                                        <w:bottom w:val="none" w:sz="0" w:space="0" w:color="auto"/>
                                                        <w:right w:val="none" w:sz="0" w:space="0" w:color="auto"/>
                                                      </w:divBdr>
                                                    </w:div>
                                                    <w:div w:id="262306109">
                                                      <w:marLeft w:val="0"/>
                                                      <w:marRight w:val="0"/>
                                                      <w:marTop w:val="0"/>
                                                      <w:marBottom w:val="0"/>
                                                      <w:divBdr>
                                                        <w:top w:val="none" w:sz="0" w:space="0" w:color="auto"/>
                                                        <w:left w:val="none" w:sz="0" w:space="0" w:color="auto"/>
                                                        <w:bottom w:val="none" w:sz="0" w:space="0" w:color="auto"/>
                                                        <w:right w:val="none" w:sz="0" w:space="0" w:color="auto"/>
                                                      </w:divBdr>
                                                      <w:divsChild>
                                                        <w:div w:id="1929576849">
                                                          <w:marLeft w:val="0"/>
                                                          <w:marRight w:val="0"/>
                                                          <w:marTop w:val="0"/>
                                                          <w:marBottom w:val="0"/>
                                                          <w:divBdr>
                                                            <w:top w:val="none" w:sz="0" w:space="0" w:color="auto"/>
                                                            <w:left w:val="none" w:sz="0" w:space="0" w:color="auto"/>
                                                            <w:bottom w:val="none" w:sz="0" w:space="0" w:color="auto"/>
                                                            <w:right w:val="none" w:sz="0" w:space="0" w:color="auto"/>
                                                          </w:divBdr>
                                                          <w:divsChild>
                                                            <w:div w:id="1685745061">
                                                              <w:marLeft w:val="0"/>
                                                              <w:marRight w:val="0"/>
                                                              <w:marTop w:val="0"/>
                                                              <w:marBottom w:val="0"/>
                                                              <w:divBdr>
                                                                <w:top w:val="none" w:sz="0" w:space="0" w:color="auto"/>
                                                                <w:left w:val="none" w:sz="0" w:space="0" w:color="auto"/>
                                                                <w:bottom w:val="none" w:sz="0" w:space="0" w:color="auto"/>
                                                                <w:right w:val="none" w:sz="0" w:space="0" w:color="auto"/>
                                                              </w:divBdr>
                                                              <w:divsChild>
                                                                <w:div w:id="8067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383">
                                  <w:marLeft w:val="0"/>
                                  <w:marRight w:val="0"/>
                                  <w:marTop w:val="0"/>
                                  <w:marBottom w:val="0"/>
                                  <w:divBdr>
                                    <w:top w:val="none" w:sz="0" w:space="0" w:color="auto"/>
                                    <w:left w:val="none" w:sz="0" w:space="0" w:color="auto"/>
                                    <w:bottom w:val="none" w:sz="0" w:space="0" w:color="auto"/>
                                    <w:right w:val="none" w:sz="0" w:space="0" w:color="auto"/>
                                  </w:divBdr>
                                  <w:divsChild>
                                    <w:div w:id="41294411">
                                      <w:marLeft w:val="0"/>
                                      <w:marRight w:val="0"/>
                                      <w:marTop w:val="0"/>
                                      <w:marBottom w:val="0"/>
                                      <w:divBdr>
                                        <w:top w:val="none" w:sz="0" w:space="0" w:color="auto"/>
                                        <w:left w:val="none" w:sz="0" w:space="0" w:color="auto"/>
                                        <w:bottom w:val="none" w:sz="0" w:space="0" w:color="auto"/>
                                        <w:right w:val="none" w:sz="0" w:space="0" w:color="auto"/>
                                      </w:divBdr>
                                      <w:divsChild>
                                        <w:div w:id="85351763">
                                          <w:marLeft w:val="0"/>
                                          <w:marRight w:val="0"/>
                                          <w:marTop w:val="0"/>
                                          <w:marBottom w:val="0"/>
                                          <w:divBdr>
                                            <w:top w:val="none" w:sz="0" w:space="0" w:color="auto"/>
                                            <w:left w:val="none" w:sz="0" w:space="0" w:color="auto"/>
                                            <w:bottom w:val="none" w:sz="0" w:space="0" w:color="auto"/>
                                            <w:right w:val="none" w:sz="0" w:space="0" w:color="auto"/>
                                          </w:divBdr>
                                          <w:divsChild>
                                            <w:div w:id="1772431583">
                                              <w:marLeft w:val="0"/>
                                              <w:marRight w:val="0"/>
                                              <w:marTop w:val="0"/>
                                              <w:marBottom w:val="0"/>
                                              <w:divBdr>
                                                <w:top w:val="none" w:sz="0" w:space="0" w:color="auto"/>
                                                <w:left w:val="none" w:sz="0" w:space="0" w:color="auto"/>
                                                <w:bottom w:val="none" w:sz="0" w:space="0" w:color="auto"/>
                                                <w:right w:val="none" w:sz="0" w:space="0" w:color="auto"/>
                                              </w:divBdr>
                                            </w:div>
                                          </w:divsChild>
                                        </w:div>
                                        <w:div w:id="275258903">
                                          <w:marLeft w:val="0"/>
                                          <w:marRight w:val="0"/>
                                          <w:marTop w:val="0"/>
                                          <w:marBottom w:val="0"/>
                                          <w:divBdr>
                                            <w:top w:val="none" w:sz="0" w:space="0" w:color="auto"/>
                                            <w:left w:val="none" w:sz="0" w:space="0" w:color="auto"/>
                                            <w:bottom w:val="none" w:sz="0" w:space="0" w:color="auto"/>
                                            <w:right w:val="none" w:sz="0" w:space="0" w:color="auto"/>
                                          </w:divBdr>
                                          <w:divsChild>
                                            <w:div w:id="1277907360">
                                              <w:marLeft w:val="0"/>
                                              <w:marRight w:val="0"/>
                                              <w:marTop w:val="0"/>
                                              <w:marBottom w:val="0"/>
                                              <w:divBdr>
                                                <w:top w:val="none" w:sz="0" w:space="0" w:color="auto"/>
                                                <w:left w:val="none" w:sz="0" w:space="0" w:color="auto"/>
                                                <w:bottom w:val="none" w:sz="0" w:space="0" w:color="auto"/>
                                                <w:right w:val="none" w:sz="0" w:space="0" w:color="auto"/>
                                              </w:divBdr>
                                            </w:div>
                                          </w:divsChild>
                                        </w:div>
                                        <w:div w:id="1504079580">
                                          <w:marLeft w:val="0"/>
                                          <w:marRight w:val="0"/>
                                          <w:marTop w:val="0"/>
                                          <w:marBottom w:val="0"/>
                                          <w:divBdr>
                                            <w:top w:val="none" w:sz="0" w:space="0" w:color="auto"/>
                                            <w:left w:val="none" w:sz="0" w:space="0" w:color="auto"/>
                                            <w:bottom w:val="none" w:sz="0" w:space="0" w:color="auto"/>
                                            <w:right w:val="none" w:sz="0" w:space="0" w:color="auto"/>
                                          </w:divBdr>
                                          <w:divsChild>
                                            <w:div w:id="2080864947">
                                              <w:marLeft w:val="0"/>
                                              <w:marRight w:val="0"/>
                                              <w:marTop w:val="0"/>
                                              <w:marBottom w:val="0"/>
                                              <w:divBdr>
                                                <w:top w:val="none" w:sz="0" w:space="0" w:color="auto"/>
                                                <w:left w:val="none" w:sz="0" w:space="0" w:color="auto"/>
                                                <w:bottom w:val="none" w:sz="0" w:space="0" w:color="auto"/>
                                                <w:right w:val="none" w:sz="0" w:space="0" w:color="auto"/>
                                              </w:divBdr>
                                              <w:divsChild>
                                                <w:div w:id="1777433994">
                                                  <w:marLeft w:val="0"/>
                                                  <w:marRight w:val="0"/>
                                                  <w:marTop w:val="0"/>
                                                  <w:marBottom w:val="0"/>
                                                  <w:divBdr>
                                                    <w:top w:val="none" w:sz="0" w:space="0" w:color="auto"/>
                                                    <w:left w:val="none" w:sz="0" w:space="0" w:color="auto"/>
                                                    <w:bottom w:val="none" w:sz="0" w:space="0" w:color="auto"/>
                                                    <w:right w:val="none" w:sz="0" w:space="0" w:color="auto"/>
                                                  </w:divBdr>
                                                </w:div>
                                                <w:div w:id="2022775993">
                                                  <w:marLeft w:val="0"/>
                                                  <w:marRight w:val="0"/>
                                                  <w:marTop w:val="0"/>
                                                  <w:marBottom w:val="0"/>
                                                  <w:divBdr>
                                                    <w:top w:val="none" w:sz="0" w:space="0" w:color="auto"/>
                                                    <w:left w:val="none" w:sz="0" w:space="0" w:color="auto"/>
                                                    <w:bottom w:val="none" w:sz="0" w:space="0" w:color="auto"/>
                                                    <w:right w:val="none" w:sz="0" w:space="0" w:color="auto"/>
                                                  </w:divBdr>
                                                  <w:divsChild>
                                                    <w:div w:id="318772855">
                                                      <w:marLeft w:val="0"/>
                                                      <w:marRight w:val="0"/>
                                                      <w:marTop w:val="0"/>
                                                      <w:marBottom w:val="0"/>
                                                      <w:divBdr>
                                                        <w:top w:val="none" w:sz="0" w:space="0" w:color="auto"/>
                                                        <w:left w:val="none" w:sz="0" w:space="0" w:color="auto"/>
                                                        <w:bottom w:val="none" w:sz="0" w:space="0" w:color="auto"/>
                                                        <w:right w:val="none" w:sz="0" w:space="0" w:color="auto"/>
                                                      </w:divBdr>
                                                      <w:divsChild>
                                                        <w:div w:id="1370033277">
                                                          <w:marLeft w:val="0"/>
                                                          <w:marRight w:val="0"/>
                                                          <w:marTop w:val="0"/>
                                                          <w:marBottom w:val="0"/>
                                                          <w:divBdr>
                                                            <w:top w:val="none" w:sz="0" w:space="0" w:color="auto"/>
                                                            <w:left w:val="none" w:sz="0" w:space="0" w:color="auto"/>
                                                            <w:bottom w:val="none" w:sz="0" w:space="0" w:color="auto"/>
                                                            <w:right w:val="none" w:sz="0" w:space="0" w:color="auto"/>
                                                          </w:divBdr>
                                                          <w:divsChild>
                                                            <w:div w:id="287517087">
                                                              <w:marLeft w:val="0"/>
                                                              <w:marRight w:val="0"/>
                                                              <w:marTop w:val="0"/>
                                                              <w:marBottom w:val="0"/>
                                                              <w:divBdr>
                                                                <w:top w:val="none" w:sz="0" w:space="0" w:color="auto"/>
                                                                <w:left w:val="none" w:sz="0" w:space="0" w:color="auto"/>
                                                                <w:bottom w:val="none" w:sz="0" w:space="0" w:color="auto"/>
                                                                <w:right w:val="none" w:sz="0" w:space="0" w:color="auto"/>
                                                              </w:divBdr>
                                                              <w:divsChild>
                                                                <w:div w:id="11197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4322">
                                          <w:marLeft w:val="0"/>
                                          <w:marRight w:val="0"/>
                                          <w:marTop w:val="0"/>
                                          <w:marBottom w:val="0"/>
                                          <w:divBdr>
                                            <w:top w:val="none" w:sz="0" w:space="0" w:color="auto"/>
                                            <w:left w:val="none" w:sz="0" w:space="0" w:color="auto"/>
                                            <w:bottom w:val="none" w:sz="0" w:space="0" w:color="auto"/>
                                            <w:right w:val="none" w:sz="0" w:space="0" w:color="auto"/>
                                          </w:divBdr>
                                          <w:divsChild>
                                            <w:div w:id="1427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06717">
                                  <w:marLeft w:val="0"/>
                                  <w:marRight w:val="0"/>
                                  <w:marTop w:val="0"/>
                                  <w:marBottom w:val="0"/>
                                  <w:divBdr>
                                    <w:top w:val="none" w:sz="0" w:space="0" w:color="auto"/>
                                    <w:left w:val="none" w:sz="0" w:space="0" w:color="auto"/>
                                    <w:bottom w:val="none" w:sz="0" w:space="0" w:color="auto"/>
                                    <w:right w:val="none" w:sz="0" w:space="0" w:color="auto"/>
                                  </w:divBdr>
                                  <w:divsChild>
                                    <w:div w:id="752893962">
                                      <w:marLeft w:val="0"/>
                                      <w:marRight w:val="0"/>
                                      <w:marTop w:val="0"/>
                                      <w:marBottom w:val="0"/>
                                      <w:divBdr>
                                        <w:top w:val="none" w:sz="0" w:space="0" w:color="auto"/>
                                        <w:left w:val="none" w:sz="0" w:space="0" w:color="auto"/>
                                        <w:bottom w:val="none" w:sz="0" w:space="0" w:color="auto"/>
                                        <w:right w:val="none" w:sz="0" w:space="0" w:color="auto"/>
                                      </w:divBdr>
                                      <w:divsChild>
                                        <w:div w:id="118425999">
                                          <w:marLeft w:val="0"/>
                                          <w:marRight w:val="0"/>
                                          <w:marTop w:val="0"/>
                                          <w:marBottom w:val="0"/>
                                          <w:divBdr>
                                            <w:top w:val="none" w:sz="0" w:space="0" w:color="auto"/>
                                            <w:left w:val="none" w:sz="0" w:space="0" w:color="auto"/>
                                            <w:bottom w:val="none" w:sz="0" w:space="0" w:color="auto"/>
                                            <w:right w:val="none" w:sz="0" w:space="0" w:color="auto"/>
                                          </w:divBdr>
                                          <w:divsChild>
                                            <w:div w:id="691229712">
                                              <w:marLeft w:val="0"/>
                                              <w:marRight w:val="0"/>
                                              <w:marTop w:val="0"/>
                                              <w:marBottom w:val="0"/>
                                              <w:divBdr>
                                                <w:top w:val="none" w:sz="0" w:space="0" w:color="auto"/>
                                                <w:left w:val="none" w:sz="0" w:space="0" w:color="auto"/>
                                                <w:bottom w:val="none" w:sz="0" w:space="0" w:color="auto"/>
                                                <w:right w:val="none" w:sz="0" w:space="0" w:color="auto"/>
                                              </w:divBdr>
                                            </w:div>
                                          </w:divsChild>
                                        </w:div>
                                        <w:div w:id="389117694">
                                          <w:marLeft w:val="0"/>
                                          <w:marRight w:val="0"/>
                                          <w:marTop w:val="0"/>
                                          <w:marBottom w:val="0"/>
                                          <w:divBdr>
                                            <w:top w:val="none" w:sz="0" w:space="0" w:color="auto"/>
                                            <w:left w:val="none" w:sz="0" w:space="0" w:color="auto"/>
                                            <w:bottom w:val="none" w:sz="0" w:space="0" w:color="auto"/>
                                            <w:right w:val="none" w:sz="0" w:space="0" w:color="auto"/>
                                          </w:divBdr>
                                          <w:divsChild>
                                            <w:div w:id="1135636545">
                                              <w:marLeft w:val="0"/>
                                              <w:marRight w:val="0"/>
                                              <w:marTop w:val="0"/>
                                              <w:marBottom w:val="0"/>
                                              <w:divBdr>
                                                <w:top w:val="none" w:sz="0" w:space="0" w:color="auto"/>
                                                <w:left w:val="none" w:sz="0" w:space="0" w:color="auto"/>
                                                <w:bottom w:val="none" w:sz="0" w:space="0" w:color="auto"/>
                                                <w:right w:val="none" w:sz="0" w:space="0" w:color="auto"/>
                                              </w:divBdr>
                                            </w:div>
                                          </w:divsChild>
                                        </w:div>
                                        <w:div w:id="507184249">
                                          <w:marLeft w:val="0"/>
                                          <w:marRight w:val="0"/>
                                          <w:marTop w:val="0"/>
                                          <w:marBottom w:val="0"/>
                                          <w:divBdr>
                                            <w:top w:val="none" w:sz="0" w:space="0" w:color="auto"/>
                                            <w:left w:val="none" w:sz="0" w:space="0" w:color="auto"/>
                                            <w:bottom w:val="none" w:sz="0" w:space="0" w:color="auto"/>
                                            <w:right w:val="none" w:sz="0" w:space="0" w:color="auto"/>
                                          </w:divBdr>
                                          <w:divsChild>
                                            <w:div w:id="179390440">
                                              <w:marLeft w:val="0"/>
                                              <w:marRight w:val="0"/>
                                              <w:marTop w:val="0"/>
                                              <w:marBottom w:val="0"/>
                                              <w:divBdr>
                                                <w:top w:val="none" w:sz="0" w:space="0" w:color="auto"/>
                                                <w:left w:val="none" w:sz="0" w:space="0" w:color="auto"/>
                                                <w:bottom w:val="none" w:sz="0" w:space="0" w:color="auto"/>
                                                <w:right w:val="none" w:sz="0" w:space="0" w:color="auto"/>
                                              </w:divBdr>
                                            </w:div>
                                          </w:divsChild>
                                        </w:div>
                                        <w:div w:id="788478047">
                                          <w:marLeft w:val="0"/>
                                          <w:marRight w:val="0"/>
                                          <w:marTop w:val="0"/>
                                          <w:marBottom w:val="0"/>
                                          <w:divBdr>
                                            <w:top w:val="none" w:sz="0" w:space="0" w:color="auto"/>
                                            <w:left w:val="none" w:sz="0" w:space="0" w:color="auto"/>
                                            <w:bottom w:val="none" w:sz="0" w:space="0" w:color="auto"/>
                                            <w:right w:val="none" w:sz="0" w:space="0" w:color="auto"/>
                                          </w:divBdr>
                                          <w:divsChild>
                                            <w:div w:id="1120608780">
                                              <w:marLeft w:val="0"/>
                                              <w:marRight w:val="0"/>
                                              <w:marTop w:val="0"/>
                                              <w:marBottom w:val="0"/>
                                              <w:divBdr>
                                                <w:top w:val="none" w:sz="0" w:space="0" w:color="auto"/>
                                                <w:left w:val="none" w:sz="0" w:space="0" w:color="auto"/>
                                                <w:bottom w:val="none" w:sz="0" w:space="0" w:color="auto"/>
                                                <w:right w:val="none" w:sz="0" w:space="0" w:color="auto"/>
                                              </w:divBdr>
                                              <w:divsChild>
                                                <w:div w:id="289241602">
                                                  <w:marLeft w:val="0"/>
                                                  <w:marRight w:val="0"/>
                                                  <w:marTop w:val="0"/>
                                                  <w:marBottom w:val="0"/>
                                                  <w:divBdr>
                                                    <w:top w:val="none" w:sz="0" w:space="0" w:color="auto"/>
                                                    <w:left w:val="none" w:sz="0" w:space="0" w:color="auto"/>
                                                    <w:bottom w:val="none" w:sz="0" w:space="0" w:color="auto"/>
                                                    <w:right w:val="none" w:sz="0" w:space="0" w:color="auto"/>
                                                  </w:divBdr>
                                                  <w:divsChild>
                                                    <w:div w:id="1430812594">
                                                      <w:marLeft w:val="0"/>
                                                      <w:marRight w:val="0"/>
                                                      <w:marTop w:val="0"/>
                                                      <w:marBottom w:val="0"/>
                                                      <w:divBdr>
                                                        <w:top w:val="none" w:sz="0" w:space="0" w:color="auto"/>
                                                        <w:left w:val="none" w:sz="0" w:space="0" w:color="auto"/>
                                                        <w:bottom w:val="none" w:sz="0" w:space="0" w:color="auto"/>
                                                        <w:right w:val="none" w:sz="0" w:space="0" w:color="auto"/>
                                                      </w:divBdr>
                                                      <w:divsChild>
                                                        <w:div w:id="1973555223">
                                                          <w:marLeft w:val="0"/>
                                                          <w:marRight w:val="0"/>
                                                          <w:marTop w:val="0"/>
                                                          <w:marBottom w:val="0"/>
                                                          <w:divBdr>
                                                            <w:top w:val="none" w:sz="0" w:space="0" w:color="auto"/>
                                                            <w:left w:val="none" w:sz="0" w:space="0" w:color="auto"/>
                                                            <w:bottom w:val="none" w:sz="0" w:space="0" w:color="auto"/>
                                                            <w:right w:val="none" w:sz="0" w:space="0" w:color="auto"/>
                                                          </w:divBdr>
                                                          <w:divsChild>
                                                            <w:div w:id="1344673967">
                                                              <w:marLeft w:val="0"/>
                                                              <w:marRight w:val="0"/>
                                                              <w:marTop w:val="0"/>
                                                              <w:marBottom w:val="0"/>
                                                              <w:divBdr>
                                                                <w:top w:val="none" w:sz="0" w:space="0" w:color="auto"/>
                                                                <w:left w:val="none" w:sz="0" w:space="0" w:color="auto"/>
                                                                <w:bottom w:val="none" w:sz="0" w:space="0" w:color="auto"/>
                                                                <w:right w:val="none" w:sz="0" w:space="0" w:color="auto"/>
                                                              </w:divBdr>
                                                              <w:divsChild>
                                                                <w:div w:id="7696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925">
                                                      <w:marLeft w:val="0"/>
                                                      <w:marRight w:val="0"/>
                                                      <w:marTop w:val="0"/>
                                                      <w:marBottom w:val="0"/>
                                                      <w:divBdr>
                                                        <w:top w:val="none" w:sz="0" w:space="0" w:color="auto"/>
                                                        <w:left w:val="none" w:sz="0" w:space="0" w:color="auto"/>
                                                        <w:bottom w:val="none" w:sz="0" w:space="0" w:color="auto"/>
                                                        <w:right w:val="none" w:sz="0" w:space="0" w:color="auto"/>
                                                      </w:divBdr>
                                                    </w:div>
                                                  </w:divsChild>
                                                </w:div>
                                                <w:div w:id="1629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25533">
                                  <w:marLeft w:val="0"/>
                                  <w:marRight w:val="0"/>
                                  <w:marTop w:val="0"/>
                                  <w:marBottom w:val="0"/>
                                  <w:divBdr>
                                    <w:top w:val="none" w:sz="0" w:space="0" w:color="auto"/>
                                    <w:left w:val="none" w:sz="0" w:space="0" w:color="auto"/>
                                    <w:bottom w:val="none" w:sz="0" w:space="0" w:color="auto"/>
                                    <w:right w:val="none" w:sz="0" w:space="0" w:color="auto"/>
                                  </w:divBdr>
                                  <w:divsChild>
                                    <w:div w:id="2029718015">
                                      <w:marLeft w:val="0"/>
                                      <w:marRight w:val="0"/>
                                      <w:marTop w:val="0"/>
                                      <w:marBottom w:val="0"/>
                                      <w:divBdr>
                                        <w:top w:val="none" w:sz="0" w:space="0" w:color="auto"/>
                                        <w:left w:val="none" w:sz="0" w:space="0" w:color="auto"/>
                                        <w:bottom w:val="none" w:sz="0" w:space="0" w:color="auto"/>
                                        <w:right w:val="none" w:sz="0" w:space="0" w:color="auto"/>
                                      </w:divBdr>
                                      <w:divsChild>
                                        <w:div w:id="1256011346">
                                          <w:marLeft w:val="0"/>
                                          <w:marRight w:val="0"/>
                                          <w:marTop w:val="0"/>
                                          <w:marBottom w:val="0"/>
                                          <w:divBdr>
                                            <w:top w:val="none" w:sz="0" w:space="0" w:color="auto"/>
                                            <w:left w:val="none" w:sz="0" w:space="0" w:color="auto"/>
                                            <w:bottom w:val="none" w:sz="0" w:space="0" w:color="auto"/>
                                            <w:right w:val="none" w:sz="0" w:space="0" w:color="auto"/>
                                          </w:divBdr>
                                          <w:divsChild>
                                            <w:div w:id="2138837602">
                                              <w:marLeft w:val="0"/>
                                              <w:marRight w:val="0"/>
                                              <w:marTop w:val="0"/>
                                              <w:marBottom w:val="0"/>
                                              <w:divBdr>
                                                <w:top w:val="none" w:sz="0" w:space="0" w:color="auto"/>
                                                <w:left w:val="none" w:sz="0" w:space="0" w:color="auto"/>
                                                <w:bottom w:val="none" w:sz="0" w:space="0" w:color="auto"/>
                                                <w:right w:val="none" w:sz="0" w:space="0" w:color="auto"/>
                                              </w:divBdr>
                                            </w:div>
                                          </w:divsChild>
                                        </w:div>
                                        <w:div w:id="1753312013">
                                          <w:marLeft w:val="0"/>
                                          <w:marRight w:val="0"/>
                                          <w:marTop w:val="0"/>
                                          <w:marBottom w:val="0"/>
                                          <w:divBdr>
                                            <w:top w:val="none" w:sz="0" w:space="0" w:color="auto"/>
                                            <w:left w:val="none" w:sz="0" w:space="0" w:color="auto"/>
                                            <w:bottom w:val="none" w:sz="0" w:space="0" w:color="auto"/>
                                            <w:right w:val="none" w:sz="0" w:space="0" w:color="auto"/>
                                          </w:divBdr>
                                          <w:divsChild>
                                            <w:div w:id="363598538">
                                              <w:marLeft w:val="0"/>
                                              <w:marRight w:val="0"/>
                                              <w:marTop w:val="0"/>
                                              <w:marBottom w:val="0"/>
                                              <w:divBdr>
                                                <w:top w:val="none" w:sz="0" w:space="0" w:color="auto"/>
                                                <w:left w:val="none" w:sz="0" w:space="0" w:color="auto"/>
                                                <w:bottom w:val="none" w:sz="0" w:space="0" w:color="auto"/>
                                                <w:right w:val="none" w:sz="0" w:space="0" w:color="auto"/>
                                              </w:divBdr>
                                              <w:divsChild>
                                                <w:div w:id="507671880">
                                                  <w:marLeft w:val="0"/>
                                                  <w:marRight w:val="0"/>
                                                  <w:marTop w:val="0"/>
                                                  <w:marBottom w:val="0"/>
                                                  <w:divBdr>
                                                    <w:top w:val="none" w:sz="0" w:space="0" w:color="auto"/>
                                                    <w:left w:val="none" w:sz="0" w:space="0" w:color="auto"/>
                                                    <w:bottom w:val="none" w:sz="0" w:space="0" w:color="auto"/>
                                                    <w:right w:val="none" w:sz="0" w:space="0" w:color="auto"/>
                                                  </w:divBdr>
                                                </w:div>
                                                <w:div w:id="1405299065">
                                                  <w:marLeft w:val="0"/>
                                                  <w:marRight w:val="0"/>
                                                  <w:marTop w:val="0"/>
                                                  <w:marBottom w:val="0"/>
                                                  <w:divBdr>
                                                    <w:top w:val="none" w:sz="0" w:space="0" w:color="auto"/>
                                                    <w:left w:val="none" w:sz="0" w:space="0" w:color="auto"/>
                                                    <w:bottom w:val="none" w:sz="0" w:space="0" w:color="auto"/>
                                                    <w:right w:val="none" w:sz="0" w:space="0" w:color="auto"/>
                                                  </w:divBdr>
                                                  <w:divsChild>
                                                    <w:div w:id="476335897">
                                                      <w:marLeft w:val="0"/>
                                                      <w:marRight w:val="0"/>
                                                      <w:marTop w:val="0"/>
                                                      <w:marBottom w:val="0"/>
                                                      <w:divBdr>
                                                        <w:top w:val="none" w:sz="0" w:space="0" w:color="auto"/>
                                                        <w:left w:val="none" w:sz="0" w:space="0" w:color="auto"/>
                                                        <w:bottom w:val="none" w:sz="0" w:space="0" w:color="auto"/>
                                                        <w:right w:val="none" w:sz="0" w:space="0" w:color="auto"/>
                                                      </w:divBdr>
                                                      <w:divsChild>
                                                        <w:div w:id="2022393311">
                                                          <w:marLeft w:val="0"/>
                                                          <w:marRight w:val="0"/>
                                                          <w:marTop w:val="0"/>
                                                          <w:marBottom w:val="0"/>
                                                          <w:divBdr>
                                                            <w:top w:val="none" w:sz="0" w:space="0" w:color="auto"/>
                                                            <w:left w:val="none" w:sz="0" w:space="0" w:color="auto"/>
                                                            <w:bottom w:val="none" w:sz="0" w:space="0" w:color="auto"/>
                                                            <w:right w:val="none" w:sz="0" w:space="0" w:color="auto"/>
                                                          </w:divBdr>
                                                          <w:divsChild>
                                                            <w:div w:id="137961110">
                                                              <w:marLeft w:val="0"/>
                                                              <w:marRight w:val="0"/>
                                                              <w:marTop w:val="0"/>
                                                              <w:marBottom w:val="0"/>
                                                              <w:divBdr>
                                                                <w:top w:val="none" w:sz="0" w:space="0" w:color="auto"/>
                                                                <w:left w:val="none" w:sz="0" w:space="0" w:color="auto"/>
                                                                <w:bottom w:val="none" w:sz="0" w:space="0" w:color="auto"/>
                                                                <w:right w:val="none" w:sz="0" w:space="0" w:color="auto"/>
                                                              </w:divBdr>
                                                              <w:divsChild>
                                                                <w:div w:id="14292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5371">
                                          <w:marLeft w:val="0"/>
                                          <w:marRight w:val="0"/>
                                          <w:marTop w:val="0"/>
                                          <w:marBottom w:val="0"/>
                                          <w:divBdr>
                                            <w:top w:val="none" w:sz="0" w:space="0" w:color="auto"/>
                                            <w:left w:val="none" w:sz="0" w:space="0" w:color="auto"/>
                                            <w:bottom w:val="none" w:sz="0" w:space="0" w:color="auto"/>
                                            <w:right w:val="none" w:sz="0" w:space="0" w:color="auto"/>
                                          </w:divBdr>
                                          <w:divsChild>
                                            <w:div w:id="1327704954">
                                              <w:marLeft w:val="0"/>
                                              <w:marRight w:val="0"/>
                                              <w:marTop w:val="0"/>
                                              <w:marBottom w:val="0"/>
                                              <w:divBdr>
                                                <w:top w:val="none" w:sz="0" w:space="0" w:color="auto"/>
                                                <w:left w:val="none" w:sz="0" w:space="0" w:color="auto"/>
                                                <w:bottom w:val="none" w:sz="0" w:space="0" w:color="auto"/>
                                                <w:right w:val="none" w:sz="0" w:space="0" w:color="auto"/>
                                              </w:divBdr>
                                            </w:div>
                                          </w:divsChild>
                                        </w:div>
                                        <w:div w:id="1973827566">
                                          <w:marLeft w:val="0"/>
                                          <w:marRight w:val="0"/>
                                          <w:marTop w:val="0"/>
                                          <w:marBottom w:val="0"/>
                                          <w:divBdr>
                                            <w:top w:val="none" w:sz="0" w:space="0" w:color="auto"/>
                                            <w:left w:val="none" w:sz="0" w:space="0" w:color="auto"/>
                                            <w:bottom w:val="none" w:sz="0" w:space="0" w:color="auto"/>
                                            <w:right w:val="none" w:sz="0" w:space="0" w:color="auto"/>
                                          </w:divBdr>
                                          <w:divsChild>
                                            <w:div w:id="4674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1270">
      <w:bodyDiv w:val="1"/>
      <w:marLeft w:val="0"/>
      <w:marRight w:val="0"/>
      <w:marTop w:val="0"/>
      <w:marBottom w:val="0"/>
      <w:divBdr>
        <w:top w:val="none" w:sz="0" w:space="0" w:color="auto"/>
        <w:left w:val="none" w:sz="0" w:space="0" w:color="auto"/>
        <w:bottom w:val="none" w:sz="0" w:space="0" w:color="auto"/>
        <w:right w:val="none" w:sz="0" w:space="0" w:color="auto"/>
      </w:divBdr>
    </w:div>
    <w:div w:id="864440132">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1124546764">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639071278">
      <w:bodyDiv w:val="1"/>
      <w:marLeft w:val="0"/>
      <w:marRight w:val="0"/>
      <w:marTop w:val="0"/>
      <w:marBottom w:val="0"/>
      <w:divBdr>
        <w:top w:val="none" w:sz="0" w:space="0" w:color="auto"/>
        <w:left w:val="none" w:sz="0" w:space="0" w:color="auto"/>
        <w:bottom w:val="none" w:sz="0" w:space="0" w:color="auto"/>
        <w:right w:val="none" w:sz="0" w:space="0" w:color="auto"/>
      </w:divBdr>
    </w:div>
    <w:div w:id="1692100316">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842625927">
      <w:bodyDiv w:val="1"/>
      <w:marLeft w:val="0"/>
      <w:marRight w:val="0"/>
      <w:marTop w:val="0"/>
      <w:marBottom w:val="0"/>
      <w:divBdr>
        <w:top w:val="none" w:sz="0" w:space="0" w:color="auto"/>
        <w:left w:val="none" w:sz="0" w:space="0" w:color="auto"/>
        <w:bottom w:val="none" w:sz="0" w:space="0" w:color="auto"/>
        <w:right w:val="none" w:sz="0" w:space="0" w:color="auto"/>
      </w:divBdr>
    </w:div>
    <w:div w:id="1937322074">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046513705">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retrieveECFR?gp=&amp;SID=3f8446cc0d781cecb4e9e2a0109df385&amp;mc=true&amp;n=pt7.3.205&amp;r=PART&amp;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SharedWithUsers xmlns="26d81215-cfa5-4b41-94b0-2827e70eb11a">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29493-3B0F-4769-8D91-9E44F06731E6}">
  <ds:schemaRefs>
    <ds:schemaRef ds:uri="http://schemas.microsoft.com/sharepoint/v3/contenttype/forms"/>
  </ds:schemaRefs>
</ds:datastoreItem>
</file>

<file path=customXml/itemProps2.xml><?xml version="1.0" encoding="utf-8"?>
<ds:datastoreItem xmlns:ds="http://schemas.openxmlformats.org/officeDocument/2006/customXml" ds:itemID="{0378701B-49A4-4169-8613-A3616EFD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7F3B5-414E-4FB9-90A8-FA85A9DDDFD7}">
  <ds:schemaRefs>
    <ds:schemaRef ds:uri="http://schemas.openxmlformats.org/officeDocument/2006/bibliography"/>
  </ds:schemaRefs>
</ds:datastoreItem>
</file>

<file path=customXml/itemProps4.xml><?xml version="1.0" encoding="utf-8"?>
<ds:datastoreItem xmlns:ds="http://schemas.openxmlformats.org/officeDocument/2006/customXml" ds:itemID="{1CE7335E-469F-485A-8FBF-7B68CF274520}">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5.xml><?xml version="1.0" encoding="utf-8"?>
<ds:datastoreItem xmlns:ds="http://schemas.openxmlformats.org/officeDocument/2006/customXml" ds:itemID="{64DFD067-F873-4B94-8E4F-32D7A0B16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1748</Words>
  <Characters>9966</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11691</CharactersWithSpaces>
  <SharedDoc>false</SharedDoc>
  <HLinks>
    <vt:vector size="420" baseType="variant">
      <vt:variant>
        <vt:i4>1835019</vt:i4>
      </vt:variant>
      <vt:variant>
        <vt:i4>4995</vt:i4>
      </vt:variant>
      <vt:variant>
        <vt:i4>0</vt:i4>
      </vt:variant>
      <vt:variant>
        <vt:i4>5</vt:i4>
      </vt:variant>
      <vt:variant>
        <vt:lpwstr>https://www.gov.uk/guidance/organic-food-labelling-rules</vt:lpwstr>
      </vt:variant>
      <vt:variant>
        <vt:lpwstr/>
      </vt:variant>
      <vt:variant>
        <vt:i4>3997756</vt:i4>
      </vt:variant>
      <vt:variant>
        <vt:i4>4920</vt:i4>
      </vt:variant>
      <vt:variant>
        <vt:i4>0</vt:i4>
      </vt:variant>
      <vt:variant>
        <vt:i4>5</vt:i4>
      </vt:variant>
      <vt:variant>
        <vt:lpwstr>https://www.ams.usda.gov/services/organic-certification/international-trade/UK</vt:lpwstr>
      </vt:variant>
      <vt:variant>
        <vt:lpwstr/>
      </vt:variant>
      <vt:variant>
        <vt:i4>262192</vt:i4>
      </vt:variant>
      <vt:variant>
        <vt:i4>4917</vt:i4>
      </vt:variant>
      <vt:variant>
        <vt:i4>0</vt:i4>
      </vt:variant>
      <vt:variant>
        <vt:i4>5</vt:i4>
      </vt:variant>
      <vt:variant>
        <vt:lpwstr/>
      </vt:variant>
      <vt:variant>
        <vt:lpwstr>_top</vt:lpwstr>
      </vt:variant>
      <vt:variant>
        <vt:i4>4128856</vt:i4>
      </vt:variant>
      <vt:variant>
        <vt:i4>4890</vt:i4>
      </vt:variant>
      <vt:variant>
        <vt:i4>0</vt:i4>
      </vt:variant>
      <vt:variant>
        <vt:i4>5</vt:i4>
      </vt:variant>
      <vt:variant>
        <vt:lpwstr>http://www.enviagro.go.kr/portal/content/html/import/pdf/Import_Certificate(USA).pdf</vt:lpwstr>
      </vt:variant>
      <vt:variant>
        <vt:lpwstr/>
      </vt:variant>
      <vt:variant>
        <vt:i4>524310</vt:i4>
      </vt:variant>
      <vt:variant>
        <vt:i4>4815</vt:i4>
      </vt:variant>
      <vt:variant>
        <vt:i4>0</vt:i4>
      </vt:variant>
      <vt:variant>
        <vt:i4>5</vt:i4>
      </vt:variant>
      <vt:variant>
        <vt:lpwstr>https://www.ams.usda.gov/sites/default/files/media/NOP Exporting Organic to Korea.pdf</vt:lpwstr>
      </vt:variant>
      <vt:variant>
        <vt:lpwstr/>
      </vt:variant>
      <vt:variant>
        <vt:i4>3276858</vt:i4>
      </vt:variant>
      <vt:variant>
        <vt:i4>4716</vt:i4>
      </vt:variant>
      <vt:variant>
        <vt:i4>0</vt:i4>
      </vt:variant>
      <vt:variant>
        <vt:i4>5</vt:i4>
      </vt:variant>
      <vt:variant>
        <vt:lpwstr>https://www.ams.usda.gov/services/organic-certification/international-trade/Switzerland</vt:lpwstr>
      </vt:variant>
      <vt:variant>
        <vt:lpwstr/>
      </vt:variant>
      <vt:variant>
        <vt:i4>4063290</vt:i4>
      </vt:variant>
      <vt:variant>
        <vt:i4>4704</vt:i4>
      </vt:variant>
      <vt:variant>
        <vt:i4>0</vt:i4>
      </vt:variant>
      <vt:variant>
        <vt:i4>5</vt:i4>
      </vt:variant>
      <vt:variant>
        <vt:lpwstr>https://app.box.com/s/21ohd3r3fwm5osxcx38rqryaz3vrlss4</vt:lpwstr>
      </vt:variant>
      <vt:variant>
        <vt:lpwstr/>
      </vt:variant>
      <vt:variant>
        <vt:i4>3014709</vt:i4>
      </vt:variant>
      <vt:variant>
        <vt:i4>4620</vt:i4>
      </vt:variant>
      <vt:variant>
        <vt:i4>0</vt:i4>
      </vt:variant>
      <vt:variant>
        <vt:i4>5</vt:i4>
      </vt:variant>
      <vt:variant>
        <vt:lpwstr>https://www.ams.usda.gov/services/organic-certification/international-trade/Taiwan</vt:lpwstr>
      </vt:variant>
      <vt:variant>
        <vt:lpwstr/>
      </vt:variant>
      <vt:variant>
        <vt:i4>3538976</vt:i4>
      </vt:variant>
      <vt:variant>
        <vt:i4>4605</vt:i4>
      </vt:variant>
      <vt:variant>
        <vt:i4>0</vt:i4>
      </vt:variant>
      <vt:variant>
        <vt:i4>5</vt:i4>
      </vt:variant>
      <vt:variant>
        <vt:lpwstr>http://bit.ly/importers-jas</vt:lpwstr>
      </vt:variant>
      <vt:variant>
        <vt:lpwstr/>
      </vt:variant>
      <vt:variant>
        <vt:i4>3080297</vt:i4>
      </vt:variant>
      <vt:variant>
        <vt:i4>4551</vt:i4>
      </vt:variant>
      <vt:variant>
        <vt:i4>0</vt:i4>
      </vt:variant>
      <vt:variant>
        <vt:i4>5</vt:i4>
      </vt:variant>
      <vt:variant>
        <vt:lpwstr>https://www.ams.usda.gov/sites/default/files/media/NOP Exporting Organic Products to Japan.pdf</vt:lpwstr>
      </vt:variant>
      <vt:variant>
        <vt:lpwstr/>
      </vt:variant>
      <vt:variant>
        <vt:i4>3473527</vt:i4>
      </vt:variant>
      <vt:variant>
        <vt:i4>4536</vt:i4>
      </vt:variant>
      <vt:variant>
        <vt:i4>0</vt:i4>
      </vt:variant>
      <vt:variant>
        <vt:i4>5</vt:i4>
      </vt:variant>
      <vt:variant>
        <vt:lpwstr>https://www.ams.usda.gov/sites/default/files/media/NOP US Canada Agreement.pdf</vt:lpwstr>
      </vt:variant>
      <vt:variant>
        <vt:lpwstr/>
      </vt:variant>
      <vt:variant>
        <vt:i4>3604512</vt:i4>
      </vt:variant>
      <vt:variant>
        <vt:i4>4470</vt:i4>
      </vt:variant>
      <vt:variant>
        <vt:i4>0</vt:i4>
      </vt:variant>
      <vt:variant>
        <vt:i4>5</vt:i4>
      </vt:variant>
      <vt:variant>
        <vt:lpwstr>https://www.ams.usda.gov/services/organic-certification/international-trade/Canada</vt:lpwstr>
      </vt:variant>
      <vt:variant>
        <vt:lpwstr/>
      </vt:variant>
      <vt:variant>
        <vt:i4>8192050</vt:i4>
      </vt:variant>
      <vt:variant>
        <vt:i4>4428</vt:i4>
      </vt:variant>
      <vt:variant>
        <vt:i4>0</vt:i4>
      </vt:variant>
      <vt:variant>
        <vt:i4>5</vt:i4>
      </vt:variant>
      <vt:variant>
        <vt:lpwstr>https://ec.europa.eu/agriculture/organic/sites/orgfarming/files/docs/body/organic_logo-faq_en.pdf</vt:lpwstr>
      </vt:variant>
      <vt:variant>
        <vt:lpwstr/>
      </vt:variant>
      <vt:variant>
        <vt:i4>1048701</vt:i4>
      </vt:variant>
      <vt:variant>
        <vt:i4>4425</vt:i4>
      </vt:variant>
      <vt:variant>
        <vt:i4>0</vt:i4>
      </vt:variant>
      <vt:variant>
        <vt:i4>5</vt:i4>
      </vt:variant>
      <vt:variant>
        <vt:lpwstr>https://ec.europa.eu/agriculture/organic/downloads/logo_en</vt:lpwstr>
      </vt:variant>
      <vt:variant>
        <vt:lpwstr/>
      </vt:variant>
      <vt:variant>
        <vt:i4>5636114</vt:i4>
      </vt:variant>
      <vt:variant>
        <vt:i4>4422</vt:i4>
      </vt:variant>
      <vt:variant>
        <vt:i4>0</vt:i4>
      </vt:variant>
      <vt:variant>
        <vt:i4>5</vt:i4>
      </vt:variant>
      <vt:variant>
        <vt:lpwstr>http://eur-lex.europa.eu/LexUriServ/LexUriServ.do?uri=OJ:L:2010:084:0019:0022:EN:PDF</vt:lpwstr>
      </vt:variant>
      <vt:variant>
        <vt:lpwstr/>
      </vt:variant>
      <vt:variant>
        <vt:i4>2228344</vt:i4>
      </vt:variant>
      <vt:variant>
        <vt:i4>4419</vt:i4>
      </vt:variant>
      <vt:variant>
        <vt:i4>0</vt:i4>
      </vt:variant>
      <vt:variant>
        <vt:i4>5</vt:i4>
      </vt:variant>
      <vt:variant>
        <vt:lpwstr>https://www.ams.usda.gov/sites/default/files/media/NOP Accessing EU Market.pdf</vt:lpwstr>
      </vt:variant>
      <vt:variant>
        <vt:lpwstr/>
      </vt:variant>
      <vt:variant>
        <vt:i4>3473507</vt:i4>
      </vt:variant>
      <vt:variant>
        <vt:i4>4338</vt:i4>
      </vt:variant>
      <vt:variant>
        <vt:i4>0</vt:i4>
      </vt:variant>
      <vt:variant>
        <vt:i4>5</vt:i4>
      </vt:variant>
      <vt:variant>
        <vt:lpwstr>https://www.ams.usda.gov/services/organic-certification/international-trade/european-union</vt:lpwstr>
      </vt:variant>
      <vt:variant>
        <vt:lpwstr/>
      </vt:variant>
      <vt:variant>
        <vt:i4>6946882</vt:i4>
      </vt:variant>
      <vt:variant>
        <vt:i4>4326</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4158</vt:i4>
      </vt:variant>
      <vt:variant>
        <vt:i4>0</vt:i4>
      </vt:variant>
      <vt:variant>
        <vt:i4>5</vt:i4>
      </vt:variant>
      <vt:variant>
        <vt:lpwstr>https://www.icbag.ch/resources/Merkblaetter/ENG/ENG_ExportationtoSwitzerland_2020.pdf</vt:lpwstr>
      </vt:variant>
      <vt:variant>
        <vt:lpwstr/>
      </vt:variant>
      <vt:variant>
        <vt:i4>6684765</vt:i4>
      </vt:variant>
      <vt:variant>
        <vt:i4>4155</vt:i4>
      </vt:variant>
      <vt:variant>
        <vt:i4>0</vt:i4>
      </vt:variant>
      <vt:variant>
        <vt:i4>5</vt:i4>
      </vt:variant>
      <vt:variant>
        <vt:lpwstr>https://www.icbag.ch/resources/Merkblaetter/ENG/ENG_DocumentsfortheBioSuissecertification2020.pdf</vt:lpwstr>
      </vt:variant>
      <vt:variant>
        <vt:lpwstr/>
      </vt:variant>
      <vt:variant>
        <vt:i4>262192</vt:i4>
      </vt:variant>
      <vt:variant>
        <vt:i4>4104</vt:i4>
      </vt:variant>
      <vt:variant>
        <vt:i4>0</vt:i4>
      </vt:variant>
      <vt:variant>
        <vt:i4>5</vt:i4>
      </vt:variant>
      <vt:variant>
        <vt:lpwstr/>
      </vt:variant>
      <vt:variant>
        <vt:lpwstr>_top</vt:lpwstr>
      </vt:variant>
      <vt:variant>
        <vt:i4>5636114</vt:i4>
      </vt:variant>
      <vt:variant>
        <vt:i4>4092</vt:i4>
      </vt:variant>
      <vt:variant>
        <vt:i4>0</vt:i4>
      </vt:variant>
      <vt:variant>
        <vt:i4>5</vt:i4>
      </vt:variant>
      <vt:variant>
        <vt:lpwstr>http://eur-lex.europa.eu/LexUriServ/LexUriServ.do?uri=OJ:L:2010:084:0019:0022:EN:PDF</vt:lpwstr>
      </vt:variant>
      <vt:variant>
        <vt:lpwstr/>
      </vt:variant>
      <vt:variant>
        <vt:i4>3342427</vt:i4>
      </vt:variant>
      <vt:variant>
        <vt:i4>4089</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4086</vt:i4>
      </vt:variant>
      <vt:variant>
        <vt:i4>0</vt:i4>
      </vt:variant>
      <vt:variant>
        <vt:i4>5</vt:i4>
      </vt:variant>
      <vt:variant>
        <vt:lpwstr>https://ec.europa.eu/agriculture/organic/downloads/logo_en</vt:lpwstr>
      </vt:variant>
      <vt:variant>
        <vt:lpwstr/>
      </vt:variant>
      <vt:variant>
        <vt:i4>1245269</vt:i4>
      </vt:variant>
      <vt:variant>
        <vt:i4>4083</vt:i4>
      </vt:variant>
      <vt:variant>
        <vt:i4>0</vt:i4>
      </vt:variant>
      <vt:variant>
        <vt:i4>5</vt:i4>
      </vt:variant>
      <vt:variant>
        <vt:lpwstr>https://www.iso.org/obp/ui/</vt:lpwstr>
      </vt:variant>
      <vt:variant>
        <vt:lpwstr>search</vt:lpwstr>
      </vt:variant>
      <vt:variant>
        <vt:i4>7078005</vt:i4>
      </vt:variant>
      <vt:variant>
        <vt:i4>2631</vt:i4>
      </vt:variant>
      <vt:variant>
        <vt:i4>0</vt:i4>
      </vt:variant>
      <vt:variant>
        <vt:i4>5</vt:i4>
      </vt:variant>
      <vt:variant>
        <vt:lpwstr>https://www.ams.usda.gov/sites/default/files/media/NOP5037DraftGuidancePercentCalculations.pdf</vt:lpwstr>
      </vt:variant>
      <vt:variant>
        <vt:lpwstr/>
      </vt:variant>
      <vt:variant>
        <vt:i4>2293814</vt:i4>
      </vt:variant>
      <vt:variant>
        <vt:i4>2628</vt:i4>
      </vt:variant>
      <vt:variant>
        <vt:i4>0</vt:i4>
      </vt:variant>
      <vt:variant>
        <vt:i4>5</vt:i4>
      </vt:variant>
      <vt:variant>
        <vt:lpwstr>https://www.ams.usda.gov/sites/default/files/media/OrganicTextilePolicyMemo.pdf</vt:lpwstr>
      </vt:variant>
      <vt:variant>
        <vt:lpwstr/>
      </vt:variant>
      <vt:variant>
        <vt:i4>6750268</vt:i4>
      </vt:variant>
      <vt:variant>
        <vt:i4>2625</vt:i4>
      </vt:variant>
      <vt:variant>
        <vt:i4>0</vt:i4>
      </vt:variant>
      <vt:variant>
        <vt:i4>5</vt:i4>
      </vt:variant>
      <vt:variant>
        <vt:lpwstr>https://www.ams.usda.gov/sites/default/files/media/NOP-PM-11-3-LabelingofAlcoholicBeverages.pdf</vt:lpwstr>
      </vt:variant>
      <vt:variant>
        <vt:lpwstr/>
      </vt:variant>
      <vt:variant>
        <vt:i4>2228283</vt:i4>
      </vt:variant>
      <vt:variant>
        <vt:i4>2622</vt:i4>
      </vt:variant>
      <vt:variant>
        <vt:i4>0</vt:i4>
      </vt:variant>
      <vt:variant>
        <vt:i4>5</vt:i4>
      </vt:variant>
      <vt:variant>
        <vt:lpwstr>https://www.ams.usda.gov/sites/default/files/media/5032.pdf</vt:lpwstr>
      </vt:variant>
      <vt:variant>
        <vt:lpwstr/>
      </vt:variant>
      <vt:variant>
        <vt:i4>1572953</vt:i4>
      </vt:variant>
      <vt:variant>
        <vt:i4>2619</vt:i4>
      </vt:variant>
      <vt:variant>
        <vt:i4>0</vt:i4>
      </vt:variant>
      <vt:variant>
        <vt:i4>5</vt:i4>
      </vt:variant>
      <vt:variant>
        <vt:lpwstr>https://www.ams.usda.gov/sites/default/files/media/NOP-PM-12-2-OrganicByStatement.pdf</vt:lpwstr>
      </vt:variant>
      <vt:variant>
        <vt:lpwstr/>
      </vt:variant>
      <vt:variant>
        <vt:i4>65613</vt:i4>
      </vt:variant>
      <vt:variant>
        <vt:i4>2616</vt:i4>
      </vt:variant>
      <vt:variant>
        <vt:i4>0</vt:i4>
      </vt:variant>
      <vt:variant>
        <vt:i4>5</vt:i4>
      </vt:variant>
      <vt:variant>
        <vt:lpwstr>https://www.ams.usda.gov/sites/default/files/media/NOP Labeling Packaged Products.pdf</vt:lpwstr>
      </vt:variant>
      <vt:variant>
        <vt:lpwstr/>
      </vt:variant>
      <vt:variant>
        <vt:i4>8126591</vt:i4>
      </vt:variant>
      <vt:variant>
        <vt:i4>2613</vt:i4>
      </vt:variant>
      <vt:variant>
        <vt:i4>0</vt:i4>
      </vt:variant>
      <vt:variant>
        <vt:i4>5</vt:i4>
      </vt:variant>
      <vt:variant>
        <vt:lpwstr>https://www.ams.usda.gov/sites/default/files/media/Labeling Organic Products Fact Sheet.pdf</vt:lpwstr>
      </vt:variant>
      <vt:variant>
        <vt:lpwstr/>
      </vt:variant>
      <vt:variant>
        <vt:i4>2031640</vt:i4>
      </vt:variant>
      <vt:variant>
        <vt:i4>2568</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1923</vt:i4>
      </vt:variant>
      <vt:variant>
        <vt:i4>0</vt:i4>
      </vt:variant>
      <vt:variant>
        <vt:i4>5</vt:i4>
      </vt:variant>
      <vt:variant>
        <vt:lpwstr>http://606organic.com/</vt:lpwstr>
      </vt:variant>
      <vt:variant>
        <vt:lpwstr/>
      </vt:variant>
      <vt:variant>
        <vt:i4>7274533</vt:i4>
      </vt:variant>
      <vt:variant>
        <vt:i4>1920</vt:i4>
      </vt:variant>
      <vt:variant>
        <vt:i4>0</vt:i4>
      </vt:variant>
      <vt:variant>
        <vt:i4>5</vt:i4>
      </vt:variant>
      <vt:variant>
        <vt:lpwstr>https://organic.ams.usda.gov/integrity</vt:lpwstr>
      </vt:variant>
      <vt:variant>
        <vt:lpwstr/>
      </vt:variant>
      <vt:variant>
        <vt:i4>7798902</vt:i4>
      </vt:variant>
      <vt:variant>
        <vt:i4>1724</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1533</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1223</vt:i4>
      </vt:variant>
      <vt:variant>
        <vt:i4>0</vt:i4>
      </vt:variant>
      <vt:variant>
        <vt:i4>5</vt:i4>
      </vt:variant>
      <vt:variant>
        <vt:lpwstr>mailto:qcs@qcsinfo.org</vt:lpwstr>
      </vt:variant>
      <vt:variant>
        <vt:lpwstr/>
      </vt:variant>
      <vt:variant>
        <vt:i4>3932207</vt:i4>
      </vt:variant>
      <vt:variant>
        <vt:i4>1220</vt:i4>
      </vt:variant>
      <vt:variant>
        <vt:i4>0</vt:i4>
      </vt:variant>
      <vt:variant>
        <vt:i4>5</vt:i4>
      </vt:variant>
      <vt:variant>
        <vt:lpwstr>https://qcsinfo.org/resources/</vt:lpwstr>
      </vt:variant>
      <vt:variant>
        <vt:lpwstr/>
      </vt:variant>
      <vt:variant>
        <vt:i4>2031669</vt:i4>
      </vt:variant>
      <vt:variant>
        <vt:i4>182</vt:i4>
      </vt:variant>
      <vt:variant>
        <vt:i4>0</vt:i4>
      </vt:variant>
      <vt:variant>
        <vt:i4>5</vt:i4>
      </vt:variant>
      <vt:variant>
        <vt:lpwstr/>
      </vt:variant>
      <vt:variant>
        <vt:lpwstr>_Toc99633694</vt:lpwstr>
      </vt:variant>
      <vt:variant>
        <vt:i4>1572917</vt:i4>
      </vt:variant>
      <vt:variant>
        <vt:i4>176</vt:i4>
      </vt:variant>
      <vt:variant>
        <vt:i4>0</vt:i4>
      </vt:variant>
      <vt:variant>
        <vt:i4>5</vt:i4>
      </vt:variant>
      <vt:variant>
        <vt:lpwstr/>
      </vt:variant>
      <vt:variant>
        <vt:lpwstr>_Toc99633693</vt:lpwstr>
      </vt:variant>
      <vt:variant>
        <vt:i4>1638453</vt:i4>
      </vt:variant>
      <vt:variant>
        <vt:i4>170</vt:i4>
      </vt:variant>
      <vt:variant>
        <vt:i4>0</vt:i4>
      </vt:variant>
      <vt:variant>
        <vt:i4>5</vt:i4>
      </vt:variant>
      <vt:variant>
        <vt:lpwstr/>
      </vt:variant>
      <vt:variant>
        <vt:lpwstr>_Toc99633692</vt:lpwstr>
      </vt:variant>
      <vt:variant>
        <vt:i4>1703989</vt:i4>
      </vt:variant>
      <vt:variant>
        <vt:i4>164</vt:i4>
      </vt:variant>
      <vt:variant>
        <vt:i4>0</vt:i4>
      </vt:variant>
      <vt:variant>
        <vt:i4>5</vt:i4>
      </vt:variant>
      <vt:variant>
        <vt:lpwstr/>
      </vt:variant>
      <vt:variant>
        <vt:lpwstr>_Toc99633691</vt:lpwstr>
      </vt:variant>
      <vt:variant>
        <vt:i4>1769525</vt:i4>
      </vt:variant>
      <vt:variant>
        <vt:i4>158</vt:i4>
      </vt:variant>
      <vt:variant>
        <vt:i4>0</vt:i4>
      </vt:variant>
      <vt:variant>
        <vt:i4>5</vt:i4>
      </vt:variant>
      <vt:variant>
        <vt:lpwstr/>
      </vt:variant>
      <vt:variant>
        <vt:lpwstr>_Toc99633690</vt:lpwstr>
      </vt:variant>
      <vt:variant>
        <vt:i4>1179700</vt:i4>
      </vt:variant>
      <vt:variant>
        <vt:i4>152</vt:i4>
      </vt:variant>
      <vt:variant>
        <vt:i4>0</vt:i4>
      </vt:variant>
      <vt:variant>
        <vt:i4>5</vt:i4>
      </vt:variant>
      <vt:variant>
        <vt:lpwstr/>
      </vt:variant>
      <vt:variant>
        <vt:lpwstr>_Toc99633689</vt:lpwstr>
      </vt:variant>
      <vt:variant>
        <vt:i4>1245236</vt:i4>
      </vt:variant>
      <vt:variant>
        <vt:i4>146</vt:i4>
      </vt:variant>
      <vt:variant>
        <vt:i4>0</vt:i4>
      </vt:variant>
      <vt:variant>
        <vt:i4>5</vt:i4>
      </vt:variant>
      <vt:variant>
        <vt:lpwstr/>
      </vt:variant>
      <vt:variant>
        <vt:lpwstr>_Toc99633688</vt:lpwstr>
      </vt:variant>
      <vt:variant>
        <vt:i4>1835060</vt:i4>
      </vt:variant>
      <vt:variant>
        <vt:i4>140</vt:i4>
      </vt:variant>
      <vt:variant>
        <vt:i4>0</vt:i4>
      </vt:variant>
      <vt:variant>
        <vt:i4>5</vt:i4>
      </vt:variant>
      <vt:variant>
        <vt:lpwstr/>
      </vt:variant>
      <vt:variant>
        <vt:lpwstr>_Toc99633687</vt:lpwstr>
      </vt:variant>
      <vt:variant>
        <vt:i4>1900596</vt:i4>
      </vt:variant>
      <vt:variant>
        <vt:i4>134</vt:i4>
      </vt:variant>
      <vt:variant>
        <vt:i4>0</vt:i4>
      </vt:variant>
      <vt:variant>
        <vt:i4>5</vt:i4>
      </vt:variant>
      <vt:variant>
        <vt:lpwstr/>
      </vt:variant>
      <vt:variant>
        <vt:lpwstr>_Toc99633686</vt:lpwstr>
      </vt:variant>
      <vt:variant>
        <vt:i4>1966132</vt:i4>
      </vt:variant>
      <vt:variant>
        <vt:i4>128</vt:i4>
      </vt:variant>
      <vt:variant>
        <vt:i4>0</vt:i4>
      </vt:variant>
      <vt:variant>
        <vt:i4>5</vt:i4>
      </vt:variant>
      <vt:variant>
        <vt:lpwstr/>
      </vt:variant>
      <vt:variant>
        <vt:lpwstr>_Toc99633685</vt:lpwstr>
      </vt:variant>
      <vt:variant>
        <vt:i4>2031668</vt:i4>
      </vt:variant>
      <vt:variant>
        <vt:i4>122</vt:i4>
      </vt:variant>
      <vt:variant>
        <vt:i4>0</vt:i4>
      </vt:variant>
      <vt:variant>
        <vt:i4>5</vt:i4>
      </vt:variant>
      <vt:variant>
        <vt:lpwstr/>
      </vt:variant>
      <vt:variant>
        <vt:lpwstr>_Toc99633684</vt:lpwstr>
      </vt:variant>
      <vt:variant>
        <vt:i4>1572916</vt:i4>
      </vt:variant>
      <vt:variant>
        <vt:i4>116</vt:i4>
      </vt:variant>
      <vt:variant>
        <vt:i4>0</vt:i4>
      </vt:variant>
      <vt:variant>
        <vt:i4>5</vt:i4>
      </vt:variant>
      <vt:variant>
        <vt:lpwstr/>
      </vt:variant>
      <vt:variant>
        <vt:lpwstr>_Toc99633683</vt:lpwstr>
      </vt:variant>
      <vt:variant>
        <vt:i4>1638452</vt:i4>
      </vt:variant>
      <vt:variant>
        <vt:i4>110</vt:i4>
      </vt:variant>
      <vt:variant>
        <vt:i4>0</vt:i4>
      </vt:variant>
      <vt:variant>
        <vt:i4>5</vt:i4>
      </vt:variant>
      <vt:variant>
        <vt:lpwstr/>
      </vt:variant>
      <vt:variant>
        <vt:lpwstr>_Toc99633682</vt:lpwstr>
      </vt:variant>
      <vt:variant>
        <vt:i4>1703988</vt:i4>
      </vt:variant>
      <vt:variant>
        <vt:i4>104</vt:i4>
      </vt:variant>
      <vt:variant>
        <vt:i4>0</vt:i4>
      </vt:variant>
      <vt:variant>
        <vt:i4>5</vt:i4>
      </vt:variant>
      <vt:variant>
        <vt:lpwstr/>
      </vt:variant>
      <vt:variant>
        <vt:lpwstr>_Toc99633681</vt:lpwstr>
      </vt:variant>
      <vt:variant>
        <vt:i4>1769524</vt:i4>
      </vt:variant>
      <vt:variant>
        <vt:i4>98</vt:i4>
      </vt:variant>
      <vt:variant>
        <vt:i4>0</vt:i4>
      </vt:variant>
      <vt:variant>
        <vt:i4>5</vt:i4>
      </vt:variant>
      <vt:variant>
        <vt:lpwstr/>
      </vt:variant>
      <vt:variant>
        <vt:lpwstr>_Toc99633680</vt:lpwstr>
      </vt:variant>
      <vt:variant>
        <vt:i4>1179707</vt:i4>
      </vt:variant>
      <vt:variant>
        <vt:i4>92</vt:i4>
      </vt:variant>
      <vt:variant>
        <vt:i4>0</vt:i4>
      </vt:variant>
      <vt:variant>
        <vt:i4>5</vt:i4>
      </vt:variant>
      <vt:variant>
        <vt:lpwstr/>
      </vt:variant>
      <vt:variant>
        <vt:lpwstr>_Toc99633679</vt:lpwstr>
      </vt:variant>
      <vt:variant>
        <vt:i4>1245243</vt:i4>
      </vt:variant>
      <vt:variant>
        <vt:i4>86</vt:i4>
      </vt:variant>
      <vt:variant>
        <vt:i4>0</vt:i4>
      </vt:variant>
      <vt:variant>
        <vt:i4>5</vt:i4>
      </vt:variant>
      <vt:variant>
        <vt:lpwstr/>
      </vt:variant>
      <vt:variant>
        <vt:lpwstr>_Toc99633678</vt:lpwstr>
      </vt:variant>
      <vt:variant>
        <vt:i4>1835067</vt:i4>
      </vt:variant>
      <vt:variant>
        <vt:i4>80</vt:i4>
      </vt:variant>
      <vt:variant>
        <vt:i4>0</vt:i4>
      </vt:variant>
      <vt:variant>
        <vt:i4>5</vt:i4>
      </vt:variant>
      <vt:variant>
        <vt:lpwstr/>
      </vt:variant>
      <vt:variant>
        <vt:lpwstr>_Toc99633677</vt:lpwstr>
      </vt:variant>
      <vt:variant>
        <vt:i4>1900603</vt:i4>
      </vt:variant>
      <vt:variant>
        <vt:i4>74</vt:i4>
      </vt:variant>
      <vt:variant>
        <vt:i4>0</vt:i4>
      </vt:variant>
      <vt:variant>
        <vt:i4>5</vt:i4>
      </vt:variant>
      <vt:variant>
        <vt:lpwstr/>
      </vt:variant>
      <vt:variant>
        <vt:lpwstr>_Toc99633676</vt:lpwstr>
      </vt:variant>
      <vt:variant>
        <vt:i4>1966139</vt:i4>
      </vt:variant>
      <vt:variant>
        <vt:i4>68</vt:i4>
      </vt:variant>
      <vt:variant>
        <vt:i4>0</vt:i4>
      </vt:variant>
      <vt:variant>
        <vt:i4>5</vt:i4>
      </vt:variant>
      <vt:variant>
        <vt:lpwstr/>
      </vt:variant>
      <vt:variant>
        <vt:lpwstr>_Toc99633675</vt:lpwstr>
      </vt:variant>
      <vt:variant>
        <vt:i4>2031675</vt:i4>
      </vt:variant>
      <vt:variant>
        <vt:i4>62</vt:i4>
      </vt:variant>
      <vt:variant>
        <vt:i4>0</vt:i4>
      </vt:variant>
      <vt:variant>
        <vt:i4>5</vt:i4>
      </vt:variant>
      <vt:variant>
        <vt:lpwstr/>
      </vt:variant>
      <vt:variant>
        <vt:lpwstr>_Toc99633674</vt:lpwstr>
      </vt:variant>
      <vt:variant>
        <vt:i4>1572923</vt:i4>
      </vt:variant>
      <vt:variant>
        <vt:i4>56</vt:i4>
      </vt:variant>
      <vt:variant>
        <vt:i4>0</vt:i4>
      </vt:variant>
      <vt:variant>
        <vt:i4>5</vt:i4>
      </vt:variant>
      <vt:variant>
        <vt:lpwstr/>
      </vt:variant>
      <vt:variant>
        <vt:lpwstr>_Toc99633673</vt:lpwstr>
      </vt:variant>
      <vt:variant>
        <vt:i4>1638459</vt:i4>
      </vt:variant>
      <vt:variant>
        <vt:i4>50</vt:i4>
      </vt:variant>
      <vt:variant>
        <vt:i4>0</vt:i4>
      </vt:variant>
      <vt:variant>
        <vt:i4>5</vt:i4>
      </vt:variant>
      <vt:variant>
        <vt:lpwstr/>
      </vt:variant>
      <vt:variant>
        <vt:lpwstr>_Toc99633672</vt:lpwstr>
      </vt:variant>
      <vt:variant>
        <vt:i4>1703995</vt:i4>
      </vt:variant>
      <vt:variant>
        <vt:i4>44</vt:i4>
      </vt:variant>
      <vt:variant>
        <vt:i4>0</vt:i4>
      </vt:variant>
      <vt:variant>
        <vt:i4>5</vt:i4>
      </vt:variant>
      <vt:variant>
        <vt:lpwstr/>
      </vt:variant>
      <vt:variant>
        <vt:lpwstr>_Toc99633671</vt:lpwstr>
      </vt:variant>
      <vt:variant>
        <vt:i4>1769531</vt:i4>
      </vt:variant>
      <vt:variant>
        <vt:i4>38</vt:i4>
      </vt:variant>
      <vt:variant>
        <vt:i4>0</vt:i4>
      </vt:variant>
      <vt:variant>
        <vt:i4>5</vt:i4>
      </vt:variant>
      <vt:variant>
        <vt:lpwstr/>
      </vt:variant>
      <vt:variant>
        <vt:lpwstr>_Toc99633670</vt:lpwstr>
      </vt:variant>
      <vt:variant>
        <vt:i4>1179706</vt:i4>
      </vt:variant>
      <vt:variant>
        <vt:i4>32</vt:i4>
      </vt:variant>
      <vt:variant>
        <vt:i4>0</vt:i4>
      </vt:variant>
      <vt:variant>
        <vt:i4>5</vt:i4>
      </vt:variant>
      <vt:variant>
        <vt:lpwstr/>
      </vt:variant>
      <vt:variant>
        <vt:lpwstr>_Toc99633669</vt:lpwstr>
      </vt:variant>
      <vt:variant>
        <vt:i4>1245242</vt:i4>
      </vt:variant>
      <vt:variant>
        <vt:i4>26</vt:i4>
      </vt:variant>
      <vt:variant>
        <vt:i4>0</vt:i4>
      </vt:variant>
      <vt:variant>
        <vt:i4>5</vt:i4>
      </vt:variant>
      <vt:variant>
        <vt:lpwstr/>
      </vt:variant>
      <vt:variant>
        <vt:lpwstr>_Toc99633668</vt:lpwstr>
      </vt:variant>
      <vt:variant>
        <vt:i4>1835066</vt:i4>
      </vt:variant>
      <vt:variant>
        <vt:i4>20</vt:i4>
      </vt:variant>
      <vt:variant>
        <vt:i4>0</vt:i4>
      </vt:variant>
      <vt:variant>
        <vt:i4>5</vt:i4>
      </vt:variant>
      <vt:variant>
        <vt:lpwstr/>
      </vt:variant>
      <vt:variant>
        <vt:lpwstr>_Toc99633667</vt:lpwstr>
      </vt:variant>
      <vt:variant>
        <vt:i4>1900602</vt:i4>
      </vt:variant>
      <vt:variant>
        <vt:i4>14</vt:i4>
      </vt:variant>
      <vt:variant>
        <vt:i4>0</vt:i4>
      </vt:variant>
      <vt:variant>
        <vt:i4>5</vt:i4>
      </vt:variant>
      <vt:variant>
        <vt:lpwstr/>
      </vt:variant>
      <vt:variant>
        <vt:lpwstr>_Toc99633666</vt:lpwstr>
      </vt:variant>
      <vt:variant>
        <vt:i4>1703993</vt:i4>
      </vt:variant>
      <vt:variant>
        <vt:i4>8</vt:i4>
      </vt:variant>
      <vt:variant>
        <vt:i4>0</vt:i4>
      </vt:variant>
      <vt:variant>
        <vt:i4>5</vt:i4>
      </vt:variant>
      <vt:variant>
        <vt:lpwstr/>
      </vt:variant>
      <vt:variant>
        <vt:lpwstr>_Toc99633651</vt:lpwstr>
      </vt:variant>
      <vt:variant>
        <vt:i4>1769529</vt:i4>
      </vt:variant>
      <vt:variant>
        <vt:i4>2</vt:i4>
      </vt:variant>
      <vt:variant>
        <vt:i4>0</vt:i4>
      </vt:variant>
      <vt:variant>
        <vt:i4>5</vt:i4>
      </vt:variant>
      <vt:variant>
        <vt:lpwstr/>
      </vt:variant>
      <vt:variant>
        <vt:lpwstr>_Toc99633650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3</cp:revision>
  <cp:lastPrinted>2018-08-23T18:49:00Z</cp:lastPrinted>
  <dcterms:created xsi:type="dcterms:W3CDTF">2023-08-28T02:02:00Z</dcterms:created>
  <dcterms:modified xsi:type="dcterms:W3CDTF">2023-08-28T02:02:00Z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ies>
</file>