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863"/>
        <w:gridCol w:w="1252"/>
        <w:gridCol w:w="2905"/>
        <w:gridCol w:w="10"/>
      </w:tblGrid>
      <w:tr w:rsidR="00122502" w:rsidRPr="002E562E" w14:paraId="2204CC08" w14:textId="77777777" w:rsidTr="004B33E5">
        <w:trPr>
          <w:trHeight w:val="432"/>
          <w:tblHeader/>
          <w:jc w:val="center"/>
        </w:trPr>
        <w:tc>
          <w:tcPr>
            <w:tcW w:w="11030" w:type="dxa"/>
            <w:gridSpan w:val="4"/>
            <w:vAlign w:val="center"/>
          </w:tcPr>
          <w:p w14:paraId="4A83168C" w14:textId="493E05E1" w:rsidR="00122502" w:rsidRPr="002E562E" w:rsidRDefault="00122502" w:rsidP="0069211D">
            <w:pPr>
              <w:pStyle w:val="Heading1"/>
              <w:spacing w:before="0"/>
            </w:pPr>
            <w:bookmarkStart w:id="0" w:name="_Toc114213108"/>
            <w:bookmarkStart w:id="1" w:name="_Toc406769679"/>
            <w:bookmarkStart w:id="2" w:name="_Toc452557087"/>
            <w:bookmarkStart w:id="3" w:name="_Toc456696409"/>
            <w:r w:rsidRPr="002E562E">
              <w:rPr>
                <w:sz w:val="28"/>
                <w:szCs w:val="24"/>
              </w:rPr>
              <w:t xml:space="preserve">Declaración </w:t>
            </w:r>
            <w:r w:rsidR="0069211D" w:rsidRPr="002E562E">
              <w:rPr>
                <w:sz w:val="28"/>
                <w:szCs w:val="24"/>
              </w:rPr>
              <w:t>jurada</w:t>
            </w:r>
            <w:r w:rsidRPr="002E562E">
              <w:rPr>
                <w:sz w:val="28"/>
                <w:szCs w:val="24"/>
              </w:rPr>
              <w:t xml:space="preserve"> </w:t>
            </w:r>
            <w:r w:rsidR="0069211D" w:rsidRPr="002E562E">
              <w:rPr>
                <w:sz w:val="28"/>
                <w:szCs w:val="24"/>
              </w:rPr>
              <w:t>de s</w:t>
            </w:r>
            <w:r w:rsidRPr="002E562E">
              <w:rPr>
                <w:sz w:val="28"/>
                <w:szCs w:val="24"/>
              </w:rPr>
              <w:t>aborizantes</w:t>
            </w:r>
            <w:bookmarkEnd w:id="0"/>
            <w:r w:rsidR="0069211D" w:rsidRPr="002E562E">
              <w:rPr>
                <w:sz w:val="28"/>
                <w:szCs w:val="24"/>
              </w:rPr>
              <w:t xml:space="preserve"> naturales</w:t>
            </w:r>
          </w:p>
        </w:tc>
      </w:tr>
      <w:tr w:rsidR="00122502" w:rsidRPr="002E562E" w14:paraId="773E5225" w14:textId="77777777" w:rsidTr="004B33E5">
        <w:trPr>
          <w:trHeight w:val="902"/>
          <w:jc w:val="center"/>
        </w:trPr>
        <w:tc>
          <w:tcPr>
            <w:tcW w:w="11030" w:type="dxa"/>
            <w:gridSpan w:val="4"/>
          </w:tcPr>
          <w:p w14:paraId="0F2F3E85" w14:textId="77777777" w:rsidR="0069211D" w:rsidRPr="002E562E" w:rsidRDefault="00122502" w:rsidP="0069211D">
            <w:pPr>
              <w:spacing w:before="40" w:after="0" w:line="240" w:lineRule="auto"/>
              <w:rPr>
                <w:b/>
                <w:sz w:val="22"/>
              </w:rPr>
            </w:pPr>
            <w:r w:rsidRPr="002E562E">
              <w:rPr>
                <w:b/>
                <w:sz w:val="22"/>
              </w:rPr>
              <w:t xml:space="preserve">Instrucciones: </w:t>
            </w:r>
          </w:p>
          <w:p w14:paraId="2D141A36" w14:textId="329F1E1A" w:rsidR="00122502" w:rsidRPr="002E562E" w:rsidRDefault="00122502" w:rsidP="0069211D">
            <w:pPr>
              <w:spacing w:after="40" w:line="240" w:lineRule="auto"/>
            </w:pPr>
            <w:r w:rsidRPr="002E562E">
              <w:rPr>
                <w:sz w:val="22"/>
              </w:rPr>
              <w:t xml:space="preserve">Este cuestionario es provisto para recopilar la información que QCS necesita para evaluar si un saborizante utilizado en un producto “orgánico” o “hecho con (ingrediente) orgánico.” cumple con los requisitos establecidos en los términos del </w:t>
            </w:r>
            <w:r w:rsidR="001D4D69">
              <w:rPr>
                <w:sz w:val="22"/>
              </w:rPr>
              <w:t xml:space="preserve">programa </w:t>
            </w:r>
            <w:r w:rsidRPr="002E562E">
              <w:rPr>
                <w:sz w:val="22"/>
              </w:rPr>
              <w:t xml:space="preserve">USDA </w:t>
            </w:r>
            <w:proofErr w:type="spellStart"/>
            <w:r w:rsidRPr="002E562E">
              <w:rPr>
                <w:sz w:val="22"/>
              </w:rPr>
              <w:t>National</w:t>
            </w:r>
            <w:proofErr w:type="spellEnd"/>
            <w:r w:rsidRPr="002E562E">
              <w:rPr>
                <w:sz w:val="22"/>
              </w:rPr>
              <w:t xml:space="preserve"> </w:t>
            </w:r>
            <w:proofErr w:type="spellStart"/>
            <w:r w:rsidRPr="002E562E">
              <w:rPr>
                <w:sz w:val="22"/>
              </w:rPr>
              <w:t>Organic</w:t>
            </w:r>
            <w:proofErr w:type="spellEnd"/>
            <w:r w:rsidRPr="002E562E">
              <w:rPr>
                <w:sz w:val="22"/>
              </w:rPr>
              <w:t xml:space="preserve"> </w:t>
            </w:r>
            <w:proofErr w:type="spellStart"/>
            <w:r w:rsidRPr="002E562E">
              <w:rPr>
                <w:sz w:val="22"/>
              </w:rPr>
              <w:t>Program</w:t>
            </w:r>
            <w:proofErr w:type="spellEnd"/>
            <w:r w:rsidRPr="002E562E">
              <w:rPr>
                <w:sz w:val="22"/>
              </w:rPr>
              <w:t xml:space="preserve">. </w:t>
            </w:r>
            <w:r w:rsidRPr="002E562E">
              <w:rPr>
                <w:b/>
                <w:sz w:val="22"/>
              </w:rPr>
              <w:t>Este cuestionario sólo debe ser completado y firmado por una persona técnica cualificada que representa al fabricante del saborizante. Una vez completado, y devuelto a usted por el fabricante / proveedor, presente esta declaración a QCS para su revisión y consideración.</w:t>
            </w:r>
            <w:r w:rsidRPr="002E562E">
              <w:rPr>
                <w:sz w:val="22"/>
              </w:rPr>
              <w:t xml:space="preserve"> </w:t>
            </w:r>
          </w:p>
        </w:tc>
      </w:tr>
      <w:tr w:rsidR="00122502" w:rsidRPr="002E562E" w14:paraId="2C3FB6E4" w14:textId="77777777" w:rsidTr="004B33E5">
        <w:trPr>
          <w:trHeight w:val="4742"/>
          <w:jc w:val="center"/>
        </w:trPr>
        <w:tc>
          <w:tcPr>
            <w:tcW w:w="11030" w:type="dxa"/>
            <w:gridSpan w:val="4"/>
          </w:tcPr>
          <w:p w14:paraId="2CE24F0D" w14:textId="77777777" w:rsidR="00122502" w:rsidRPr="004B33E5" w:rsidRDefault="00122502" w:rsidP="006C11F4">
            <w:pPr>
              <w:pStyle w:val="BodyText"/>
              <w:spacing w:before="0" w:after="40"/>
              <w:rPr>
                <w:rFonts w:ascii="Arial Narrow" w:hAnsi="Arial Narrow" w:cs="Arial Narrow"/>
                <w:szCs w:val="18"/>
                <w:lang w:val="es-419" w:eastAsia="en-US"/>
              </w:rPr>
            </w:pPr>
            <w:r w:rsidRPr="004B33E5">
              <w:rPr>
                <w:rFonts w:ascii="Arial Narrow" w:hAnsi="Arial Narrow" w:cs="Arial Narrow"/>
                <w:b/>
                <w:sz w:val="22"/>
                <w:szCs w:val="22"/>
                <w:lang w:val="es-419" w:eastAsia="en-US"/>
              </w:rPr>
              <w:t>Antecedentes -</w:t>
            </w:r>
            <w:r w:rsidRPr="004B33E5">
              <w:rPr>
                <w:sz w:val="20"/>
                <w:szCs w:val="28"/>
                <w:lang w:val="es-419"/>
              </w:rPr>
              <w:t xml:space="preserve"> </w:t>
            </w:r>
            <w:r w:rsidRPr="004B33E5">
              <w:rPr>
                <w:rFonts w:ascii="Arial Narrow" w:hAnsi="Arial Narrow" w:cs="Arial Narrow"/>
                <w:b/>
                <w:sz w:val="22"/>
                <w:szCs w:val="22"/>
                <w:lang w:val="es-419" w:eastAsia="en-US"/>
              </w:rPr>
              <w:t>Uso permitido de saborizantes naturales en productos “orgánico” y “hecho con (ingrediente) orgánico”</w:t>
            </w:r>
          </w:p>
          <w:p w14:paraId="63AE15EA" w14:textId="0766F349" w:rsidR="00122502" w:rsidRPr="004B33E5" w:rsidRDefault="0056537D" w:rsidP="006C11F4">
            <w:pPr>
              <w:pStyle w:val="BodyText"/>
              <w:spacing w:before="0" w:after="40"/>
              <w:rPr>
                <w:rFonts w:ascii="Arial Narrow" w:hAnsi="Arial Narrow" w:cs="Arial Narrow"/>
                <w:sz w:val="22"/>
                <w:szCs w:val="22"/>
                <w:lang w:val="es-419" w:eastAsia="en-US"/>
              </w:rPr>
            </w:pPr>
            <w:r w:rsidRPr="004B33E5">
              <w:rPr>
                <w:rFonts w:ascii="Arial Narrow" w:hAnsi="Arial Narrow" w:cs="Arial Narrow"/>
                <w:sz w:val="22"/>
                <w:szCs w:val="22"/>
                <w:lang w:val="es-419" w:eastAsia="en-US"/>
              </w:rPr>
              <w:t>Los</w:t>
            </w:r>
            <w:r w:rsidR="00122502" w:rsidRPr="004B33E5">
              <w:rPr>
                <w:rFonts w:ascii="Arial Narrow" w:hAnsi="Arial Narrow" w:cs="Arial Narrow"/>
                <w:sz w:val="22"/>
                <w:szCs w:val="22"/>
                <w:lang w:val="es-419" w:eastAsia="en-US"/>
              </w:rPr>
              <w:t xml:space="preserve"> </w:t>
            </w:r>
            <w:r w:rsidR="00122502" w:rsidRPr="004B33E5">
              <w:rPr>
                <w:rFonts w:ascii="Arial Narrow" w:hAnsi="Arial Narrow" w:cs="Arial Narrow"/>
                <w:sz w:val="22"/>
                <w:szCs w:val="28"/>
                <w:lang w:val="es-419" w:eastAsia="en-US"/>
              </w:rPr>
              <w:t xml:space="preserve">USDA </w:t>
            </w:r>
            <w:proofErr w:type="spellStart"/>
            <w:r w:rsidR="00122502" w:rsidRPr="004B33E5">
              <w:rPr>
                <w:rFonts w:ascii="Arial Narrow" w:hAnsi="Arial Narrow" w:cs="Arial Narrow"/>
                <w:sz w:val="22"/>
                <w:szCs w:val="28"/>
                <w:lang w:val="es-419" w:eastAsia="en-US"/>
              </w:rPr>
              <w:t>Organic</w:t>
            </w:r>
            <w:proofErr w:type="spellEnd"/>
            <w:r w:rsidR="00122502" w:rsidRPr="004B33E5">
              <w:rPr>
                <w:rFonts w:ascii="Arial Narrow" w:hAnsi="Arial Narrow" w:cs="Arial Narrow"/>
                <w:sz w:val="22"/>
                <w:szCs w:val="28"/>
                <w:lang w:val="es-419" w:eastAsia="en-US"/>
              </w:rPr>
              <w:t xml:space="preserve"> </w:t>
            </w:r>
            <w:proofErr w:type="spellStart"/>
            <w:r w:rsidR="00122502" w:rsidRPr="004B33E5">
              <w:rPr>
                <w:rFonts w:ascii="Arial Narrow" w:hAnsi="Arial Narrow" w:cs="Arial Narrow"/>
                <w:sz w:val="22"/>
                <w:szCs w:val="28"/>
                <w:lang w:val="es-419" w:eastAsia="en-US"/>
              </w:rPr>
              <w:t>Regulations</w:t>
            </w:r>
            <w:proofErr w:type="spellEnd"/>
            <w:r w:rsidR="00122502" w:rsidRPr="004B33E5" w:rsidDel="006F5935">
              <w:rPr>
                <w:rFonts w:ascii="Arial Narrow" w:hAnsi="Arial Narrow" w:cs="Arial"/>
                <w:bCs w:val="0"/>
                <w:iCs w:val="0"/>
                <w:sz w:val="24"/>
                <w:szCs w:val="28"/>
                <w:lang w:val="es-419"/>
              </w:rPr>
              <w:t xml:space="preserve"> </w:t>
            </w:r>
            <w:r w:rsidR="00122502" w:rsidRPr="004B33E5">
              <w:rPr>
                <w:rFonts w:ascii="Arial Narrow" w:hAnsi="Arial Narrow" w:cs="Arial Narrow"/>
                <w:sz w:val="22"/>
                <w:szCs w:val="28"/>
                <w:lang w:val="es-419" w:eastAsia="en-US"/>
              </w:rPr>
              <w:t xml:space="preserve">permite el uso de ciertas sustancias naturales (no sintéticas), incluyendo saborizantes naturales, en los productos etiquetados como “orgánico” o “hecho con (ingredientes especificados o grupos de alimentos) orgánicos” siempre que cumplan con lo establecido en el USDA NOP (7 CFR Parte 205). </w:t>
            </w:r>
          </w:p>
          <w:p w14:paraId="10B3F09A" w14:textId="61091AB0" w:rsidR="00122502" w:rsidRPr="004B33E5" w:rsidRDefault="00122502" w:rsidP="006C11F4">
            <w:pPr>
              <w:spacing w:after="40" w:line="240" w:lineRule="auto"/>
              <w:jc w:val="both"/>
              <w:rPr>
                <w:b/>
                <w:sz w:val="22"/>
              </w:rPr>
            </w:pPr>
            <w:r w:rsidRPr="004B33E5">
              <w:rPr>
                <w:sz w:val="22"/>
                <w:szCs w:val="24"/>
              </w:rPr>
              <w:t>El NOP define no sintético (natural) en 7 CFR 205.2 como: una sustancia que se deriva de material mineral, vegetal o animal y no se somete a un proceso de síntesis tal como se define en la sección 6502 (21) de la Ley (7 USC 6502 (21)). Bajo los términos de la Ley, "sintético" significa una sustancia que se formula o fabrica por un proceso químico o por un proceso que cambia químicamente una sustancia extraída de fuentes naturales de plantas, animales o minerales, excepto que dicho término no se aplicará a sustancias creadas por procesos biológicos naturales.</w:t>
            </w:r>
          </w:p>
          <w:p w14:paraId="62220E92" w14:textId="4BDE53D0" w:rsidR="00122502" w:rsidRPr="004B33E5" w:rsidRDefault="00122502" w:rsidP="006C11F4">
            <w:pPr>
              <w:spacing w:after="40" w:line="240" w:lineRule="auto"/>
              <w:rPr>
                <w:b/>
                <w:sz w:val="22"/>
                <w:szCs w:val="24"/>
              </w:rPr>
            </w:pPr>
            <w:r w:rsidRPr="004B33E5">
              <w:rPr>
                <w:b/>
                <w:sz w:val="22"/>
                <w:szCs w:val="24"/>
              </w:rPr>
              <w:t xml:space="preserve">Saborizantes no sintéticos </w:t>
            </w:r>
            <w:r w:rsidRPr="004B33E5">
              <w:rPr>
                <w:sz w:val="22"/>
                <w:szCs w:val="24"/>
              </w:rPr>
              <w:t>autorizados bajo el NOP, Sección 205.605 (a) deben provenir solo de fuentes no sintéticas</w:t>
            </w:r>
            <w:r w:rsidRPr="004B33E5">
              <w:rPr>
                <w:sz w:val="22"/>
                <w:szCs w:val="24"/>
                <w:u w:val="single"/>
              </w:rPr>
              <w:t xml:space="preserve"> </w:t>
            </w:r>
            <w:r w:rsidRPr="004B33E5">
              <w:rPr>
                <w:b/>
                <w:bCs/>
                <w:sz w:val="22"/>
                <w:szCs w:val="24"/>
                <w:u w:val="single"/>
              </w:rPr>
              <w:t>y</w:t>
            </w:r>
            <w:r w:rsidRPr="004B33E5">
              <w:rPr>
                <w:sz w:val="22"/>
                <w:szCs w:val="24"/>
              </w:rPr>
              <w:t xml:space="preserve"> no debe ser producido utilizando disolventes sintéticos, portadores o cualquier conservante (s) artificial. </w:t>
            </w:r>
          </w:p>
          <w:p w14:paraId="46BC5CE3" w14:textId="5F94179E" w:rsidR="00122502" w:rsidRPr="004B33E5" w:rsidRDefault="00122502" w:rsidP="006C11F4">
            <w:pPr>
              <w:spacing w:after="40" w:line="240" w:lineRule="auto"/>
              <w:jc w:val="both"/>
              <w:rPr>
                <w:sz w:val="22"/>
                <w:szCs w:val="24"/>
              </w:rPr>
            </w:pPr>
            <w:r w:rsidRPr="004B33E5">
              <w:rPr>
                <w:b/>
                <w:sz w:val="22"/>
                <w:szCs w:val="24"/>
              </w:rPr>
              <w:t xml:space="preserve">Definición de la FDA de saborizante natural </w:t>
            </w:r>
            <w:r w:rsidRPr="004B33E5">
              <w:rPr>
                <w:sz w:val="22"/>
                <w:szCs w:val="24"/>
              </w:rPr>
              <w:t xml:space="preserve">FDA 21 CFR Parte 101.22 (a) (3): “... saborizante natural o aromatizante natural son aquellos aceites esenciales, oleorresina, esencias o extractos, hidrolizados de proteína, destilados, o cualquier producto resultante de asar, calentar o enzimático, que contiene los constituyentes aromatizantes derivados de una especia, fruta o zumo de fruta, vegetal o jugo de vegetales, levadura comestible, hierba, corteza, brote, raíz, hoja o planta o material vegetal similar, carne, marisco, aves de corral, huevos, productos lácteos, o productos de fermentación de los mismos, cuya función principal en los alimentos es de saborizante y no de nutrición. Saborizantes naturales incluyen, aunque no exclusivamente, las esencias naturales o extractos </w:t>
            </w:r>
            <w:r w:rsidRPr="004B33E5">
              <w:rPr>
                <w:color w:val="000000"/>
                <w:sz w:val="22"/>
                <w:szCs w:val="24"/>
              </w:rPr>
              <w:t>obtenido de plantas que figuran en §§182.10, 182.20, 182.40, y 182.50 y parte 184 de este capítulo, y las sustancias enumeradas en §172.510 de este capítulo</w:t>
            </w:r>
            <w:r w:rsidR="004B33E5">
              <w:rPr>
                <w:color w:val="000000"/>
                <w:sz w:val="22"/>
                <w:szCs w:val="24"/>
              </w:rPr>
              <w:t>”</w:t>
            </w:r>
            <w:r w:rsidRPr="004B33E5">
              <w:rPr>
                <w:color w:val="000000"/>
                <w:sz w:val="22"/>
                <w:szCs w:val="24"/>
              </w:rPr>
              <w:t>.</w:t>
            </w:r>
            <w:r w:rsidRPr="004B33E5">
              <w:rPr>
                <w:sz w:val="22"/>
                <w:szCs w:val="24"/>
              </w:rPr>
              <w:t xml:space="preserve"> </w:t>
            </w:r>
          </w:p>
          <w:p w14:paraId="43443F5D" w14:textId="6EF07572" w:rsidR="00122502" w:rsidRPr="002E562E" w:rsidRDefault="00122502" w:rsidP="006C11F4">
            <w:pPr>
              <w:spacing w:after="40" w:line="240" w:lineRule="auto"/>
              <w:jc w:val="both"/>
              <w:rPr>
                <w:b/>
              </w:rPr>
            </w:pPr>
            <w:r w:rsidRPr="004B33E5">
              <w:rPr>
                <w:sz w:val="22"/>
                <w:szCs w:val="24"/>
              </w:rPr>
              <w:t xml:space="preserve">Además, las </w:t>
            </w:r>
            <w:r w:rsidRPr="004B33E5">
              <w:rPr>
                <w:b/>
                <w:bCs/>
                <w:sz w:val="22"/>
                <w:szCs w:val="24"/>
              </w:rPr>
              <w:t>secciones 205.105 (e)(f)(g)</w:t>
            </w:r>
            <w:r w:rsidRPr="004B33E5">
              <w:rPr>
                <w:sz w:val="22"/>
                <w:szCs w:val="24"/>
              </w:rPr>
              <w:t xml:space="preserve"> prohíben, respectivamente, el uso de los llamados métodos “excluidos” (OMG), radiación ionizante o lodo de aguas residuales, definidos en 205</w:t>
            </w:r>
            <w:r w:rsidR="004B33E5">
              <w:rPr>
                <w:sz w:val="22"/>
                <w:szCs w:val="24"/>
              </w:rPr>
              <w:t>.</w:t>
            </w:r>
            <w:r w:rsidRPr="004B33E5">
              <w:rPr>
                <w:sz w:val="22"/>
                <w:szCs w:val="24"/>
              </w:rPr>
              <w:t>2, a cualquiera de los ingredientes o productos bajo el NOP.</w:t>
            </w:r>
          </w:p>
        </w:tc>
      </w:tr>
      <w:tr w:rsidR="00122502" w:rsidRPr="002E562E" w14:paraId="7DFF8680" w14:textId="77777777" w:rsidTr="004B3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0" w:type="dxa"/>
            <w:right w:w="108" w:type="dxa"/>
          </w:tblCellMar>
          <w:tblLook w:val="0000" w:firstRow="0" w:lastRow="0" w:firstColumn="0" w:lastColumn="0" w:noHBand="0" w:noVBand="0"/>
        </w:tblPrEx>
        <w:trPr>
          <w:gridAfter w:val="1"/>
          <w:wAfter w:w="10" w:type="dxa"/>
          <w:trHeight w:val="398"/>
          <w:jc w:val="center"/>
        </w:trPr>
        <w:tc>
          <w:tcPr>
            <w:tcW w:w="6685" w:type="dxa"/>
            <w:tcBorders>
              <w:top w:val="single" w:sz="4" w:space="0" w:color="000001"/>
              <w:left w:val="single" w:sz="4" w:space="0" w:color="000001"/>
              <w:bottom w:val="single" w:sz="4" w:space="0" w:color="000001"/>
              <w:right w:val="single" w:sz="4" w:space="0" w:color="000001"/>
            </w:tcBorders>
            <w:shd w:val="clear" w:color="auto" w:fill="FFFFFF"/>
          </w:tcPr>
          <w:p w14:paraId="23581615" w14:textId="190192E9" w:rsidR="00122502" w:rsidRPr="002E562E" w:rsidRDefault="00122502" w:rsidP="00DD311C">
            <w:pPr>
              <w:spacing w:after="0" w:line="240" w:lineRule="auto"/>
              <w:contextualSpacing/>
              <w:jc w:val="both"/>
            </w:pPr>
            <w:r w:rsidRPr="002E562E">
              <w:rPr>
                <w:b/>
                <w:szCs w:val="20"/>
              </w:rPr>
              <w:t>Nombre / Código del saborizante natural:</w:t>
            </w:r>
            <w:r w:rsidRPr="002E562E">
              <w:rPr>
                <w:szCs w:val="20"/>
              </w:rPr>
              <w:t xml:space="preserve"> </w:t>
            </w:r>
            <w:bookmarkStart w:id="4" w:name="__Fieldmark__748_647097732"/>
            <w:bookmarkStart w:id="5" w:name="__Fieldmark__9871_647097732"/>
            <w:bookmarkEnd w:id="4"/>
            <w:r w:rsidRPr="00452394">
              <w:rPr>
                <w:rFonts w:ascii="Garamond" w:hAnsi="Garamond"/>
              </w:rPr>
              <w:fldChar w:fldCharType="begin">
                <w:ffData>
                  <w:name w:val=""/>
                  <w:enabled/>
                  <w:calcOnExit w:val="0"/>
                  <w:textInput/>
                </w:ffData>
              </w:fldChar>
            </w:r>
            <w:r w:rsidRPr="00452394">
              <w:rPr>
                <w:rFonts w:ascii="Garamond" w:hAnsi="Garamond"/>
              </w:rPr>
              <w:instrText xml:space="preserve"> FORMTEXT </w:instrText>
            </w:r>
            <w:r w:rsidRPr="00452394">
              <w:rPr>
                <w:rFonts w:ascii="Garamond" w:hAnsi="Garamond"/>
                <w:szCs w:val="20"/>
              </w:rPr>
            </w:r>
            <w:r w:rsidRPr="00452394">
              <w:rPr>
                <w:rFonts w:ascii="Garamond" w:hAnsi="Garamond"/>
                <w:szCs w:val="20"/>
              </w:rPr>
              <w:fldChar w:fldCharType="separate"/>
            </w:r>
            <w:r w:rsidRPr="00452394">
              <w:rPr>
                <w:rFonts w:ascii="Garamond" w:hAnsi="Garamond" w:cs="Garamond"/>
                <w:w w:val="95"/>
              </w:rPr>
              <w:t>     </w:t>
            </w:r>
            <w:bookmarkStart w:id="6" w:name="__Fieldmark__748_6470977321"/>
            <w:bookmarkEnd w:id="6"/>
            <w:r w:rsidRPr="00452394">
              <w:rPr>
                <w:rFonts w:ascii="Garamond" w:hAnsi="Garamond" w:cs="Garamond"/>
                <w:w w:val="95"/>
              </w:rPr>
              <w:fldChar w:fldCharType="end"/>
            </w:r>
            <w:bookmarkEnd w:id="5"/>
          </w:p>
        </w:tc>
        <w:tc>
          <w:tcPr>
            <w:tcW w:w="43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0553E186" w14:textId="49FA94E2" w:rsidR="00122502" w:rsidRPr="002E562E" w:rsidRDefault="00122502" w:rsidP="00DD311C">
            <w:pPr>
              <w:spacing w:after="0" w:line="240" w:lineRule="auto"/>
              <w:contextualSpacing/>
              <w:jc w:val="both"/>
            </w:pPr>
            <w:r w:rsidRPr="002E562E">
              <w:rPr>
                <w:b/>
                <w:szCs w:val="20"/>
              </w:rPr>
              <w:t>Fabricante:</w:t>
            </w:r>
            <w:r w:rsidRPr="002E562E">
              <w:rPr>
                <w:szCs w:val="20"/>
              </w:rPr>
              <w:t xml:space="preserve"> </w:t>
            </w:r>
            <w:bookmarkStart w:id="7" w:name="__Fieldmark__749_647097732"/>
            <w:bookmarkEnd w:id="7"/>
            <w:r w:rsidR="004B33E5" w:rsidRPr="00452394">
              <w:rPr>
                <w:rFonts w:ascii="Garamond" w:hAnsi="Garamond"/>
              </w:rPr>
              <w:fldChar w:fldCharType="begin">
                <w:ffData>
                  <w:name w:val=""/>
                  <w:enabled/>
                  <w:calcOnExit w:val="0"/>
                  <w:textInput/>
                </w:ffData>
              </w:fldChar>
            </w:r>
            <w:r w:rsidR="004B33E5" w:rsidRPr="00452394">
              <w:rPr>
                <w:rFonts w:ascii="Garamond" w:hAnsi="Garamond"/>
              </w:rPr>
              <w:instrText xml:space="preserve"> FORMTEXT </w:instrText>
            </w:r>
            <w:r w:rsidR="004B33E5" w:rsidRPr="00452394">
              <w:rPr>
                <w:rFonts w:ascii="Garamond" w:hAnsi="Garamond"/>
                <w:szCs w:val="20"/>
              </w:rPr>
            </w:r>
            <w:r w:rsidR="004B33E5" w:rsidRPr="00452394">
              <w:rPr>
                <w:rFonts w:ascii="Garamond" w:hAnsi="Garamond"/>
                <w:szCs w:val="20"/>
              </w:rPr>
              <w:fldChar w:fldCharType="separate"/>
            </w:r>
            <w:r w:rsidR="004B33E5" w:rsidRPr="00452394">
              <w:rPr>
                <w:rFonts w:ascii="Garamond" w:hAnsi="Garamond" w:cs="Garamond"/>
                <w:w w:val="95"/>
              </w:rPr>
              <w:t>     </w:t>
            </w:r>
            <w:r w:rsidR="004B33E5" w:rsidRPr="00452394">
              <w:rPr>
                <w:rFonts w:ascii="Garamond" w:hAnsi="Garamond" w:cs="Garamond"/>
                <w:w w:val="95"/>
              </w:rPr>
              <w:fldChar w:fldCharType="end"/>
            </w:r>
          </w:p>
        </w:tc>
      </w:tr>
      <w:tr w:rsidR="00122502" w:rsidRPr="002E562E" w14:paraId="4787B908" w14:textId="77777777" w:rsidTr="004B3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0" w:type="dxa"/>
            <w:right w:w="108" w:type="dxa"/>
          </w:tblCellMar>
          <w:tblLook w:val="0000" w:firstRow="0" w:lastRow="0" w:firstColumn="0" w:lastColumn="0" w:noHBand="0" w:noVBand="0"/>
        </w:tblPrEx>
        <w:trPr>
          <w:gridAfter w:val="1"/>
          <w:wAfter w:w="10" w:type="dxa"/>
          <w:trHeight w:val="443"/>
          <w:jc w:val="center"/>
        </w:trPr>
        <w:tc>
          <w:tcPr>
            <w:tcW w:w="6685" w:type="dxa"/>
            <w:tcBorders>
              <w:top w:val="single" w:sz="4" w:space="0" w:color="000001"/>
              <w:left w:val="single" w:sz="4" w:space="0" w:color="000001"/>
              <w:bottom w:val="single" w:sz="4" w:space="0" w:color="000001"/>
              <w:right w:val="single" w:sz="4" w:space="0" w:color="000001"/>
            </w:tcBorders>
            <w:shd w:val="clear" w:color="auto" w:fill="FFFFFF"/>
          </w:tcPr>
          <w:p w14:paraId="4ED7DEE0" w14:textId="7E394DAF" w:rsidR="00122502" w:rsidRPr="002E562E" w:rsidRDefault="00122502" w:rsidP="00DD311C">
            <w:pPr>
              <w:spacing w:after="0" w:line="240" w:lineRule="auto"/>
              <w:contextualSpacing/>
              <w:jc w:val="both"/>
            </w:pPr>
            <w:r w:rsidRPr="002E562E">
              <w:rPr>
                <w:b/>
                <w:szCs w:val="20"/>
              </w:rPr>
              <w:t xml:space="preserve">Nombre genérico: </w:t>
            </w:r>
            <w:bookmarkStart w:id="8" w:name="__Fieldmark__750_647097732"/>
            <w:bookmarkStart w:id="9" w:name="__Fieldmark__9898_647097732"/>
            <w:bookmarkEnd w:id="8"/>
            <w:r w:rsidRPr="00452394">
              <w:rPr>
                <w:rFonts w:ascii="Garamond" w:hAnsi="Garamond"/>
              </w:rPr>
              <w:fldChar w:fldCharType="begin">
                <w:ffData>
                  <w:name w:val=""/>
                  <w:enabled/>
                  <w:calcOnExit w:val="0"/>
                  <w:textInput/>
                </w:ffData>
              </w:fldChar>
            </w:r>
            <w:r w:rsidRPr="00452394">
              <w:rPr>
                <w:rFonts w:ascii="Garamond" w:hAnsi="Garamond"/>
              </w:rPr>
              <w:instrText xml:space="preserve"> FORMTEXT </w:instrText>
            </w:r>
            <w:r w:rsidRPr="00452394">
              <w:rPr>
                <w:rFonts w:ascii="Garamond" w:hAnsi="Garamond"/>
                <w:b/>
                <w:szCs w:val="20"/>
              </w:rPr>
            </w:r>
            <w:r w:rsidRPr="00452394">
              <w:rPr>
                <w:rFonts w:ascii="Garamond" w:hAnsi="Garamond"/>
                <w:b/>
                <w:szCs w:val="20"/>
              </w:rPr>
              <w:fldChar w:fldCharType="separate"/>
            </w:r>
            <w:r w:rsidRPr="00452394">
              <w:rPr>
                <w:rFonts w:ascii="Garamond" w:hAnsi="Garamond" w:cs="Garamond"/>
                <w:w w:val="95"/>
              </w:rPr>
              <w:t>     </w:t>
            </w:r>
            <w:bookmarkStart w:id="10" w:name="__Fieldmark__750_6470977321"/>
            <w:bookmarkEnd w:id="10"/>
            <w:r w:rsidRPr="00452394">
              <w:rPr>
                <w:rFonts w:ascii="Garamond" w:hAnsi="Garamond" w:cs="Garamond"/>
                <w:w w:val="95"/>
              </w:rPr>
              <w:fldChar w:fldCharType="end"/>
            </w:r>
            <w:bookmarkEnd w:id="9"/>
          </w:p>
        </w:tc>
        <w:tc>
          <w:tcPr>
            <w:tcW w:w="43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4A8E1350" w14:textId="22D4333E" w:rsidR="00122502" w:rsidRPr="002E562E" w:rsidRDefault="00122502" w:rsidP="00DD311C">
            <w:pPr>
              <w:spacing w:after="0" w:line="240" w:lineRule="auto"/>
              <w:contextualSpacing/>
              <w:jc w:val="both"/>
            </w:pPr>
            <w:r w:rsidRPr="002E562E">
              <w:rPr>
                <w:rFonts w:cs="Arial"/>
                <w:b/>
                <w:bCs/>
                <w:iCs/>
                <w:szCs w:val="20"/>
              </w:rPr>
              <w:t xml:space="preserve">Datos de contacto: </w:t>
            </w:r>
            <w:bookmarkStart w:id="11" w:name="__Fieldmark__751_647097732"/>
            <w:bookmarkEnd w:id="11"/>
            <w:r w:rsidR="004B33E5" w:rsidRPr="00452394">
              <w:rPr>
                <w:rFonts w:ascii="Garamond" w:hAnsi="Garamond"/>
              </w:rPr>
              <w:fldChar w:fldCharType="begin">
                <w:ffData>
                  <w:name w:val=""/>
                  <w:enabled/>
                  <w:calcOnExit w:val="0"/>
                  <w:textInput/>
                </w:ffData>
              </w:fldChar>
            </w:r>
            <w:r w:rsidR="004B33E5" w:rsidRPr="00452394">
              <w:rPr>
                <w:rFonts w:ascii="Garamond" w:hAnsi="Garamond"/>
              </w:rPr>
              <w:instrText xml:space="preserve"> FORMTEXT </w:instrText>
            </w:r>
            <w:r w:rsidR="004B33E5" w:rsidRPr="00452394">
              <w:rPr>
                <w:rFonts w:ascii="Garamond" w:hAnsi="Garamond"/>
                <w:szCs w:val="20"/>
              </w:rPr>
            </w:r>
            <w:r w:rsidR="004B33E5" w:rsidRPr="00452394">
              <w:rPr>
                <w:rFonts w:ascii="Garamond" w:hAnsi="Garamond"/>
                <w:szCs w:val="20"/>
              </w:rPr>
              <w:fldChar w:fldCharType="separate"/>
            </w:r>
            <w:r w:rsidR="004B33E5" w:rsidRPr="00452394">
              <w:rPr>
                <w:rFonts w:ascii="Garamond" w:hAnsi="Garamond" w:cs="Garamond"/>
                <w:w w:val="95"/>
              </w:rPr>
              <w:t>     </w:t>
            </w:r>
            <w:r w:rsidR="004B33E5" w:rsidRPr="00452394">
              <w:rPr>
                <w:rFonts w:ascii="Garamond" w:hAnsi="Garamond" w:cs="Garamond"/>
                <w:w w:val="95"/>
              </w:rPr>
              <w:fldChar w:fldCharType="end"/>
            </w:r>
          </w:p>
        </w:tc>
      </w:tr>
      <w:tr w:rsidR="00122502" w:rsidRPr="002E562E" w14:paraId="4B350BEF" w14:textId="77777777" w:rsidTr="004B3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0" w:type="dxa"/>
            <w:right w:w="108" w:type="dxa"/>
          </w:tblCellMar>
          <w:tblLook w:val="0000" w:firstRow="0" w:lastRow="0" w:firstColumn="0" w:lastColumn="0" w:noHBand="0" w:noVBand="0"/>
        </w:tblPrEx>
        <w:trPr>
          <w:gridAfter w:val="1"/>
          <w:wAfter w:w="10" w:type="dxa"/>
          <w:trHeight w:val="443"/>
          <w:jc w:val="center"/>
        </w:trPr>
        <w:tc>
          <w:tcPr>
            <w:tcW w:w="6685" w:type="dxa"/>
            <w:tcBorders>
              <w:top w:val="single" w:sz="4" w:space="0" w:color="000001"/>
              <w:left w:val="single" w:sz="4" w:space="0" w:color="000001"/>
              <w:bottom w:val="single" w:sz="4" w:space="0" w:color="000001"/>
              <w:right w:val="single" w:sz="4" w:space="0" w:color="000001"/>
            </w:tcBorders>
            <w:shd w:val="clear" w:color="auto" w:fill="FFFFFF"/>
          </w:tcPr>
          <w:p w14:paraId="3CD240FF" w14:textId="74DDEE47" w:rsidR="00122502" w:rsidRPr="002E562E" w:rsidRDefault="00122502" w:rsidP="00DD311C">
            <w:pPr>
              <w:spacing w:after="0" w:line="240" w:lineRule="auto"/>
              <w:contextualSpacing/>
              <w:jc w:val="both"/>
            </w:pPr>
            <w:r w:rsidRPr="002E562E">
              <w:rPr>
                <w:b/>
                <w:szCs w:val="20"/>
              </w:rPr>
              <w:t xml:space="preserve">Nombre de la persona que completa este formulario: </w:t>
            </w:r>
            <w:bookmarkStart w:id="12" w:name="__Fieldmark__752_647097732"/>
            <w:bookmarkEnd w:id="12"/>
            <w:r w:rsidR="004B33E5" w:rsidRPr="00452394">
              <w:rPr>
                <w:rFonts w:ascii="Garamond" w:hAnsi="Garamond"/>
              </w:rPr>
              <w:fldChar w:fldCharType="begin">
                <w:ffData>
                  <w:name w:val=""/>
                  <w:enabled/>
                  <w:calcOnExit w:val="0"/>
                  <w:textInput/>
                </w:ffData>
              </w:fldChar>
            </w:r>
            <w:r w:rsidR="004B33E5" w:rsidRPr="00452394">
              <w:rPr>
                <w:rFonts w:ascii="Garamond" w:hAnsi="Garamond"/>
              </w:rPr>
              <w:instrText xml:space="preserve"> FORMTEXT </w:instrText>
            </w:r>
            <w:r w:rsidR="004B33E5" w:rsidRPr="00452394">
              <w:rPr>
                <w:rFonts w:ascii="Garamond" w:hAnsi="Garamond"/>
                <w:szCs w:val="20"/>
              </w:rPr>
            </w:r>
            <w:r w:rsidR="004B33E5" w:rsidRPr="00452394">
              <w:rPr>
                <w:rFonts w:ascii="Garamond" w:hAnsi="Garamond"/>
                <w:szCs w:val="20"/>
              </w:rPr>
              <w:fldChar w:fldCharType="separate"/>
            </w:r>
            <w:r w:rsidR="004B33E5" w:rsidRPr="00452394">
              <w:rPr>
                <w:rFonts w:ascii="Garamond" w:hAnsi="Garamond" w:cs="Garamond"/>
                <w:w w:val="95"/>
              </w:rPr>
              <w:t>     </w:t>
            </w:r>
            <w:r w:rsidR="004B33E5" w:rsidRPr="00452394">
              <w:rPr>
                <w:rFonts w:ascii="Garamond" w:hAnsi="Garamond" w:cs="Garamond"/>
                <w:w w:val="95"/>
              </w:rPr>
              <w:fldChar w:fldCharType="end"/>
            </w:r>
          </w:p>
        </w:tc>
        <w:tc>
          <w:tcPr>
            <w:tcW w:w="43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69144F5A" w14:textId="6A168C93" w:rsidR="00122502" w:rsidRPr="002E562E" w:rsidRDefault="00122502" w:rsidP="00DD311C">
            <w:pPr>
              <w:spacing w:after="0" w:line="240" w:lineRule="auto"/>
              <w:contextualSpacing/>
              <w:jc w:val="both"/>
            </w:pPr>
            <w:r w:rsidRPr="002E562E">
              <w:rPr>
                <w:rFonts w:cs="Arial"/>
                <w:b/>
                <w:bCs/>
                <w:iCs/>
                <w:szCs w:val="20"/>
              </w:rPr>
              <w:t xml:space="preserve">Título de la persona que completa este formulario: </w:t>
            </w:r>
            <w:bookmarkStart w:id="13" w:name="__Fieldmark__753_647097732"/>
            <w:bookmarkEnd w:id="13"/>
            <w:r w:rsidR="004B33E5" w:rsidRPr="00452394">
              <w:rPr>
                <w:rFonts w:ascii="Garamond" w:hAnsi="Garamond"/>
              </w:rPr>
              <w:fldChar w:fldCharType="begin">
                <w:ffData>
                  <w:name w:val=""/>
                  <w:enabled/>
                  <w:calcOnExit w:val="0"/>
                  <w:textInput/>
                </w:ffData>
              </w:fldChar>
            </w:r>
            <w:r w:rsidR="004B33E5" w:rsidRPr="00452394">
              <w:rPr>
                <w:rFonts w:ascii="Garamond" w:hAnsi="Garamond"/>
              </w:rPr>
              <w:instrText xml:space="preserve"> FORMTEXT </w:instrText>
            </w:r>
            <w:r w:rsidR="004B33E5" w:rsidRPr="00452394">
              <w:rPr>
                <w:rFonts w:ascii="Garamond" w:hAnsi="Garamond"/>
                <w:szCs w:val="20"/>
              </w:rPr>
            </w:r>
            <w:r w:rsidR="004B33E5" w:rsidRPr="00452394">
              <w:rPr>
                <w:rFonts w:ascii="Garamond" w:hAnsi="Garamond"/>
                <w:szCs w:val="20"/>
              </w:rPr>
              <w:fldChar w:fldCharType="separate"/>
            </w:r>
            <w:r w:rsidR="004B33E5" w:rsidRPr="00452394">
              <w:rPr>
                <w:rFonts w:ascii="Garamond" w:hAnsi="Garamond" w:cs="Garamond"/>
                <w:w w:val="95"/>
              </w:rPr>
              <w:t>     </w:t>
            </w:r>
            <w:r w:rsidR="004B33E5" w:rsidRPr="00452394">
              <w:rPr>
                <w:rFonts w:ascii="Garamond" w:hAnsi="Garamond" w:cs="Garamond"/>
                <w:w w:val="95"/>
              </w:rPr>
              <w:fldChar w:fldCharType="end"/>
            </w:r>
          </w:p>
        </w:tc>
      </w:tr>
      <w:tr w:rsidR="00122502" w:rsidRPr="002E562E" w14:paraId="10073B0A" w14:textId="77777777" w:rsidTr="004B33E5">
        <w:trPr>
          <w:jc w:val="center"/>
        </w:trPr>
        <w:tc>
          <w:tcPr>
            <w:tcW w:w="11030" w:type="dxa"/>
            <w:gridSpan w:val="4"/>
          </w:tcPr>
          <w:p w14:paraId="4D179A4D" w14:textId="77777777" w:rsidR="00122502" w:rsidRPr="00596A56" w:rsidRDefault="00122502" w:rsidP="00885F69">
            <w:pPr>
              <w:numPr>
                <w:ilvl w:val="0"/>
                <w:numId w:val="12"/>
              </w:numPr>
              <w:suppressAutoHyphens/>
              <w:spacing w:after="0" w:line="240" w:lineRule="auto"/>
              <w:ind w:left="360"/>
              <w:rPr>
                <w:sz w:val="22"/>
              </w:rPr>
            </w:pPr>
            <w:r w:rsidRPr="00596A56">
              <w:rPr>
                <w:b/>
                <w:sz w:val="22"/>
              </w:rPr>
              <w:t>Tipo de saborizante (seleccione uno o más si es necesario):</w:t>
            </w:r>
            <w:r w:rsidRPr="00596A56">
              <w:rPr>
                <w:sz w:val="22"/>
              </w:rPr>
              <w:t xml:space="preserve"> </w:t>
            </w:r>
          </w:p>
          <w:tbl>
            <w:tblPr>
              <w:tblW w:w="0" w:type="auto"/>
              <w:tblLook w:val="0000" w:firstRow="0" w:lastRow="0" w:firstColumn="0" w:lastColumn="0" w:noHBand="0" w:noVBand="0"/>
            </w:tblPr>
            <w:tblGrid>
              <w:gridCol w:w="469"/>
              <w:gridCol w:w="1962"/>
              <w:gridCol w:w="469"/>
              <w:gridCol w:w="2140"/>
              <w:gridCol w:w="469"/>
              <w:gridCol w:w="4933"/>
            </w:tblGrid>
            <w:tr w:rsidR="00122502" w:rsidRPr="00596A56" w14:paraId="5F41CF35" w14:textId="77777777" w:rsidTr="00D14046">
              <w:tc>
                <w:tcPr>
                  <w:tcW w:w="469" w:type="dxa"/>
                  <w:shd w:val="clear" w:color="auto" w:fill="FFFFFF"/>
                </w:tcPr>
                <w:bookmarkStart w:id="14" w:name="__Fieldmark__754_647097732"/>
                <w:bookmarkStart w:id="15" w:name="__Fieldmark__9945_647097732"/>
                <w:bookmarkEnd w:id="14"/>
                <w:p w14:paraId="1D876AF2"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15"/>
                </w:p>
              </w:tc>
              <w:tc>
                <w:tcPr>
                  <w:tcW w:w="1962" w:type="dxa"/>
                  <w:shd w:val="clear" w:color="auto" w:fill="FFFFFF"/>
                </w:tcPr>
                <w:p w14:paraId="6F1E79C3" w14:textId="77777777"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Compuesto WONF</w:t>
                  </w:r>
                </w:p>
              </w:tc>
              <w:bookmarkStart w:id="16" w:name="__Fieldmark__755_647097732"/>
              <w:bookmarkStart w:id="17" w:name="__Fieldmark__9954_647097732"/>
              <w:bookmarkEnd w:id="16"/>
              <w:tc>
                <w:tcPr>
                  <w:tcW w:w="469" w:type="dxa"/>
                  <w:shd w:val="clear" w:color="auto" w:fill="FFFFFF"/>
                </w:tcPr>
                <w:p w14:paraId="7F32225A"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17"/>
                </w:p>
              </w:tc>
              <w:tc>
                <w:tcPr>
                  <w:tcW w:w="2140" w:type="dxa"/>
                  <w:shd w:val="clear" w:color="auto" w:fill="FFFFFF"/>
                </w:tcPr>
                <w:p w14:paraId="415CC1EB" w14:textId="77777777"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Aceite esencial</w:t>
                  </w:r>
                </w:p>
              </w:tc>
              <w:bookmarkStart w:id="18" w:name="__Fieldmark__756_647097732"/>
              <w:bookmarkStart w:id="19" w:name="__Fieldmark__9963_647097732"/>
              <w:bookmarkEnd w:id="18"/>
              <w:tc>
                <w:tcPr>
                  <w:tcW w:w="450" w:type="dxa"/>
                  <w:shd w:val="clear" w:color="auto" w:fill="FFFFFF"/>
                </w:tcPr>
                <w:p w14:paraId="1E882B84"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19"/>
                </w:p>
              </w:tc>
              <w:tc>
                <w:tcPr>
                  <w:tcW w:w="4933" w:type="dxa"/>
                  <w:shd w:val="clear" w:color="auto" w:fill="FFFFFF"/>
                </w:tcPr>
                <w:p w14:paraId="68FA23F1" w14:textId="77777777"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Oleorresina</w:t>
                  </w:r>
                </w:p>
              </w:tc>
            </w:tr>
            <w:bookmarkStart w:id="20" w:name="__Fieldmark__757_647097732"/>
            <w:bookmarkStart w:id="21" w:name="__Fieldmark__9972_647097732"/>
            <w:bookmarkEnd w:id="20"/>
            <w:tr w:rsidR="00122502" w:rsidRPr="00596A56" w14:paraId="18970B4D" w14:textId="77777777" w:rsidTr="00D14046">
              <w:tc>
                <w:tcPr>
                  <w:tcW w:w="469" w:type="dxa"/>
                  <w:shd w:val="clear" w:color="auto" w:fill="FFFFFF"/>
                </w:tcPr>
                <w:p w14:paraId="7AB70B5A"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21"/>
                </w:p>
              </w:tc>
              <w:tc>
                <w:tcPr>
                  <w:tcW w:w="1962" w:type="dxa"/>
                  <w:shd w:val="clear" w:color="auto" w:fill="FFFFFF"/>
                </w:tcPr>
                <w:p w14:paraId="5B3B7980" w14:textId="77777777"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 xml:space="preserve">Destilado </w:t>
                  </w:r>
                </w:p>
              </w:tc>
              <w:bookmarkStart w:id="22" w:name="__Fieldmark__758_647097732"/>
              <w:bookmarkStart w:id="23" w:name="__Fieldmark__9981_647097732"/>
              <w:bookmarkEnd w:id="22"/>
              <w:tc>
                <w:tcPr>
                  <w:tcW w:w="469" w:type="dxa"/>
                  <w:shd w:val="clear" w:color="auto" w:fill="FFFFFF"/>
                </w:tcPr>
                <w:p w14:paraId="13B0FC71"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23"/>
                </w:p>
              </w:tc>
              <w:tc>
                <w:tcPr>
                  <w:tcW w:w="2140" w:type="dxa"/>
                  <w:shd w:val="clear" w:color="auto" w:fill="FFFFFF"/>
                </w:tcPr>
                <w:p w14:paraId="07D145D5" w14:textId="77777777"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Aceite esencial aislado</w:t>
                  </w:r>
                </w:p>
              </w:tc>
              <w:bookmarkStart w:id="24" w:name="__Fieldmark__759_647097732"/>
              <w:bookmarkStart w:id="25" w:name="__Fieldmark__9990_647097732"/>
              <w:bookmarkEnd w:id="24"/>
              <w:tc>
                <w:tcPr>
                  <w:tcW w:w="450" w:type="dxa"/>
                  <w:shd w:val="clear" w:color="auto" w:fill="FFFFFF"/>
                </w:tcPr>
                <w:p w14:paraId="0270BA80" w14:textId="77777777" w:rsidR="00122502" w:rsidRPr="00596A56" w:rsidRDefault="00122502" w:rsidP="00DD311C">
                  <w:pPr>
                    <w:pStyle w:val="BodyText"/>
                    <w:spacing w:before="0"/>
                    <w:contextualSpacing/>
                    <w:jc w:val="left"/>
                    <w:rPr>
                      <w:sz w:val="22"/>
                      <w:szCs w:val="22"/>
                      <w:lang w:val="es-419"/>
                    </w:rPr>
                  </w:pPr>
                  <w:r w:rsidRPr="00596A56">
                    <w:rPr>
                      <w:sz w:val="22"/>
                      <w:szCs w:val="22"/>
                      <w:lang w:val="es-419"/>
                    </w:rPr>
                    <w:fldChar w:fldCharType="begin">
                      <w:ffData>
                        <w:name w:val=""/>
                        <w:enabled/>
                        <w:calcOnExit w:val="0"/>
                        <w:checkBox>
                          <w:sizeAuto/>
                          <w:default w:val="0"/>
                          <w:checked w:val="0"/>
                        </w:checkBox>
                      </w:ffData>
                    </w:fldChar>
                  </w:r>
                  <w:r w:rsidRPr="00596A56">
                    <w:rPr>
                      <w:sz w:val="22"/>
                      <w:szCs w:val="22"/>
                      <w:lang w:val="es-419"/>
                    </w:rPr>
                    <w:instrText xml:space="preserve"> FORMCHECKBOX </w:instrText>
                  </w:r>
                  <w:r w:rsidR="00EA59F6" w:rsidRPr="00596A56">
                    <w:rPr>
                      <w:sz w:val="22"/>
                      <w:szCs w:val="22"/>
                      <w:lang w:val="es-419"/>
                    </w:rPr>
                  </w:r>
                  <w:r w:rsidR="00EA59F6" w:rsidRPr="00596A56">
                    <w:rPr>
                      <w:sz w:val="22"/>
                      <w:szCs w:val="22"/>
                      <w:lang w:val="es-419"/>
                    </w:rPr>
                    <w:fldChar w:fldCharType="separate"/>
                  </w:r>
                  <w:r w:rsidRPr="00596A56">
                    <w:rPr>
                      <w:sz w:val="22"/>
                      <w:szCs w:val="22"/>
                      <w:lang w:val="es-419"/>
                    </w:rPr>
                    <w:fldChar w:fldCharType="end"/>
                  </w:r>
                  <w:bookmarkEnd w:id="25"/>
                </w:p>
              </w:tc>
              <w:tc>
                <w:tcPr>
                  <w:tcW w:w="4933" w:type="dxa"/>
                  <w:shd w:val="clear" w:color="auto" w:fill="FFFFFF"/>
                </w:tcPr>
                <w:p w14:paraId="39AF63DE" w14:textId="1970CE08" w:rsidR="00122502" w:rsidRPr="00596A56" w:rsidRDefault="00122502" w:rsidP="00DD311C">
                  <w:pPr>
                    <w:pStyle w:val="BodyText"/>
                    <w:spacing w:before="0"/>
                    <w:contextualSpacing/>
                    <w:jc w:val="left"/>
                    <w:rPr>
                      <w:sz w:val="22"/>
                      <w:szCs w:val="22"/>
                      <w:lang w:val="es-419"/>
                    </w:rPr>
                  </w:pPr>
                  <w:r w:rsidRPr="00596A56">
                    <w:rPr>
                      <w:rFonts w:ascii="Arial Narrow" w:hAnsi="Arial Narrow" w:cs="Arial Narrow"/>
                      <w:sz w:val="22"/>
                      <w:szCs w:val="22"/>
                      <w:lang w:val="es-419" w:eastAsia="en-US"/>
                    </w:rPr>
                    <w:t>Otros (por ejemplo, químico saborizante individual):</w:t>
                  </w:r>
                  <w:r w:rsidR="00D14046">
                    <w:rPr>
                      <w:rFonts w:ascii="Arial Narrow" w:hAnsi="Arial Narrow" w:cs="Arial Narrow"/>
                      <w:sz w:val="22"/>
                      <w:szCs w:val="22"/>
                      <w:lang w:val="es-419" w:eastAsia="en-US"/>
                    </w:rPr>
                    <w:t xml:space="preserve"> </w:t>
                  </w:r>
                  <w:r w:rsidR="00D14046" w:rsidRPr="00D14046">
                    <w:rPr>
                      <w:rFonts w:ascii="Garamond" w:hAnsi="Garamond"/>
                      <w:sz w:val="20"/>
                      <w:szCs w:val="28"/>
                      <w:lang w:val="es-419"/>
                    </w:rPr>
                    <w:fldChar w:fldCharType="begin">
                      <w:ffData>
                        <w:name w:val=""/>
                        <w:enabled/>
                        <w:calcOnExit w:val="0"/>
                        <w:textInput/>
                      </w:ffData>
                    </w:fldChar>
                  </w:r>
                  <w:r w:rsidR="00D14046" w:rsidRPr="00D14046">
                    <w:rPr>
                      <w:rFonts w:ascii="Garamond" w:hAnsi="Garamond"/>
                      <w:sz w:val="20"/>
                      <w:szCs w:val="28"/>
                      <w:lang w:val="es-419"/>
                    </w:rPr>
                    <w:instrText xml:space="preserve"> FORMTEXT </w:instrText>
                  </w:r>
                  <w:r w:rsidR="00D14046" w:rsidRPr="00D14046">
                    <w:rPr>
                      <w:rFonts w:ascii="Garamond" w:hAnsi="Garamond"/>
                      <w:sz w:val="20"/>
                      <w:szCs w:val="22"/>
                      <w:lang w:val="es-419"/>
                    </w:rPr>
                  </w:r>
                  <w:r w:rsidR="00D14046" w:rsidRPr="00D14046">
                    <w:rPr>
                      <w:rFonts w:ascii="Garamond" w:hAnsi="Garamond"/>
                      <w:sz w:val="20"/>
                      <w:szCs w:val="22"/>
                      <w:lang w:val="es-419"/>
                    </w:rPr>
                    <w:fldChar w:fldCharType="separate"/>
                  </w:r>
                  <w:r w:rsidR="00D14046" w:rsidRPr="00D14046">
                    <w:rPr>
                      <w:rFonts w:ascii="Garamond" w:hAnsi="Garamond" w:cs="Garamond"/>
                      <w:w w:val="95"/>
                      <w:sz w:val="20"/>
                      <w:szCs w:val="28"/>
                      <w:lang w:val="es-419"/>
                    </w:rPr>
                    <w:t>     </w:t>
                  </w:r>
                  <w:r w:rsidR="00D14046" w:rsidRPr="00D14046">
                    <w:rPr>
                      <w:rFonts w:ascii="Garamond" w:hAnsi="Garamond" w:cs="Garamond"/>
                      <w:w w:val="95"/>
                      <w:sz w:val="20"/>
                      <w:szCs w:val="28"/>
                      <w:lang w:val="es-419"/>
                    </w:rPr>
                    <w:fldChar w:fldCharType="end"/>
                  </w:r>
                </w:p>
              </w:tc>
            </w:tr>
          </w:tbl>
          <w:p w14:paraId="169EEC30" w14:textId="2DC9FDF3" w:rsidR="00122502" w:rsidRPr="00596A56" w:rsidRDefault="00122502" w:rsidP="00195EB8">
            <w:pPr>
              <w:numPr>
                <w:ilvl w:val="0"/>
                <w:numId w:val="12"/>
              </w:numPr>
              <w:suppressAutoHyphens/>
              <w:spacing w:before="40" w:after="40" w:line="240" w:lineRule="auto"/>
              <w:ind w:left="360"/>
              <w:rPr>
                <w:sz w:val="22"/>
                <w:u w:val="single"/>
              </w:rPr>
            </w:pPr>
            <w:r w:rsidRPr="00596A56">
              <w:rPr>
                <w:b/>
                <w:sz w:val="22"/>
              </w:rPr>
              <w:t xml:space="preserve">Saborizante natural: </w:t>
            </w:r>
            <w:r w:rsidRPr="00596A56">
              <w:rPr>
                <w:bCs/>
                <w:sz w:val="22"/>
              </w:rPr>
              <w:t>¿</w:t>
            </w:r>
            <w:r w:rsidR="00A606D0">
              <w:rPr>
                <w:sz w:val="22"/>
              </w:rPr>
              <w:t>T</w:t>
            </w:r>
            <w:r w:rsidRPr="00596A56">
              <w:rPr>
                <w:sz w:val="22"/>
              </w:rPr>
              <w:t xml:space="preserve">odos los componentes del saborizante en el producto saborizante natural mencionados anteriormente </w:t>
            </w:r>
            <w:r w:rsidRPr="00596A56">
              <w:rPr>
                <w:sz w:val="22"/>
                <w:u w:val="single"/>
              </w:rPr>
              <w:t>cumplen con la definición de la FDA</w:t>
            </w:r>
            <w:r w:rsidRPr="00596A56">
              <w:rPr>
                <w:sz w:val="22"/>
              </w:rPr>
              <w:t xml:space="preserve"> de un saborizante natural (ver arriba)?</w:t>
            </w:r>
            <w:r w:rsidR="00885F69" w:rsidRPr="00596A56">
              <w:rPr>
                <w:sz w:val="22"/>
              </w:rPr>
              <w:t xml:space="preserve"> </w:t>
            </w:r>
            <w:r w:rsidRPr="00596A56">
              <w:rPr>
                <w:sz w:val="22"/>
              </w:rPr>
              <w:t xml:space="preserve">  </w:t>
            </w:r>
            <w:bookmarkStart w:id="26" w:name="__Fieldmark__760_647097732"/>
            <w:bookmarkStart w:id="27" w:name="__Fieldmark__10026_647097732"/>
            <w:bookmarkEnd w:id="26"/>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27"/>
            <w:r w:rsidRPr="00596A56">
              <w:rPr>
                <w:sz w:val="22"/>
              </w:rPr>
              <w:t xml:space="preserve"> Sí   </w:t>
            </w:r>
            <w:bookmarkStart w:id="28" w:name="__Fieldmark__761_647097732"/>
            <w:bookmarkStart w:id="29" w:name="__Fieldmark__10034_647097732"/>
            <w:bookmarkEnd w:id="28"/>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29"/>
            <w:r w:rsidRPr="00596A56">
              <w:rPr>
                <w:sz w:val="22"/>
              </w:rPr>
              <w:t xml:space="preserve"> No</w:t>
            </w:r>
          </w:p>
          <w:p w14:paraId="1283E8D1" w14:textId="77777777" w:rsidR="00122502" w:rsidRPr="00596A56" w:rsidRDefault="00122502" w:rsidP="00885F69">
            <w:pPr>
              <w:numPr>
                <w:ilvl w:val="0"/>
                <w:numId w:val="12"/>
              </w:numPr>
              <w:spacing w:after="0" w:line="240" w:lineRule="auto"/>
              <w:ind w:left="360"/>
              <w:rPr>
                <w:sz w:val="22"/>
              </w:rPr>
            </w:pPr>
            <w:r w:rsidRPr="00596A56">
              <w:rPr>
                <w:b/>
                <w:sz w:val="22"/>
              </w:rPr>
              <w:t xml:space="preserve">Disolventes para la Extracción: </w:t>
            </w:r>
            <w:r w:rsidRPr="00596A56">
              <w:rPr>
                <w:bCs/>
                <w:sz w:val="22"/>
              </w:rPr>
              <w:t>los</w:t>
            </w:r>
            <w:r w:rsidRPr="00596A56">
              <w:rPr>
                <w:b/>
                <w:sz w:val="22"/>
              </w:rPr>
              <w:t xml:space="preserve"> </w:t>
            </w:r>
            <w:r w:rsidRPr="00596A56">
              <w:rPr>
                <w:bCs/>
                <w:sz w:val="22"/>
              </w:rPr>
              <w:t xml:space="preserve">saborizantes </w:t>
            </w:r>
            <w:r w:rsidRPr="00596A56">
              <w:rPr>
                <w:sz w:val="22"/>
              </w:rPr>
              <w:t>naturales autorizados para utilizarse en los productos NOP “orgánico” o “hecho con (ingredientes) orgánico”, no deben ser producidos usando disolventes de extracción sintéticos. En la extracción sólo se podrán utilizar disolventes no sintéticos, no derivados de petróleo.</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gridCol w:w="1580"/>
            </w:tblGrid>
            <w:tr w:rsidR="00122502" w:rsidRPr="00596A56" w14:paraId="7B051588" w14:textId="77777777" w:rsidTr="003D2FB0">
              <w:trPr>
                <w:cantSplit/>
                <w:trHeight w:val="479"/>
              </w:trPr>
              <w:tc>
                <w:tcPr>
                  <w:tcW w:w="8634" w:type="dxa"/>
                  <w:shd w:val="clear" w:color="auto" w:fill="auto"/>
                </w:tcPr>
                <w:p w14:paraId="698760BB" w14:textId="5FDB7509" w:rsidR="00122502" w:rsidRPr="00596A56" w:rsidRDefault="00122502" w:rsidP="0061053A">
                  <w:pPr>
                    <w:numPr>
                      <w:ilvl w:val="0"/>
                      <w:numId w:val="23"/>
                    </w:numPr>
                    <w:spacing w:before="40" w:after="40" w:line="240" w:lineRule="auto"/>
                    <w:ind w:left="245" w:hanging="245"/>
                    <w:rPr>
                      <w:sz w:val="22"/>
                    </w:rPr>
                  </w:pPr>
                  <w:r w:rsidRPr="00596A56">
                    <w:rPr>
                      <w:sz w:val="22"/>
                    </w:rPr>
                    <w:t xml:space="preserve">¿Se utilizan disolventes en la producción de este saborizante y / o sus componentes? </w:t>
                  </w:r>
                  <w:r w:rsidR="00596A56">
                    <w:rPr>
                      <w:sz w:val="22"/>
                    </w:rPr>
                    <w:t xml:space="preserve">Si </w:t>
                  </w:r>
                  <w:r w:rsidR="00D14046">
                    <w:rPr>
                      <w:sz w:val="22"/>
                    </w:rPr>
                    <w:t>no</w:t>
                  </w:r>
                  <w:r w:rsidRPr="00596A56">
                    <w:rPr>
                      <w:sz w:val="22"/>
                    </w:rPr>
                    <w:t xml:space="preserve">, </w:t>
                  </w:r>
                  <w:r w:rsidR="00596A56">
                    <w:rPr>
                      <w:sz w:val="22"/>
                    </w:rPr>
                    <w:t xml:space="preserve">sigue a </w:t>
                  </w:r>
                  <w:r w:rsidR="00A606D0">
                    <w:rPr>
                      <w:sz w:val="22"/>
                    </w:rPr>
                    <w:t>pregunta 4</w:t>
                  </w:r>
                  <w:r w:rsidRPr="00596A56">
                    <w:rPr>
                      <w:sz w:val="22"/>
                    </w:rPr>
                    <w:t>.</w:t>
                  </w:r>
                </w:p>
              </w:tc>
              <w:tc>
                <w:tcPr>
                  <w:tcW w:w="1580" w:type="dxa"/>
                  <w:shd w:val="clear" w:color="auto" w:fill="auto"/>
                </w:tcPr>
                <w:p w14:paraId="0996D8BA" w14:textId="5F9E09D5" w:rsidR="00122502" w:rsidRPr="00596A56" w:rsidRDefault="00122502" w:rsidP="00DD311C">
                  <w:pPr>
                    <w:spacing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cs="Calibri Light"/>
                      <w:sz w:val="22"/>
                    </w:rPr>
                    <w:fldChar w:fldCharType="end"/>
                  </w:r>
                  <w:r w:rsidRPr="00596A56">
                    <w:rPr>
                      <w:sz w:val="22"/>
                    </w:rPr>
                    <w:t xml:space="preserve"> Sí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r w:rsidRPr="00596A56">
                    <w:rPr>
                      <w:sz w:val="22"/>
                    </w:rPr>
                    <w:t xml:space="preserve"> No</w:t>
                  </w:r>
                </w:p>
              </w:tc>
            </w:tr>
            <w:tr w:rsidR="00D14046" w:rsidRPr="00596A56" w14:paraId="268D6EF7" w14:textId="77777777" w:rsidTr="003D2FB0">
              <w:trPr>
                <w:cantSplit/>
              </w:trPr>
              <w:tc>
                <w:tcPr>
                  <w:tcW w:w="8634" w:type="dxa"/>
                  <w:shd w:val="clear" w:color="auto" w:fill="auto"/>
                </w:tcPr>
                <w:p w14:paraId="0D180AEE" w14:textId="7A0CBCFB" w:rsidR="00D14046" w:rsidRPr="00596A56" w:rsidRDefault="00D14046" w:rsidP="0061053A">
                  <w:pPr>
                    <w:numPr>
                      <w:ilvl w:val="0"/>
                      <w:numId w:val="23"/>
                    </w:numPr>
                    <w:spacing w:before="40" w:after="40" w:line="240" w:lineRule="auto"/>
                    <w:ind w:left="245" w:hanging="245"/>
                    <w:rPr>
                      <w:sz w:val="22"/>
                    </w:rPr>
                  </w:pPr>
                  <w:r w:rsidRPr="00596A56">
                    <w:rPr>
                      <w:sz w:val="22"/>
                    </w:rPr>
                    <w:t>¿Son todos los disolventes utilizados en la producción de este saborizante y sus componentes (s) no sintéticos?</w:t>
                  </w:r>
                </w:p>
              </w:tc>
              <w:tc>
                <w:tcPr>
                  <w:tcW w:w="1580" w:type="dxa"/>
                  <w:shd w:val="clear" w:color="auto" w:fill="auto"/>
                </w:tcPr>
                <w:p w14:paraId="6E67FE23" w14:textId="3D061761" w:rsidR="00D14046" w:rsidRPr="00596A56" w:rsidRDefault="00D14046" w:rsidP="00D14046">
                  <w:pPr>
                    <w:spacing w:after="0" w:line="240" w:lineRule="auto"/>
                    <w:rPr>
                      <w:sz w:val="22"/>
                    </w:rPr>
                  </w:pP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rFonts w:cs="Calibri Light"/>
                      <w:sz w:val="22"/>
                    </w:rPr>
                    <w:fldChar w:fldCharType="end"/>
                  </w:r>
                  <w:r w:rsidRPr="00A85509">
                    <w:rPr>
                      <w:sz w:val="22"/>
                    </w:rPr>
                    <w:t xml:space="preserve"> Sí   </w:t>
                  </w: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sz w:val="22"/>
                    </w:rPr>
                    <w:fldChar w:fldCharType="end"/>
                  </w:r>
                  <w:r w:rsidRPr="00A85509">
                    <w:rPr>
                      <w:sz w:val="22"/>
                    </w:rPr>
                    <w:t xml:space="preserve"> No</w:t>
                  </w:r>
                </w:p>
              </w:tc>
            </w:tr>
            <w:tr w:rsidR="00D14046" w:rsidRPr="00596A56" w14:paraId="4EAE748F" w14:textId="77777777" w:rsidTr="003D2FB0">
              <w:trPr>
                <w:cantSplit/>
              </w:trPr>
              <w:tc>
                <w:tcPr>
                  <w:tcW w:w="8634" w:type="dxa"/>
                  <w:shd w:val="clear" w:color="auto" w:fill="auto"/>
                </w:tcPr>
                <w:p w14:paraId="56D8E40D" w14:textId="59B1B11F" w:rsidR="00DB67A9" w:rsidRDefault="00D14046" w:rsidP="0061053A">
                  <w:pPr>
                    <w:numPr>
                      <w:ilvl w:val="0"/>
                      <w:numId w:val="23"/>
                    </w:numPr>
                    <w:spacing w:before="40" w:after="0" w:line="240" w:lineRule="auto"/>
                    <w:ind w:left="245" w:hanging="245"/>
                    <w:rPr>
                      <w:sz w:val="22"/>
                    </w:rPr>
                  </w:pPr>
                  <w:r w:rsidRPr="00596A56">
                    <w:rPr>
                      <w:sz w:val="22"/>
                    </w:rPr>
                    <w:t>¿Alguno de los siguientes disolventes naturales (permitidos) se utilizan en la producción de este saborizante?:</w:t>
                  </w:r>
                  <w:r w:rsidR="00DB67A9">
                    <w:rPr>
                      <w:sz w:val="22"/>
                    </w:rPr>
                    <w:t xml:space="preserve"> </w:t>
                  </w:r>
                </w:p>
                <w:p w14:paraId="1AE6C316" w14:textId="2E9CF7BD" w:rsidR="00D14046" w:rsidRPr="00596A56" w:rsidRDefault="00D14046" w:rsidP="0061053A">
                  <w:pPr>
                    <w:spacing w:after="40" w:line="240" w:lineRule="auto"/>
                    <w:ind w:left="245"/>
                    <w:rPr>
                      <w:sz w:val="22"/>
                    </w:rPr>
                  </w:pPr>
                  <w:r w:rsidRPr="00936E87">
                    <w:rPr>
                      <w:szCs w:val="20"/>
                    </w:rPr>
                    <w:t>Agua, etanol natural, dióxido de carbono en punto crítico, aceite esencial auténtico y aceites vegetales naturales</w:t>
                  </w:r>
                </w:p>
              </w:tc>
              <w:tc>
                <w:tcPr>
                  <w:tcW w:w="1580" w:type="dxa"/>
                  <w:shd w:val="clear" w:color="auto" w:fill="auto"/>
                </w:tcPr>
                <w:p w14:paraId="21D6F62A" w14:textId="1888BF25" w:rsidR="00D14046" w:rsidRPr="00596A56" w:rsidRDefault="00D14046" w:rsidP="00D14046">
                  <w:pPr>
                    <w:spacing w:after="0" w:line="240" w:lineRule="auto"/>
                    <w:rPr>
                      <w:sz w:val="22"/>
                    </w:rPr>
                  </w:pP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rFonts w:cs="Calibri Light"/>
                      <w:sz w:val="22"/>
                    </w:rPr>
                    <w:fldChar w:fldCharType="end"/>
                  </w:r>
                  <w:r w:rsidRPr="00A85509">
                    <w:rPr>
                      <w:sz w:val="22"/>
                    </w:rPr>
                    <w:t xml:space="preserve"> Sí   </w:t>
                  </w: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sz w:val="22"/>
                    </w:rPr>
                    <w:fldChar w:fldCharType="end"/>
                  </w:r>
                  <w:r w:rsidRPr="00A85509">
                    <w:rPr>
                      <w:sz w:val="22"/>
                    </w:rPr>
                    <w:t xml:space="preserve"> No</w:t>
                  </w:r>
                </w:p>
              </w:tc>
            </w:tr>
            <w:tr w:rsidR="00D14046" w:rsidRPr="00596A56" w14:paraId="6FC78BC0" w14:textId="77777777" w:rsidTr="003D2FB0">
              <w:trPr>
                <w:cantSplit/>
              </w:trPr>
              <w:tc>
                <w:tcPr>
                  <w:tcW w:w="8634" w:type="dxa"/>
                  <w:shd w:val="clear" w:color="auto" w:fill="auto"/>
                </w:tcPr>
                <w:p w14:paraId="15BA80D9" w14:textId="01B62278" w:rsidR="00D14046" w:rsidRPr="00596A56" w:rsidRDefault="00D14046" w:rsidP="0061053A">
                  <w:pPr>
                    <w:numPr>
                      <w:ilvl w:val="0"/>
                      <w:numId w:val="23"/>
                    </w:numPr>
                    <w:spacing w:before="40" w:after="40" w:line="240" w:lineRule="auto"/>
                    <w:ind w:left="245" w:hanging="245"/>
                    <w:rPr>
                      <w:sz w:val="22"/>
                    </w:rPr>
                  </w:pPr>
                  <w:r w:rsidRPr="00596A56">
                    <w:rPr>
                      <w:sz w:val="22"/>
                    </w:rPr>
                    <w:lastRenderedPageBreak/>
                    <w:t xml:space="preserve">¿Hay otros disolventes naturales utilizados que no están en la lista? </w:t>
                  </w:r>
                  <w:r w:rsidR="00E552DB">
                    <w:rPr>
                      <w:sz w:val="22"/>
                    </w:rPr>
                    <w:t>Si sí</w:t>
                  </w:r>
                  <w:r w:rsidRPr="00596A56">
                    <w:rPr>
                      <w:sz w:val="22"/>
                    </w:rPr>
                    <w:t>, enumere:</w:t>
                  </w:r>
                  <w:r w:rsidR="00040752">
                    <w:rPr>
                      <w:sz w:val="22"/>
                    </w:rPr>
                    <w:t xml:space="preserve"> </w:t>
                  </w:r>
                  <w:r w:rsidR="00040752" w:rsidRPr="00040752">
                    <w:rPr>
                      <w:rFonts w:ascii="Garamond" w:eastAsia="Times New Roman" w:hAnsi="Garamond"/>
                      <w:w w:val="95"/>
                      <w:lang w:val="fr-FR"/>
                    </w:rPr>
                    <w:fldChar w:fldCharType="begin">
                      <w:ffData>
                        <w:name w:val="Text851"/>
                        <w:enabled/>
                        <w:calcOnExit w:val="0"/>
                        <w:textInput/>
                      </w:ffData>
                    </w:fldChar>
                  </w:r>
                  <w:r w:rsidR="00040752" w:rsidRPr="00040752">
                    <w:rPr>
                      <w:rFonts w:ascii="Garamond" w:eastAsia="Times New Roman" w:hAnsi="Garamond"/>
                      <w:w w:val="95"/>
                      <w:lang w:val="fr-FR"/>
                    </w:rPr>
                    <w:instrText xml:space="preserve"> FORMTEXT </w:instrText>
                  </w:r>
                  <w:r w:rsidR="00040752" w:rsidRPr="00040752">
                    <w:rPr>
                      <w:rFonts w:ascii="Garamond" w:eastAsia="Times New Roman" w:hAnsi="Garamond"/>
                      <w:w w:val="95"/>
                      <w:lang w:val="fr-FR"/>
                    </w:rPr>
                  </w:r>
                  <w:r w:rsidR="00040752" w:rsidRPr="00040752">
                    <w:rPr>
                      <w:rFonts w:ascii="Garamond" w:eastAsia="Times New Roman" w:hAnsi="Garamond"/>
                      <w:w w:val="95"/>
                      <w:lang w:val="fr-FR"/>
                    </w:rPr>
                    <w:fldChar w:fldCharType="separate"/>
                  </w:r>
                  <w:r w:rsidR="00040752" w:rsidRPr="00040752">
                    <w:rPr>
                      <w:rFonts w:ascii="Garamond" w:eastAsia="Times New Roman" w:hAnsi="Garamond"/>
                      <w:w w:val="95"/>
                      <w:lang w:val="fr-FR"/>
                    </w:rPr>
                    <w:t> </w:t>
                  </w:r>
                  <w:r w:rsidR="00040752" w:rsidRPr="00040752">
                    <w:rPr>
                      <w:rFonts w:ascii="Garamond" w:eastAsia="Times New Roman" w:hAnsi="Garamond"/>
                      <w:w w:val="95"/>
                      <w:lang w:val="fr-FR"/>
                    </w:rPr>
                    <w:t> </w:t>
                  </w:r>
                  <w:r w:rsidR="00040752" w:rsidRPr="00040752">
                    <w:rPr>
                      <w:rFonts w:ascii="Garamond" w:eastAsia="Times New Roman" w:hAnsi="Garamond"/>
                      <w:w w:val="95"/>
                      <w:lang w:val="fr-FR"/>
                    </w:rPr>
                    <w:t> </w:t>
                  </w:r>
                  <w:r w:rsidR="00040752" w:rsidRPr="00040752">
                    <w:rPr>
                      <w:rFonts w:ascii="Garamond" w:eastAsia="Times New Roman" w:hAnsi="Garamond"/>
                      <w:w w:val="95"/>
                      <w:lang w:val="fr-FR"/>
                    </w:rPr>
                    <w:t> </w:t>
                  </w:r>
                  <w:r w:rsidR="00040752" w:rsidRPr="00040752">
                    <w:rPr>
                      <w:rFonts w:ascii="Garamond" w:eastAsia="Times New Roman" w:hAnsi="Garamond"/>
                      <w:w w:val="95"/>
                      <w:lang w:val="fr-FR"/>
                    </w:rPr>
                    <w:t> </w:t>
                  </w:r>
                  <w:r w:rsidR="00040752" w:rsidRPr="00040752">
                    <w:rPr>
                      <w:rFonts w:ascii="Garamond" w:eastAsia="Times New Roman" w:hAnsi="Garamond"/>
                      <w:w w:val="95"/>
                      <w:lang w:val="fr-FR"/>
                    </w:rPr>
                    <w:fldChar w:fldCharType="end"/>
                  </w:r>
                </w:p>
              </w:tc>
              <w:tc>
                <w:tcPr>
                  <w:tcW w:w="1580" w:type="dxa"/>
                  <w:shd w:val="clear" w:color="auto" w:fill="auto"/>
                </w:tcPr>
                <w:p w14:paraId="2EEDB1B7" w14:textId="60AD374C" w:rsidR="00D14046" w:rsidRPr="00596A56" w:rsidRDefault="00D14046" w:rsidP="00D14046">
                  <w:pPr>
                    <w:spacing w:after="0" w:line="240" w:lineRule="auto"/>
                    <w:rPr>
                      <w:sz w:val="22"/>
                    </w:rPr>
                  </w:pP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rFonts w:cs="Calibri Light"/>
                      <w:sz w:val="22"/>
                    </w:rPr>
                    <w:fldChar w:fldCharType="end"/>
                  </w:r>
                  <w:r w:rsidRPr="00A85509">
                    <w:rPr>
                      <w:sz w:val="22"/>
                    </w:rPr>
                    <w:t xml:space="preserve"> Sí   </w:t>
                  </w: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sz w:val="22"/>
                    </w:rPr>
                    <w:fldChar w:fldCharType="end"/>
                  </w:r>
                  <w:r w:rsidRPr="00A85509">
                    <w:rPr>
                      <w:sz w:val="22"/>
                    </w:rPr>
                    <w:t xml:space="preserve"> No</w:t>
                  </w:r>
                </w:p>
              </w:tc>
            </w:tr>
            <w:tr w:rsidR="00D14046" w:rsidRPr="00596A56" w14:paraId="429B0444" w14:textId="77777777" w:rsidTr="003D2FB0">
              <w:trPr>
                <w:cantSplit/>
              </w:trPr>
              <w:tc>
                <w:tcPr>
                  <w:tcW w:w="8634" w:type="dxa"/>
                  <w:shd w:val="clear" w:color="auto" w:fill="auto"/>
                </w:tcPr>
                <w:p w14:paraId="55492F86" w14:textId="6ECF94EB" w:rsidR="00D14046" w:rsidRPr="00596A56" w:rsidRDefault="00D14046" w:rsidP="0061053A">
                  <w:pPr>
                    <w:numPr>
                      <w:ilvl w:val="0"/>
                      <w:numId w:val="23"/>
                    </w:numPr>
                    <w:suppressAutoHyphens/>
                    <w:spacing w:before="40" w:after="0" w:line="240" w:lineRule="auto"/>
                    <w:ind w:left="245" w:hanging="245"/>
                    <w:rPr>
                      <w:rFonts w:eastAsia="Times New Roman"/>
                      <w:sz w:val="22"/>
                    </w:rPr>
                  </w:pPr>
                  <w:r w:rsidRPr="00596A56">
                    <w:rPr>
                      <w:rFonts w:eastAsia="Times New Roman"/>
                      <w:sz w:val="22"/>
                    </w:rPr>
                    <w:t>¿Alguno de los siguientes disolventes (prohibidos) se utiliza en la producción de este saborizante?:</w:t>
                  </w:r>
                  <w:r w:rsidR="00E552DB">
                    <w:rPr>
                      <w:rFonts w:eastAsia="Times New Roman"/>
                      <w:sz w:val="22"/>
                    </w:rPr>
                    <w:t xml:space="preserve"> </w:t>
                  </w:r>
                </w:p>
                <w:p w14:paraId="73B0FB5F" w14:textId="20B1D69D" w:rsidR="00D14046" w:rsidRPr="00596A56" w:rsidRDefault="00D14046" w:rsidP="0061053A">
                  <w:pPr>
                    <w:spacing w:after="40" w:line="240" w:lineRule="auto"/>
                    <w:rPr>
                      <w:sz w:val="22"/>
                    </w:rPr>
                  </w:pPr>
                  <w:r w:rsidRPr="00E552DB">
                    <w:rPr>
                      <w:rFonts w:eastAsia="Times New Roman"/>
                      <w:szCs w:val="20"/>
                    </w:rPr>
                    <w:t>Los disolventes de hidrocarburos, disolventes clorados, disolventes halogenados, propano, hexano, o freón</w:t>
                  </w:r>
                </w:p>
              </w:tc>
              <w:tc>
                <w:tcPr>
                  <w:tcW w:w="1580" w:type="dxa"/>
                  <w:shd w:val="clear" w:color="auto" w:fill="auto"/>
                </w:tcPr>
                <w:p w14:paraId="67A86797" w14:textId="62D9B44E" w:rsidR="00D14046" w:rsidRPr="00596A56" w:rsidRDefault="00D14046" w:rsidP="00D14046">
                  <w:pPr>
                    <w:spacing w:after="0" w:line="240" w:lineRule="auto"/>
                    <w:rPr>
                      <w:sz w:val="22"/>
                    </w:rPr>
                  </w:pP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rFonts w:cs="Calibri Light"/>
                      <w:sz w:val="22"/>
                    </w:rPr>
                    <w:fldChar w:fldCharType="end"/>
                  </w:r>
                  <w:r w:rsidRPr="00A85509">
                    <w:rPr>
                      <w:sz w:val="22"/>
                    </w:rPr>
                    <w:t xml:space="preserve"> Sí   </w:t>
                  </w:r>
                  <w:r w:rsidRPr="00A85509">
                    <w:rPr>
                      <w:sz w:val="22"/>
                    </w:rPr>
                    <w:fldChar w:fldCharType="begin">
                      <w:ffData>
                        <w:name w:val=""/>
                        <w:enabled/>
                        <w:calcOnExit w:val="0"/>
                        <w:checkBox>
                          <w:sizeAuto/>
                          <w:default w:val="0"/>
                          <w:checked w:val="0"/>
                        </w:checkBox>
                      </w:ffData>
                    </w:fldChar>
                  </w:r>
                  <w:r w:rsidRPr="00A85509">
                    <w:rPr>
                      <w:sz w:val="22"/>
                    </w:rPr>
                    <w:instrText xml:space="preserve"> FORMCHECKBOX </w:instrText>
                  </w:r>
                  <w:r w:rsidRPr="00A85509">
                    <w:rPr>
                      <w:sz w:val="22"/>
                    </w:rPr>
                  </w:r>
                  <w:r w:rsidRPr="00A85509">
                    <w:rPr>
                      <w:sz w:val="22"/>
                    </w:rPr>
                    <w:fldChar w:fldCharType="separate"/>
                  </w:r>
                  <w:r w:rsidRPr="00A85509">
                    <w:rPr>
                      <w:sz w:val="22"/>
                    </w:rPr>
                    <w:fldChar w:fldCharType="end"/>
                  </w:r>
                  <w:r w:rsidRPr="00A85509">
                    <w:rPr>
                      <w:sz w:val="22"/>
                    </w:rPr>
                    <w:t xml:space="preserve"> No</w:t>
                  </w:r>
                </w:p>
              </w:tc>
            </w:tr>
          </w:tbl>
          <w:p w14:paraId="04D05AA0" w14:textId="77777777" w:rsidR="00BF3715" w:rsidRPr="00BF3715" w:rsidRDefault="00122502" w:rsidP="00040752">
            <w:pPr>
              <w:numPr>
                <w:ilvl w:val="0"/>
                <w:numId w:val="12"/>
              </w:numPr>
              <w:spacing w:before="40" w:after="0" w:line="240" w:lineRule="auto"/>
              <w:ind w:left="360"/>
              <w:rPr>
                <w:sz w:val="22"/>
              </w:rPr>
            </w:pPr>
            <w:r w:rsidRPr="00596A56">
              <w:rPr>
                <w:b/>
                <w:sz w:val="22"/>
              </w:rPr>
              <w:t>Componentes que no son saborizantes y otros ingredientes:</w:t>
            </w:r>
          </w:p>
          <w:p w14:paraId="11FC9ACF" w14:textId="483166DE" w:rsidR="00122502" w:rsidRPr="00596A56" w:rsidRDefault="00122502" w:rsidP="005E549B">
            <w:pPr>
              <w:spacing w:after="40" w:line="240" w:lineRule="auto"/>
              <w:ind w:left="360"/>
              <w:rPr>
                <w:sz w:val="22"/>
              </w:rPr>
            </w:pPr>
            <w:r w:rsidRPr="00596A56">
              <w:rPr>
                <w:sz w:val="22"/>
              </w:rPr>
              <w:t xml:space="preserve">Los saborizantes naturales autorizados para ser utilizados en productos “orgánico” o “hecho con (ingredientes) orgánico” no deben contener portadores sintéticos o cualquier conservante artificial. Esto incluye los coadyuvantes de elaboración sintéticos, emulsionantes o antioxidantes; es decir sustancias prohibidas incluyen, pero no se limitan a: propilenglicol, ésteres de </w:t>
            </w:r>
            <w:proofErr w:type="spellStart"/>
            <w:r w:rsidRPr="00596A56">
              <w:rPr>
                <w:sz w:val="22"/>
              </w:rPr>
              <w:t>poliglicerol</w:t>
            </w:r>
            <w:proofErr w:type="spellEnd"/>
            <w:r w:rsidRPr="00596A56">
              <w:rPr>
                <w:sz w:val="22"/>
              </w:rPr>
              <w:t xml:space="preserve"> de ácidos grasos, mono- y </w:t>
            </w:r>
            <w:proofErr w:type="spellStart"/>
            <w:r w:rsidRPr="00596A56">
              <w:rPr>
                <w:sz w:val="22"/>
              </w:rPr>
              <w:t>di-glicéridos</w:t>
            </w:r>
            <w:proofErr w:type="spellEnd"/>
            <w:r w:rsidRPr="00596A56">
              <w:rPr>
                <w:sz w:val="22"/>
              </w:rPr>
              <w:t xml:space="preserve">, ácido benzoico, polisorbato 80, triglicéridos de cadena media, BHT, BHA, </w:t>
            </w:r>
            <w:proofErr w:type="spellStart"/>
            <w:r w:rsidRPr="00596A56">
              <w:rPr>
                <w:sz w:val="22"/>
              </w:rPr>
              <w:t>triacetina</w:t>
            </w:r>
            <w:proofErr w:type="spellEnd"/>
            <w:r w:rsidRPr="00596A56">
              <w:rPr>
                <w:sz w:val="22"/>
              </w:rPr>
              <w:t xml:space="preserve">, etc. </w:t>
            </w:r>
          </w:p>
          <w:tbl>
            <w:tblPr>
              <w:tblW w:w="258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gridCol w:w="7845"/>
              <w:gridCol w:w="7845"/>
              <w:gridCol w:w="2265"/>
            </w:tblGrid>
            <w:tr w:rsidR="00122502" w:rsidRPr="00596A56" w14:paraId="5305A18D" w14:textId="77777777" w:rsidTr="00DD311C">
              <w:tc>
                <w:tcPr>
                  <w:tcW w:w="7845" w:type="dxa"/>
                </w:tcPr>
                <w:p w14:paraId="22CBB192" w14:textId="3784B0CC"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 xml:space="preserve">Por favor liste cualquier sistema (s) portador utilizado en este saborizante natural o adjunte una Declaración de ingredientes. </w:t>
                  </w:r>
                  <w:r w:rsidR="005E549B">
                    <w:rPr>
                      <w:rFonts w:eastAsia="Times New Roman"/>
                      <w:sz w:val="22"/>
                    </w:rPr>
                    <w:t xml:space="preserve"> </w:t>
                  </w:r>
                  <w:r w:rsidRPr="00596A56">
                    <w:rPr>
                      <w:rFonts w:eastAsia="Times New Roman"/>
                      <w:sz w:val="22"/>
                    </w:rPr>
                    <w:t xml:space="preserve"> </w:t>
                  </w:r>
                  <w:bookmarkStart w:id="30" w:name="__Fieldmark__773_647097732"/>
                  <w:bookmarkStart w:id="31" w:name="__Fieldmark__10173_647097732"/>
                  <w:bookmarkEnd w:id="30"/>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31"/>
                  <w:r w:rsidRPr="00596A56">
                    <w:rPr>
                      <w:rFonts w:eastAsia="Times New Roman"/>
                      <w:sz w:val="22"/>
                    </w:rPr>
                    <w:t xml:space="preserve"> Ningún sistema(s) portador es utilizado</w:t>
                  </w:r>
                </w:p>
              </w:tc>
              <w:tc>
                <w:tcPr>
                  <w:tcW w:w="7845" w:type="dxa"/>
                </w:tcPr>
                <w:p w14:paraId="5E2055A5" w14:textId="1958D666" w:rsidR="00122502" w:rsidRPr="00596A56" w:rsidRDefault="00936103" w:rsidP="00DD311C">
                  <w:pPr>
                    <w:spacing w:after="0" w:line="240" w:lineRule="auto"/>
                    <w:contextualSpacing/>
                    <w:rPr>
                      <w:rFonts w:ascii="Garamond" w:eastAsia="Times New Roman" w:hAnsi="Garamond" w:cs="Garamond"/>
                      <w:sz w:val="22"/>
                    </w:rPr>
                  </w:pPr>
                  <w:r w:rsidRPr="00040752">
                    <w:rPr>
                      <w:rFonts w:ascii="Garamond" w:eastAsia="Times New Roman" w:hAnsi="Garamond"/>
                      <w:w w:val="95"/>
                      <w:lang w:val="fr-FR"/>
                    </w:rPr>
                    <w:fldChar w:fldCharType="begin">
                      <w:ffData>
                        <w:name w:val="Text851"/>
                        <w:enabled/>
                        <w:calcOnExit w:val="0"/>
                        <w:textInput/>
                      </w:ffData>
                    </w:fldChar>
                  </w:r>
                  <w:r w:rsidRPr="00040752">
                    <w:rPr>
                      <w:rFonts w:ascii="Garamond" w:eastAsia="Times New Roman" w:hAnsi="Garamond"/>
                      <w:w w:val="95"/>
                      <w:lang w:val="fr-FR"/>
                    </w:rPr>
                    <w:instrText xml:space="preserve"> FORMTEXT </w:instrText>
                  </w:r>
                  <w:r w:rsidRPr="00040752">
                    <w:rPr>
                      <w:rFonts w:ascii="Garamond" w:eastAsia="Times New Roman" w:hAnsi="Garamond"/>
                      <w:w w:val="95"/>
                      <w:lang w:val="fr-FR"/>
                    </w:rPr>
                  </w:r>
                  <w:r w:rsidRPr="00040752">
                    <w:rPr>
                      <w:rFonts w:ascii="Garamond" w:eastAsia="Times New Roman" w:hAnsi="Garamond"/>
                      <w:w w:val="95"/>
                      <w:lang w:val="fr-FR"/>
                    </w:rPr>
                    <w:fldChar w:fldCharType="separate"/>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fldChar w:fldCharType="end"/>
                  </w:r>
                </w:p>
              </w:tc>
              <w:tc>
                <w:tcPr>
                  <w:tcW w:w="7845" w:type="dxa"/>
                  <w:shd w:val="clear" w:color="auto" w:fill="auto"/>
                </w:tcPr>
                <w:p w14:paraId="19828BB6"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Please</w:t>
                  </w:r>
                  <w:proofErr w:type="spellEnd"/>
                  <w:r w:rsidRPr="00596A56">
                    <w:rPr>
                      <w:rFonts w:eastAsia="Times New Roman"/>
                      <w:sz w:val="22"/>
                    </w:rPr>
                    <w:t xml:space="preserve"> </w:t>
                  </w:r>
                  <w:proofErr w:type="spellStart"/>
                  <w:r w:rsidRPr="00596A56">
                    <w:rPr>
                      <w:rFonts w:eastAsia="Times New Roman"/>
                      <w:sz w:val="22"/>
                    </w:rPr>
                    <w:t>list</w:t>
                  </w:r>
                  <w:proofErr w:type="spellEnd"/>
                  <w:r w:rsidRPr="00596A56">
                    <w:rPr>
                      <w:rFonts w:eastAsia="Times New Roman"/>
                      <w:sz w:val="22"/>
                    </w:rPr>
                    <w:t xml:space="preserve"> </w:t>
                  </w:r>
                  <w:proofErr w:type="spellStart"/>
                  <w:r w:rsidRPr="00596A56">
                    <w:rPr>
                      <w:rFonts w:eastAsia="Times New Roman"/>
                      <w:sz w:val="22"/>
                    </w:rPr>
                    <w:t>any</w:t>
                  </w:r>
                  <w:proofErr w:type="spellEnd"/>
                  <w:r w:rsidRPr="00596A56">
                    <w:rPr>
                      <w:rFonts w:eastAsia="Times New Roman"/>
                      <w:sz w:val="22"/>
                    </w:rPr>
                    <w:t xml:space="preserve"> </w:t>
                  </w:r>
                  <w:proofErr w:type="spellStart"/>
                  <w:r w:rsidRPr="00596A56">
                    <w:rPr>
                      <w:rFonts w:eastAsia="Times New Roman"/>
                      <w:sz w:val="22"/>
                    </w:rPr>
                    <w:t>carrier</w:t>
                  </w:r>
                  <w:proofErr w:type="spellEnd"/>
                  <w:r w:rsidRPr="00596A56">
                    <w:rPr>
                      <w:rFonts w:eastAsia="Times New Roman"/>
                      <w:sz w:val="22"/>
                    </w:rPr>
                    <w:t xml:space="preserve"> </w:t>
                  </w:r>
                  <w:proofErr w:type="spellStart"/>
                  <w:r w:rsidRPr="00596A56">
                    <w:rPr>
                      <w:rFonts w:eastAsia="Times New Roman"/>
                      <w:sz w:val="22"/>
                    </w:rPr>
                    <w:t>system</w:t>
                  </w:r>
                  <w:proofErr w:type="spellEnd"/>
                  <w:r w:rsidRPr="00596A56">
                    <w:rPr>
                      <w:rFonts w:eastAsia="Times New Roman"/>
                      <w:sz w:val="22"/>
                    </w:rPr>
                    <w:t xml:space="preserve">(s) </w:t>
                  </w:r>
                  <w:proofErr w:type="spellStart"/>
                  <w:r w:rsidRPr="00596A56">
                    <w:rPr>
                      <w:rFonts w:eastAsia="Times New Roman"/>
                      <w:sz w:val="22"/>
                    </w:rPr>
                    <w:t>used</w:t>
                  </w:r>
                  <w:proofErr w:type="spellEnd"/>
                  <w:r w:rsidRPr="00596A56">
                    <w:rPr>
                      <w:rFonts w:eastAsia="Times New Roman"/>
                      <w:sz w:val="22"/>
                    </w:rPr>
                    <w:t xml:space="preserve"> in </w:t>
                  </w:r>
                  <w:proofErr w:type="spellStart"/>
                  <w:r w:rsidRPr="00596A56">
                    <w:rPr>
                      <w:rFonts w:eastAsia="Times New Roman"/>
                      <w:sz w:val="22"/>
                    </w:rPr>
                    <w:t>this</w:t>
                  </w:r>
                  <w:proofErr w:type="spellEnd"/>
                  <w:r w:rsidRPr="00596A56">
                    <w:rPr>
                      <w:rFonts w:eastAsia="Times New Roman"/>
                      <w:sz w:val="22"/>
                    </w:rPr>
                    <w:t xml:space="preserve"> Natural </w:t>
                  </w:r>
                  <w:proofErr w:type="spellStart"/>
                  <w:r w:rsidRPr="00596A56">
                    <w:rPr>
                      <w:rFonts w:eastAsia="Times New Roman"/>
                      <w:sz w:val="22"/>
                    </w:rPr>
                    <w:t>Flavor</w:t>
                  </w:r>
                  <w:proofErr w:type="spellEnd"/>
                  <w:r w:rsidRPr="00596A56">
                    <w:rPr>
                      <w:rFonts w:eastAsia="Times New Roman"/>
                      <w:sz w:val="22"/>
                    </w:rPr>
                    <w:t xml:space="preserve"> </w:t>
                  </w:r>
                  <w:proofErr w:type="spellStart"/>
                  <w:r w:rsidRPr="00596A56">
                    <w:rPr>
                      <w:rFonts w:eastAsia="Times New Roman"/>
                      <w:sz w:val="22"/>
                    </w:rPr>
                    <w:t>Product</w:t>
                  </w:r>
                  <w:proofErr w:type="spellEnd"/>
                  <w:r w:rsidRPr="00596A56">
                    <w:rPr>
                      <w:rFonts w:eastAsia="Times New Roman"/>
                      <w:sz w:val="22"/>
                    </w:rPr>
                    <w:t xml:space="preserve"> </w:t>
                  </w:r>
                  <w:proofErr w:type="spellStart"/>
                  <w:r w:rsidRPr="00596A56">
                    <w:rPr>
                      <w:rFonts w:eastAsia="Times New Roman"/>
                      <w:sz w:val="22"/>
                    </w:rPr>
                    <w:t>or</w:t>
                  </w:r>
                  <w:proofErr w:type="spellEnd"/>
                  <w:r w:rsidRPr="00596A56">
                    <w:rPr>
                      <w:rFonts w:eastAsia="Times New Roman"/>
                      <w:sz w:val="22"/>
                    </w:rPr>
                    <w:t xml:space="preserve"> </w:t>
                  </w:r>
                  <w:proofErr w:type="spellStart"/>
                  <w:r w:rsidRPr="00596A56">
                    <w:rPr>
                      <w:rFonts w:eastAsia="Times New Roman"/>
                      <w:sz w:val="22"/>
                    </w:rPr>
                    <w:t>attach</w:t>
                  </w:r>
                  <w:proofErr w:type="spellEnd"/>
                  <w:r w:rsidRPr="00596A56">
                    <w:rPr>
                      <w:rFonts w:eastAsia="Times New Roman"/>
                      <w:sz w:val="22"/>
                    </w:rPr>
                    <w:t xml:space="preserve"> </w:t>
                  </w:r>
                  <w:proofErr w:type="spellStart"/>
                  <w:r w:rsidRPr="00596A56">
                    <w:rPr>
                      <w:rFonts w:eastAsia="Times New Roman"/>
                      <w:sz w:val="22"/>
                    </w:rPr>
                    <w:t>an</w:t>
                  </w:r>
                  <w:proofErr w:type="spellEnd"/>
                  <w:r w:rsidRPr="00596A56">
                    <w:rPr>
                      <w:rFonts w:eastAsia="Times New Roman"/>
                      <w:sz w:val="22"/>
                    </w:rPr>
                    <w:t xml:space="preserve"> </w:t>
                  </w:r>
                  <w:proofErr w:type="spellStart"/>
                  <w:r w:rsidRPr="00596A56">
                    <w:rPr>
                      <w:rFonts w:eastAsia="Times New Roman"/>
                      <w:sz w:val="22"/>
                    </w:rPr>
                    <w:t>Ingredient</w:t>
                  </w:r>
                  <w:proofErr w:type="spellEnd"/>
                  <w:r w:rsidRPr="00596A56">
                    <w:rPr>
                      <w:rFonts w:eastAsia="Times New Roman"/>
                      <w:sz w:val="22"/>
                    </w:rPr>
                    <w:t xml:space="preserve"> </w:t>
                  </w:r>
                  <w:proofErr w:type="spellStart"/>
                  <w:r w:rsidRPr="00596A56">
                    <w:rPr>
                      <w:rFonts w:eastAsia="Times New Roman"/>
                      <w:sz w:val="22"/>
                    </w:rPr>
                    <w:t>Statement</w:t>
                  </w:r>
                  <w:proofErr w:type="spellEnd"/>
                  <w:r w:rsidRPr="00596A56">
                    <w:rPr>
                      <w:rFonts w:eastAsia="Times New Roman"/>
                      <w:sz w:val="22"/>
                    </w:rPr>
                    <w:t xml:space="preserve">.  </w:t>
                  </w: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 </w:t>
                  </w:r>
                  <w:proofErr w:type="spellStart"/>
                  <w:r w:rsidRPr="00596A56">
                    <w:rPr>
                      <w:rFonts w:eastAsia="Times New Roman"/>
                      <w:sz w:val="22"/>
                    </w:rPr>
                    <w:t>carrier</w:t>
                  </w:r>
                  <w:proofErr w:type="spellEnd"/>
                  <w:r w:rsidRPr="00596A56">
                    <w:rPr>
                      <w:rFonts w:eastAsia="Times New Roman"/>
                      <w:sz w:val="22"/>
                    </w:rPr>
                    <w:t xml:space="preserve"> </w:t>
                  </w:r>
                  <w:proofErr w:type="spellStart"/>
                  <w:r w:rsidRPr="00596A56">
                    <w:rPr>
                      <w:rFonts w:eastAsia="Times New Roman"/>
                      <w:sz w:val="22"/>
                    </w:rPr>
                    <w:t>system</w:t>
                  </w:r>
                  <w:proofErr w:type="spellEnd"/>
                  <w:r w:rsidRPr="00596A56">
                    <w:rPr>
                      <w:rFonts w:eastAsia="Times New Roman"/>
                      <w:sz w:val="22"/>
                    </w:rPr>
                    <w:t xml:space="preserve">(s) </w:t>
                  </w:r>
                  <w:proofErr w:type="spellStart"/>
                  <w:r w:rsidRPr="00596A56">
                    <w:rPr>
                      <w:rFonts w:eastAsia="Times New Roman"/>
                      <w:sz w:val="22"/>
                    </w:rPr>
                    <w:t>used</w:t>
                  </w:r>
                  <w:proofErr w:type="spellEnd"/>
                </w:p>
              </w:tc>
              <w:tc>
                <w:tcPr>
                  <w:tcW w:w="2265" w:type="dxa"/>
                  <w:shd w:val="clear" w:color="auto" w:fill="auto"/>
                </w:tcPr>
                <w:p w14:paraId="403686C1" w14:textId="77777777" w:rsidR="00122502" w:rsidRPr="00596A56" w:rsidRDefault="00122502" w:rsidP="00DD311C">
                  <w:pPr>
                    <w:spacing w:after="0" w:line="240" w:lineRule="auto"/>
                    <w:contextualSpacing/>
                    <w:rPr>
                      <w:rFonts w:ascii="Garamond" w:eastAsia="Times New Roman" w:hAnsi="Garamond"/>
                      <w:sz w:val="22"/>
                    </w:rPr>
                  </w:pPr>
                  <w:r w:rsidRPr="00596A56">
                    <w:rPr>
                      <w:rFonts w:ascii="Garamond" w:eastAsia="Times New Roman" w:hAnsi="Garamond"/>
                      <w:sz w:val="22"/>
                    </w:rPr>
                    <w:fldChar w:fldCharType="begin">
                      <w:ffData>
                        <w:name w:val="Text847"/>
                        <w:enabled/>
                        <w:calcOnExit w:val="0"/>
                        <w:textInput/>
                      </w:ffData>
                    </w:fldChar>
                  </w:r>
                  <w:r w:rsidRPr="00596A56">
                    <w:rPr>
                      <w:rFonts w:ascii="Garamond" w:eastAsia="Times New Roman" w:hAnsi="Garamond"/>
                      <w:sz w:val="22"/>
                    </w:rPr>
                    <w:instrText xml:space="preserve"> FORMTEXT </w:instrText>
                  </w:r>
                  <w:r w:rsidRPr="00596A56">
                    <w:rPr>
                      <w:rFonts w:ascii="Garamond" w:eastAsia="Times New Roman" w:hAnsi="Garamond"/>
                      <w:sz w:val="22"/>
                    </w:rPr>
                  </w:r>
                  <w:r w:rsidRPr="00596A56">
                    <w:rPr>
                      <w:rFonts w:ascii="Garamond" w:eastAsia="Times New Roman" w:hAnsi="Garamond"/>
                      <w:sz w:val="22"/>
                    </w:rPr>
                    <w:fldChar w:fldCharType="separate"/>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fldChar w:fldCharType="end"/>
                  </w:r>
                </w:p>
                <w:p w14:paraId="06DC7874" w14:textId="77777777" w:rsidR="00122502" w:rsidRPr="00596A56" w:rsidRDefault="00122502" w:rsidP="00DD311C">
                  <w:pPr>
                    <w:spacing w:after="0" w:line="240" w:lineRule="auto"/>
                    <w:contextualSpacing/>
                    <w:rPr>
                      <w:rFonts w:eastAsia="Times New Roman"/>
                      <w:sz w:val="22"/>
                    </w:rPr>
                  </w:pPr>
                </w:p>
              </w:tc>
            </w:tr>
            <w:tr w:rsidR="00122502" w:rsidRPr="00596A56" w14:paraId="556BBD06" w14:textId="77777777" w:rsidTr="00DD311C">
              <w:tc>
                <w:tcPr>
                  <w:tcW w:w="7845" w:type="dxa"/>
                </w:tcPr>
                <w:p w14:paraId="51CE8089" w14:textId="77777777" w:rsidR="00936103" w:rsidRPr="00936103" w:rsidRDefault="00122502" w:rsidP="005E549B">
                  <w:pPr>
                    <w:numPr>
                      <w:ilvl w:val="0"/>
                      <w:numId w:val="24"/>
                    </w:numPr>
                    <w:suppressAutoHyphens/>
                    <w:spacing w:before="40" w:after="0" w:line="240" w:lineRule="auto"/>
                    <w:rPr>
                      <w:sz w:val="22"/>
                    </w:rPr>
                  </w:pPr>
                  <w:r w:rsidRPr="00596A56">
                    <w:rPr>
                      <w:rFonts w:eastAsia="Times New Roman"/>
                      <w:sz w:val="22"/>
                    </w:rPr>
                    <w:t xml:space="preserve">Por favor, indique cualquier conservante (s), otros aditivos o ingredientes alimenticios utilizados en este saborizante natural o adjunte una Declaración de ingredientes. </w:t>
                  </w:r>
                  <w:bookmarkStart w:id="32" w:name="__Fieldmark__775_647097732"/>
                  <w:bookmarkStart w:id="33" w:name="__Fieldmark__10195_647097732"/>
                  <w:bookmarkEnd w:id="32"/>
                </w:p>
                <w:p w14:paraId="1A138CE5" w14:textId="787F43AB" w:rsidR="00122502" w:rsidRPr="00596A56" w:rsidRDefault="00122502" w:rsidP="005E549B">
                  <w:pPr>
                    <w:suppressAutoHyphens/>
                    <w:spacing w:after="40" w:line="240" w:lineRule="auto"/>
                    <w:ind w:left="360"/>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33"/>
                  <w:r w:rsidRPr="00596A56">
                    <w:rPr>
                      <w:rFonts w:eastAsia="Times New Roman"/>
                      <w:sz w:val="22"/>
                    </w:rPr>
                    <w:t xml:space="preserve"> No conservante(s), u otros aditivos utilizados</w:t>
                  </w:r>
                </w:p>
              </w:tc>
              <w:tc>
                <w:tcPr>
                  <w:tcW w:w="7845" w:type="dxa"/>
                </w:tcPr>
                <w:p w14:paraId="53289F0A" w14:textId="43889889" w:rsidR="00122502" w:rsidRPr="00596A56" w:rsidRDefault="00936103" w:rsidP="00DD311C">
                  <w:pPr>
                    <w:spacing w:after="0" w:line="240" w:lineRule="auto"/>
                    <w:contextualSpacing/>
                    <w:rPr>
                      <w:rFonts w:eastAsia="Times New Roman"/>
                      <w:sz w:val="22"/>
                    </w:rPr>
                  </w:pPr>
                  <w:r w:rsidRPr="00040752">
                    <w:rPr>
                      <w:rFonts w:ascii="Garamond" w:eastAsia="Times New Roman" w:hAnsi="Garamond"/>
                      <w:w w:val="95"/>
                      <w:lang w:val="fr-FR"/>
                    </w:rPr>
                    <w:fldChar w:fldCharType="begin">
                      <w:ffData>
                        <w:name w:val="Text851"/>
                        <w:enabled/>
                        <w:calcOnExit w:val="0"/>
                        <w:textInput/>
                      </w:ffData>
                    </w:fldChar>
                  </w:r>
                  <w:r w:rsidRPr="00040752">
                    <w:rPr>
                      <w:rFonts w:ascii="Garamond" w:eastAsia="Times New Roman" w:hAnsi="Garamond"/>
                      <w:w w:val="95"/>
                      <w:lang w:val="fr-FR"/>
                    </w:rPr>
                    <w:instrText xml:space="preserve"> FORMTEXT </w:instrText>
                  </w:r>
                  <w:r w:rsidRPr="00040752">
                    <w:rPr>
                      <w:rFonts w:ascii="Garamond" w:eastAsia="Times New Roman" w:hAnsi="Garamond"/>
                      <w:w w:val="95"/>
                      <w:lang w:val="fr-FR"/>
                    </w:rPr>
                  </w:r>
                  <w:r w:rsidRPr="00040752">
                    <w:rPr>
                      <w:rFonts w:ascii="Garamond" w:eastAsia="Times New Roman" w:hAnsi="Garamond"/>
                      <w:w w:val="95"/>
                      <w:lang w:val="fr-FR"/>
                    </w:rPr>
                    <w:fldChar w:fldCharType="separate"/>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fldChar w:fldCharType="end"/>
                  </w:r>
                </w:p>
              </w:tc>
              <w:tc>
                <w:tcPr>
                  <w:tcW w:w="7845" w:type="dxa"/>
                  <w:shd w:val="clear" w:color="auto" w:fill="auto"/>
                </w:tcPr>
                <w:p w14:paraId="586A2C5B"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Please</w:t>
                  </w:r>
                  <w:proofErr w:type="spellEnd"/>
                  <w:r w:rsidRPr="00596A56">
                    <w:rPr>
                      <w:rFonts w:eastAsia="Times New Roman"/>
                      <w:sz w:val="22"/>
                    </w:rPr>
                    <w:t xml:space="preserve"> </w:t>
                  </w:r>
                  <w:proofErr w:type="spellStart"/>
                  <w:r w:rsidRPr="00596A56">
                    <w:rPr>
                      <w:rFonts w:eastAsia="Times New Roman"/>
                      <w:sz w:val="22"/>
                    </w:rPr>
                    <w:t>list</w:t>
                  </w:r>
                  <w:proofErr w:type="spellEnd"/>
                  <w:r w:rsidRPr="00596A56">
                    <w:rPr>
                      <w:rFonts w:eastAsia="Times New Roman"/>
                      <w:sz w:val="22"/>
                    </w:rPr>
                    <w:t xml:space="preserve"> </w:t>
                  </w:r>
                  <w:proofErr w:type="spellStart"/>
                  <w:r w:rsidRPr="00596A56">
                    <w:rPr>
                      <w:rFonts w:eastAsia="Times New Roman"/>
                      <w:sz w:val="22"/>
                    </w:rPr>
                    <w:t>any</w:t>
                  </w:r>
                  <w:proofErr w:type="spellEnd"/>
                  <w:r w:rsidRPr="00596A56">
                    <w:rPr>
                      <w:rFonts w:eastAsia="Times New Roman"/>
                      <w:sz w:val="22"/>
                    </w:rPr>
                    <w:t xml:space="preserve"> preservative(s), </w:t>
                  </w:r>
                  <w:proofErr w:type="spellStart"/>
                  <w:r w:rsidRPr="00596A56">
                    <w:rPr>
                      <w:rFonts w:eastAsia="Times New Roman"/>
                      <w:sz w:val="22"/>
                    </w:rPr>
                    <w:t>other</w:t>
                  </w:r>
                  <w:proofErr w:type="spellEnd"/>
                  <w:r w:rsidRPr="00596A56">
                    <w:rPr>
                      <w:rFonts w:eastAsia="Times New Roman"/>
                      <w:sz w:val="22"/>
                    </w:rPr>
                    <w:t xml:space="preserve"> </w:t>
                  </w:r>
                  <w:proofErr w:type="spellStart"/>
                  <w:r w:rsidRPr="00596A56">
                    <w:rPr>
                      <w:rFonts w:eastAsia="Times New Roman"/>
                      <w:sz w:val="22"/>
                    </w:rPr>
                    <w:t>additives</w:t>
                  </w:r>
                  <w:proofErr w:type="spellEnd"/>
                  <w:r w:rsidRPr="00596A56">
                    <w:rPr>
                      <w:rFonts w:eastAsia="Times New Roman"/>
                      <w:sz w:val="22"/>
                    </w:rPr>
                    <w:t xml:space="preserve"> </w:t>
                  </w:r>
                  <w:proofErr w:type="spellStart"/>
                  <w:r w:rsidRPr="00596A56">
                    <w:rPr>
                      <w:rFonts w:eastAsia="Times New Roman"/>
                      <w:sz w:val="22"/>
                    </w:rPr>
                    <w:t>or</w:t>
                  </w:r>
                  <w:proofErr w:type="spellEnd"/>
                  <w:r w:rsidRPr="00596A56">
                    <w:rPr>
                      <w:rFonts w:eastAsia="Times New Roman"/>
                      <w:sz w:val="22"/>
                    </w:rPr>
                    <w:t xml:space="preserve"> </w:t>
                  </w:r>
                  <w:proofErr w:type="spellStart"/>
                  <w:r w:rsidRPr="00596A56">
                    <w:rPr>
                      <w:rFonts w:eastAsia="Times New Roman"/>
                      <w:sz w:val="22"/>
                    </w:rPr>
                    <w:t>foodstuff</w:t>
                  </w:r>
                  <w:proofErr w:type="spellEnd"/>
                  <w:r w:rsidRPr="00596A56">
                    <w:rPr>
                      <w:rFonts w:eastAsia="Times New Roman"/>
                      <w:sz w:val="22"/>
                    </w:rPr>
                    <w:t xml:space="preserve"> </w:t>
                  </w:r>
                  <w:proofErr w:type="spellStart"/>
                  <w:r w:rsidRPr="00596A56">
                    <w:rPr>
                      <w:rFonts w:eastAsia="Times New Roman"/>
                      <w:sz w:val="22"/>
                    </w:rPr>
                    <w:t>ingredients</w:t>
                  </w:r>
                  <w:proofErr w:type="spellEnd"/>
                  <w:r w:rsidRPr="00596A56">
                    <w:rPr>
                      <w:rFonts w:eastAsia="Times New Roman"/>
                      <w:sz w:val="22"/>
                    </w:rPr>
                    <w:t xml:space="preserve"> </w:t>
                  </w:r>
                  <w:proofErr w:type="spellStart"/>
                  <w:r w:rsidRPr="00596A56">
                    <w:rPr>
                      <w:rFonts w:eastAsia="Times New Roman"/>
                      <w:sz w:val="22"/>
                    </w:rPr>
                    <w:t>used</w:t>
                  </w:r>
                  <w:proofErr w:type="spellEnd"/>
                  <w:r w:rsidRPr="00596A56">
                    <w:rPr>
                      <w:rFonts w:eastAsia="Times New Roman"/>
                      <w:sz w:val="22"/>
                    </w:rPr>
                    <w:t xml:space="preserve"> in </w:t>
                  </w:r>
                  <w:proofErr w:type="spellStart"/>
                  <w:r w:rsidRPr="00596A56">
                    <w:rPr>
                      <w:rFonts w:eastAsia="Times New Roman"/>
                      <w:sz w:val="22"/>
                    </w:rPr>
                    <w:t>this</w:t>
                  </w:r>
                  <w:proofErr w:type="spellEnd"/>
                  <w:r w:rsidRPr="00596A56">
                    <w:rPr>
                      <w:rFonts w:eastAsia="Times New Roman"/>
                      <w:sz w:val="22"/>
                    </w:rPr>
                    <w:t xml:space="preserve"> Natural </w:t>
                  </w:r>
                  <w:proofErr w:type="spellStart"/>
                  <w:r w:rsidRPr="00596A56">
                    <w:rPr>
                      <w:rFonts w:eastAsia="Times New Roman"/>
                      <w:sz w:val="22"/>
                    </w:rPr>
                    <w:t>Flavor</w:t>
                  </w:r>
                  <w:proofErr w:type="spellEnd"/>
                  <w:r w:rsidRPr="00596A56">
                    <w:rPr>
                      <w:rFonts w:eastAsia="Times New Roman"/>
                      <w:sz w:val="22"/>
                    </w:rPr>
                    <w:t xml:space="preserve"> </w:t>
                  </w:r>
                  <w:proofErr w:type="spellStart"/>
                  <w:r w:rsidRPr="00596A56">
                    <w:rPr>
                      <w:rFonts w:eastAsia="Times New Roman"/>
                      <w:sz w:val="22"/>
                    </w:rPr>
                    <w:t>Product</w:t>
                  </w:r>
                  <w:proofErr w:type="spellEnd"/>
                  <w:r w:rsidRPr="00596A56">
                    <w:rPr>
                      <w:rFonts w:eastAsia="Times New Roman"/>
                      <w:sz w:val="22"/>
                    </w:rPr>
                    <w:t xml:space="preserve"> </w:t>
                  </w:r>
                  <w:proofErr w:type="spellStart"/>
                  <w:r w:rsidRPr="00596A56">
                    <w:rPr>
                      <w:rFonts w:eastAsia="Times New Roman"/>
                      <w:sz w:val="22"/>
                    </w:rPr>
                    <w:t>or</w:t>
                  </w:r>
                  <w:proofErr w:type="spellEnd"/>
                  <w:r w:rsidRPr="00596A56">
                    <w:rPr>
                      <w:rFonts w:eastAsia="Times New Roman"/>
                      <w:sz w:val="22"/>
                    </w:rPr>
                    <w:t xml:space="preserve"> </w:t>
                  </w:r>
                  <w:proofErr w:type="spellStart"/>
                  <w:r w:rsidRPr="00596A56">
                    <w:rPr>
                      <w:rFonts w:eastAsia="Times New Roman"/>
                      <w:sz w:val="22"/>
                    </w:rPr>
                    <w:t>attach</w:t>
                  </w:r>
                  <w:proofErr w:type="spellEnd"/>
                  <w:r w:rsidRPr="00596A56">
                    <w:rPr>
                      <w:rFonts w:eastAsia="Times New Roman"/>
                      <w:sz w:val="22"/>
                    </w:rPr>
                    <w:t xml:space="preserve"> </w:t>
                  </w:r>
                  <w:proofErr w:type="spellStart"/>
                  <w:r w:rsidRPr="00596A56">
                    <w:rPr>
                      <w:rFonts w:eastAsia="Times New Roman"/>
                      <w:sz w:val="22"/>
                    </w:rPr>
                    <w:t>an</w:t>
                  </w:r>
                  <w:proofErr w:type="spellEnd"/>
                  <w:r w:rsidRPr="00596A56">
                    <w:rPr>
                      <w:rFonts w:eastAsia="Times New Roman"/>
                      <w:sz w:val="22"/>
                    </w:rPr>
                    <w:t xml:space="preserve"> </w:t>
                  </w:r>
                  <w:proofErr w:type="spellStart"/>
                  <w:r w:rsidRPr="00596A56">
                    <w:rPr>
                      <w:rFonts w:eastAsia="Times New Roman"/>
                      <w:sz w:val="22"/>
                    </w:rPr>
                    <w:t>Ingredient</w:t>
                  </w:r>
                  <w:proofErr w:type="spellEnd"/>
                  <w:r w:rsidRPr="00596A56">
                    <w:rPr>
                      <w:rFonts w:eastAsia="Times New Roman"/>
                      <w:sz w:val="22"/>
                    </w:rPr>
                    <w:t xml:space="preserve"> </w:t>
                  </w:r>
                  <w:proofErr w:type="spellStart"/>
                  <w:r w:rsidRPr="00596A56">
                    <w:rPr>
                      <w:rFonts w:eastAsia="Times New Roman"/>
                      <w:sz w:val="22"/>
                    </w:rPr>
                    <w:t>Statement</w:t>
                  </w:r>
                  <w:proofErr w:type="spellEnd"/>
                  <w:r w:rsidRPr="00596A56">
                    <w:rPr>
                      <w:rFonts w:eastAsia="Times New Roman"/>
                      <w:sz w:val="22"/>
                    </w:rPr>
                    <w:t xml:space="preserve">.    </w:t>
                  </w: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 preservative(s), </w:t>
                  </w:r>
                  <w:proofErr w:type="spellStart"/>
                  <w:r w:rsidRPr="00596A56">
                    <w:rPr>
                      <w:rFonts w:eastAsia="Times New Roman"/>
                      <w:sz w:val="22"/>
                    </w:rPr>
                    <w:t>or</w:t>
                  </w:r>
                  <w:proofErr w:type="spellEnd"/>
                  <w:r w:rsidRPr="00596A56">
                    <w:rPr>
                      <w:rFonts w:eastAsia="Times New Roman"/>
                      <w:sz w:val="22"/>
                    </w:rPr>
                    <w:t xml:space="preserve"> </w:t>
                  </w:r>
                  <w:proofErr w:type="spellStart"/>
                  <w:r w:rsidRPr="00596A56">
                    <w:rPr>
                      <w:rFonts w:eastAsia="Times New Roman"/>
                      <w:sz w:val="22"/>
                    </w:rPr>
                    <w:t>other</w:t>
                  </w:r>
                  <w:proofErr w:type="spellEnd"/>
                  <w:r w:rsidRPr="00596A56">
                    <w:rPr>
                      <w:rFonts w:eastAsia="Times New Roman"/>
                      <w:sz w:val="22"/>
                    </w:rPr>
                    <w:t xml:space="preserve"> </w:t>
                  </w:r>
                  <w:proofErr w:type="spellStart"/>
                  <w:r w:rsidRPr="00596A56">
                    <w:rPr>
                      <w:rFonts w:eastAsia="Times New Roman"/>
                      <w:sz w:val="22"/>
                    </w:rPr>
                    <w:t>additives</w:t>
                  </w:r>
                  <w:proofErr w:type="spellEnd"/>
                  <w:r w:rsidRPr="00596A56">
                    <w:rPr>
                      <w:rFonts w:eastAsia="Times New Roman"/>
                      <w:sz w:val="22"/>
                    </w:rPr>
                    <w:t xml:space="preserve"> </w:t>
                  </w:r>
                  <w:proofErr w:type="spellStart"/>
                  <w:r w:rsidRPr="00596A56">
                    <w:rPr>
                      <w:rFonts w:eastAsia="Times New Roman"/>
                      <w:sz w:val="22"/>
                    </w:rPr>
                    <w:t>used</w:t>
                  </w:r>
                  <w:proofErr w:type="spellEnd"/>
                  <w:r w:rsidRPr="00596A56">
                    <w:rPr>
                      <w:rFonts w:eastAsia="Times New Roman"/>
                      <w:sz w:val="22"/>
                    </w:rPr>
                    <w:t xml:space="preserve">        </w:t>
                  </w:r>
                </w:p>
              </w:tc>
              <w:tc>
                <w:tcPr>
                  <w:tcW w:w="2265" w:type="dxa"/>
                  <w:shd w:val="clear" w:color="auto" w:fill="auto"/>
                </w:tcPr>
                <w:p w14:paraId="7C348435" w14:textId="77777777" w:rsidR="00122502" w:rsidRPr="00596A56" w:rsidRDefault="00122502" w:rsidP="00DD311C">
                  <w:pPr>
                    <w:spacing w:after="0" w:line="240" w:lineRule="auto"/>
                    <w:contextualSpacing/>
                    <w:rPr>
                      <w:rFonts w:eastAsia="Times New Roman"/>
                      <w:sz w:val="22"/>
                    </w:rPr>
                  </w:pPr>
                  <w:r w:rsidRPr="00596A56">
                    <w:rPr>
                      <w:rFonts w:ascii="Garamond" w:eastAsia="Times New Roman" w:hAnsi="Garamond"/>
                      <w:sz w:val="22"/>
                    </w:rPr>
                    <w:fldChar w:fldCharType="begin">
                      <w:ffData>
                        <w:name w:val="Text847"/>
                        <w:enabled/>
                        <w:calcOnExit w:val="0"/>
                        <w:textInput/>
                      </w:ffData>
                    </w:fldChar>
                  </w:r>
                  <w:r w:rsidRPr="00596A56">
                    <w:rPr>
                      <w:rFonts w:ascii="Garamond" w:eastAsia="Times New Roman" w:hAnsi="Garamond"/>
                      <w:sz w:val="22"/>
                    </w:rPr>
                    <w:instrText xml:space="preserve"> FORMTEXT </w:instrText>
                  </w:r>
                  <w:r w:rsidRPr="00596A56">
                    <w:rPr>
                      <w:rFonts w:ascii="Garamond" w:eastAsia="Times New Roman" w:hAnsi="Garamond"/>
                      <w:sz w:val="22"/>
                    </w:rPr>
                  </w:r>
                  <w:r w:rsidRPr="00596A56">
                    <w:rPr>
                      <w:rFonts w:ascii="Garamond" w:eastAsia="Times New Roman" w:hAnsi="Garamond"/>
                      <w:sz w:val="22"/>
                    </w:rPr>
                    <w:fldChar w:fldCharType="separate"/>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t> </w:t>
                  </w:r>
                  <w:r w:rsidRPr="00596A56">
                    <w:rPr>
                      <w:rFonts w:ascii="Garamond" w:eastAsia="Times New Roman" w:hAnsi="Garamond"/>
                      <w:sz w:val="22"/>
                    </w:rPr>
                    <w:fldChar w:fldCharType="end"/>
                  </w:r>
                </w:p>
                <w:p w14:paraId="05C0EDB4" w14:textId="77777777" w:rsidR="00122502" w:rsidRPr="00596A56" w:rsidRDefault="00122502" w:rsidP="00DD311C">
                  <w:pPr>
                    <w:spacing w:after="0" w:line="240" w:lineRule="auto"/>
                    <w:contextualSpacing/>
                    <w:rPr>
                      <w:rFonts w:eastAsia="Times New Roman"/>
                      <w:sz w:val="22"/>
                    </w:rPr>
                  </w:pPr>
                </w:p>
              </w:tc>
            </w:tr>
            <w:tr w:rsidR="00122502" w:rsidRPr="00596A56" w14:paraId="13325492" w14:textId="77777777" w:rsidTr="00DD311C">
              <w:tc>
                <w:tcPr>
                  <w:tcW w:w="7845" w:type="dxa"/>
                </w:tcPr>
                <w:p w14:paraId="213F7695" w14:textId="327DC8E5" w:rsidR="00122502" w:rsidRPr="00596A56" w:rsidRDefault="00122502" w:rsidP="005E549B">
                  <w:pPr>
                    <w:numPr>
                      <w:ilvl w:val="0"/>
                      <w:numId w:val="24"/>
                    </w:numPr>
                    <w:tabs>
                      <w:tab w:val="left" w:pos="106"/>
                    </w:tabs>
                    <w:suppressAutoHyphens/>
                    <w:spacing w:before="40" w:after="40" w:line="240" w:lineRule="auto"/>
                    <w:rPr>
                      <w:sz w:val="22"/>
                    </w:rPr>
                  </w:pPr>
                  <w:r w:rsidRPr="00596A56">
                    <w:rPr>
                      <w:rFonts w:eastAsia="Times New Roman"/>
                      <w:sz w:val="22"/>
                    </w:rPr>
                    <w:t>¿Alguno de los componentes que no contribuyen al sabor es sintético (véase la definición en la sección Antecedentes)?</w:t>
                  </w:r>
                </w:p>
              </w:tc>
              <w:bookmarkStart w:id="34" w:name="__Fieldmark__10217_647097732"/>
              <w:tc>
                <w:tcPr>
                  <w:tcW w:w="7845" w:type="dxa"/>
                </w:tcPr>
                <w:p w14:paraId="42DC7CDE" w14:textId="77777777" w:rsidR="003B4DF8" w:rsidRDefault="00122502" w:rsidP="000F745C">
                  <w:pPr>
                    <w:spacing w:before="40" w:after="0" w:line="240" w:lineRule="auto"/>
                    <w:rPr>
                      <w:rFonts w:eastAsia="Times New Roman"/>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34"/>
                  <w:r w:rsidRPr="00596A56">
                    <w:rPr>
                      <w:rFonts w:eastAsia="Times New Roman"/>
                      <w:sz w:val="22"/>
                    </w:rPr>
                    <w:t xml:space="preserve"> Sí   </w:t>
                  </w:r>
                  <w:bookmarkStart w:id="35" w:name="__Fieldmark__778_647097732"/>
                  <w:bookmarkStart w:id="36" w:name="__Fieldmark__10225_647097732"/>
                  <w:bookmarkEnd w:id="35"/>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36"/>
                  <w:r w:rsidRPr="00596A56">
                    <w:rPr>
                      <w:rFonts w:eastAsia="Times New Roman"/>
                      <w:sz w:val="22"/>
                    </w:rPr>
                    <w:t xml:space="preserve"> No </w:t>
                  </w:r>
                  <w:bookmarkStart w:id="37" w:name="__Fieldmark__779_647097732"/>
                  <w:bookmarkStart w:id="38" w:name="__Fieldmark__10233_647097732"/>
                  <w:bookmarkEnd w:id="37"/>
                </w:p>
                <w:p w14:paraId="1AB4FF15" w14:textId="48C82FBF" w:rsidR="00122502" w:rsidRPr="00596A56" w:rsidRDefault="00122502" w:rsidP="003B4DF8">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38"/>
                  <w:r w:rsidRPr="00596A56">
                    <w:rPr>
                      <w:rFonts w:eastAsia="Times New Roman"/>
                      <w:sz w:val="22"/>
                    </w:rPr>
                    <w:t xml:space="preserve"> N/A</w:t>
                  </w:r>
                </w:p>
              </w:tc>
              <w:tc>
                <w:tcPr>
                  <w:tcW w:w="7845" w:type="dxa"/>
                  <w:shd w:val="clear" w:color="auto" w:fill="auto"/>
                </w:tcPr>
                <w:p w14:paraId="2CAA9103" w14:textId="77777777" w:rsidR="00122502" w:rsidRPr="00596A56" w:rsidRDefault="00122502" w:rsidP="00DD311C">
                  <w:pPr>
                    <w:numPr>
                      <w:ilvl w:val="0"/>
                      <w:numId w:val="14"/>
                    </w:numPr>
                    <w:spacing w:after="0" w:line="240" w:lineRule="auto"/>
                    <w:contextualSpacing/>
                    <w:rPr>
                      <w:rFonts w:eastAsia="Times New Roman"/>
                      <w:sz w:val="22"/>
                    </w:rPr>
                  </w:pPr>
                  <w:proofErr w:type="gramStart"/>
                  <w:r w:rsidRPr="00596A56">
                    <w:rPr>
                      <w:rFonts w:eastAsia="Times New Roman"/>
                      <w:sz w:val="22"/>
                    </w:rPr>
                    <w:t xml:space="preserve">Are </w:t>
                  </w:r>
                  <w:proofErr w:type="spellStart"/>
                  <w:r w:rsidRPr="00596A56">
                    <w:rPr>
                      <w:rFonts w:eastAsia="Times New Roman"/>
                      <w:sz w:val="22"/>
                    </w:rPr>
                    <w:t>any</w:t>
                  </w:r>
                  <w:proofErr w:type="spellEnd"/>
                  <w:r w:rsidRPr="00596A56">
                    <w:rPr>
                      <w:rFonts w:eastAsia="Times New Roman"/>
                      <w:sz w:val="22"/>
                    </w:rPr>
                    <w:t xml:space="preserve"> </w:t>
                  </w:r>
                  <w:proofErr w:type="spellStart"/>
                  <w:r w:rsidRPr="00596A56">
                    <w:rPr>
                      <w:rFonts w:eastAsia="Times New Roman"/>
                      <w:sz w:val="22"/>
                    </w:rPr>
                    <w:t>of</w:t>
                  </w:r>
                  <w:proofErr w:type="spellEnd"/>
                  <w:r w:rsidRPr="00596A56">
                    <w:rPr>
                      <w:rFonts w:eastAsia="Times New Roman"/>
                      <w:sz w:val="22"/>
                    </w:rPr>
                    <w:t xml:space="preserve"> </w:t>
                  </w:r>
                  <w:proofErr w:type="spellStart"/>
                  <w:r w:rsidRPr="00596A56">
                    <w:rPr>
                      <w:rFonts w:eastAsia="Times New Roman"/>
                      <w:sz w:val="22"/>
                    </w:rPr>
                    <w:t>the</w:t>
                  </w:r>
                  <w:proofErr w:type="spellEnd"/>
                  <w:r w:rsidRPr="00596A56">
                    <w:rPr>
                      <w:rFonts w:eastAsia="Times New Roman"/>
                      <w:sz w:val="22"/>
                    </w:rPr>
                    <w:t xml:space="preserve"> NON-</w:t>
                  </w:r>
                  <w:proofErr w:type="spellStart"/>
                  <w:r w:rsidRPr="00596A56">
                    <w:rPr>
                      <w:rFonts w:eastAsia="Times New Roman"/>
                      <w:sz w:val="22"/>
                    </w:rPr>
                    <w:t>flavor</w:t>
                  </w:r>
                  <w:proofErr w:type="spellEnd"/>
                  <w:r w:rsidRPr="00596A56">
                    <w:rPr>
                      <w:rFonts w:eastAsia="Times New Roman"/>
                      <w:sz w:val="22"/>
                    </w:rPr>
                    <w:t xml:space="preserve"> </w:t>
                  </w:r>
                  <w:proofErr w:type="spellStart"/>
                  <w:r w:rsidRPr="00596A56">
                    <w:rPr>
                      <w:rFonts w:eastAsia="Times New Roman"/>
                      <w:sz w:val="22"/>
                    </w:rPr>
                    <w:t>constituent’s</w:t>
                  </w:r>
                  <w:proofErr w:type="spellEnd"/>
                  <w:r w:rsidRPr="00596A56">
                    <w:rPr>
                      <w:rFonts w:eastAsia="Times New Roman"/>
                      <w:sz w:val="22"/>
                    </w:rPr>
                    <w:t xml:space="preserve"> </w:t>
                  </w:r>
                  <w:proofErr w:type="spellStart"/>
                  <w:r w:rsidRPr="00596A56">
                    <w:rPr>
                      <w:rFonts w:eastAsia="Times New Roman"/>
                      <w:sz w:val="22"/>
                    </w:rPr>
                    <w:t>synthetic</w:t>
                  </w:r>
                  <w:proofErr w:type="spellEnd"/>
                  <w:r w:rsidRPr="00596A56">
                    <w:rPr>
                      <w:rFonts w:eastAsia="Times New Roman"/>
                      <w:sz w:val="22"/>
                    </w:rPr>
                    <w:t xml:space="preserve"> (</w:t>
                  </w:r>
                  <w:proofErr w:type="spellStart"/>
                  <w:r w:rsidRPr="00596A56">
                    <w:rPr>
                      <w:rFonts w:eastAsia="Times New Roman"/>
                      <w:sz w:val="22"/>
                    </w:rPr>
                    <w:t>see</w:t>
                  </w:r>
                  <w:proofErr w:type="spellEnd"/>
                  <w:r w:rsidRPr="00596A56">
                    <w:rPr>
                      <w:rFonts w:eastAsia="Times New Roman"/>
                      <w:sz w:val="22"/>
                    </w:rPr>
                    <w:t xml:space="preserve"> </w:t>
                  </w:r>
                  <w:proofErr w:type="spellStart"/>
                  <w:r w:rsidRPr="00596A56">
                    <w:rPr>
                      <w:rFonts w:eastAsia="Times New Roman"/>
                      <w:sz w:val="22"/>
                    </w:rPr>
                    <w:t>definition</w:t>
                  </w:r>
                  <w:proofErr w:type="spellEnd"/>
                  <w:r w:rsidRPr="00596A56">
                    <w:rPr>
                      <w:rFonts w:eastAsia="Times New Roman"/>
                      <w:sz w:val="22"/>
                    </w:rPr>
                    <w:t xml:space="preserve"> in </w:t>
                  </w:r>
                  <w:proofErr w:type="spellStart"/>
                  <w:r w:rsidRPr="00596A56">
                    <w:rPr>
                      <w:rFonts w:eastAsia="Times New Roman"/>
                      <w:sz w:val="22"/>
                    </w:rPr>
                    <w:t>the</w:t>
                  </w:r>
                  <w:proofErr w:type="spellEnd"/>
                  <w:r w:rsidRPr="00596A56">
                    <w:rPr>
                      <w:rFonts w:eastAsia="Times New Roman"/>
                      <w:sz w:val="22"/>
                    </w:rPr>
                    <w:t xml:space="preserve"> </w:t>
                  </w:r>
                  <w:proofErr w:type="spellStart"/>
                  <w:r w:rsidRPr="00596A56">
                    <w:rPr>
                      <w:rFonts w:eastAsia="Times New Roman"/>
                      <w:sz w:val="22"/>
                    </w:rPr>
                    <w:t>Background</w:t>
                  </w:r>
                  <w:proofErr w:type="spellEnd"/>
                  <w:r w:rsidRPr="00596A56">
                    <w:rPr>
                      <w:rFonts w:eastAsia="Times New Roman"/>
                      <w:sz w:val="22"/>
                    </w:rPr>
                    <w:t xml:space="preserve"> </w:t>
                  </w:r>
                  <w:proofErr w:type="spellStart"/>
                  <w:r w:rsidRPr="00596A56">
                    <w:rPr>
                      <w:rFonts w:eastAsia="Times New Roman"/>
                      <w:sz w:val="22"/>
                    </w:rPr>
                    <w:t>section</w:t>
                  </w:r>
                  <w:proofErr w:type="spellEnd"/>
                  <w:r w:rsidRPr="00596A56">
                    <w:rPr>
                      <w:rFonts w:eastAsia="Times New Roman"/>
                      <w:sz w:val="22"/>
                    </w:rPr>
                    <w:t>)?</w:t>
                  </w:r>
                  <w:proofErr w:type="gramEnd"/>
                  <w:r w:rsidRPr="00596A56">
                    <w:rPr>
                      <w:rFonts w:eastAsia="Times New Roman"/>
                      <w:sz w:val="22"/>
                    </w:rPr>
                    <w:t xml:space="preserve">     </w:t>
                  </w:r>
                </w:p>
              </w:tc>
              <w:tc>
                <w:tcPr>
                  <w:tcW w:w="2265" w:type="dxa"/>
                  <w:shd w:val="clear" w:color="auto" w:fill="auto"/>
                </w:tcPr>
                <w:p w14:paraId="2689E567"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w:t>
                  </w:r>
                </w:p>
              </w:tc>
            </w:tr>
            <w:tr w:rsidR="00122502" w:rsidRPr="00596A56" w14:paraId="4ECE31AB" w14:textId="77777777" w:rsidTr="00DD311C">
              <w:tc>
                <w:tcPr>
                  <w:tcW w:w="7845" w:type="dxa"/>
                </w:tcPr>
                <w:p w14:paraId="0CE328B4" w14:textId="19B7AA0B"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 xml:space="preserve">Si se utilizan componentes sintéticos que no contribuyen al sabor, ¿son los que figuran en la </w:t>
                  </w:r>
                  <w:proofErr w:type="spellStart"/>
                  <w:r w:rsidRPr="00596A56">
                    <w:rPr>
                      <w:rFonts w:eastAsia="Times New Roman"/>
                      <w:sz w:val="22"/>
                    </w:rPr>
                    <w:t>National</w:t>
                  </w:r>
                  <w:proofErr w:type="spellEnd"/>
                  <w:r w:rsidRPr="00596A56">
                    <w:rPr>
                      <w:rFonts w:eastAsia="Times New Roman"/>
                      <w:sz w:val="22"/>
                    </w:rPr>
                    <w:t xml:space="preserve"> </w:t>
                  </w:r>
                  <w:proofErr w:type="spellStart"/>
                  <w:r w:rsidRPr="00596A56">
                    <w:rPr>
                      <w:rFonts w:eastAsia="Times New Roman"/>
                      <w:sz w:val="22"/>
                    </w:rPr>
                    <w:t>List</w:t>
                  </w:r>
                  <w:proofErr w:type="spellEnd"/>
                  <w:r w:rsidRPr="00596A56">
                    <w:rPr>
                      <w:rFonts w:eastAsia="Times New Roman"/>
                      <w:sz w:val="22"/>
                    </w:rPr>
                    <w:t xml:space="preserve"> NOP en § 205.605 (b)?</w:t>
                  </w:r>
                </w:p>
              </w:tc>
              <w:bookmarkStart w:id="39" w:name="__Fieldmark__10243_647097732"/>
              <w:tc>
                <w:tcPr>
                  <w:tcW w:w="7845" w:type="dxa"/>
                </w:tcPr>
                <w:p w14:paraId="5596A698" w14:textId="77777777" w:rsidR="003B4DF8" w:rsidRDefault="00122502" w:rsidP="000F745C">
                  <w:pPr>
                    <w:spacing w:before="40" w:after="0" w:line="240" w:lineRule="auto"/>
                    <w:rPr>
                      <w:rFonts w:eastAsia="Times New Roman"/>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39"/>
                  <w:r w:rsidRPr="00596A56">
                    <w:rPr>
                      <w:rFonts w:eastAsia="Times New Roman"/>
                      <w:sz w:val="22"/>
                    </w:rPr>
                    <w:t xml:space="preserve"> Sí   </w:t>
                  </w:r>
                  <w:bookmarkStart w:id="40" w:name="__Fieldmark__781_647097732"/>
                  <w:bookmarkStart w:id="41" w:name="__Fieldmark__10251_647097732"/>
                  <w:bookmarkEnd w:id="40"/>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41"/>
                  <w:r w:rsidRPr="00596A56">
                    <w:rPr>
                      <w:rFonts w:eastAsia="Times New Roman"/>
                      <w:sz w:val="22"/>
                    </w:rPr>
                    <w:t xml:space="preserve"> No </w:t>
                  </w:r>
                  <w:bookmarkStart w:id="42" w:name="__Fieldmark__782_647097732"/>
                  <w:bookmarkStart w:id="43" w:name="__Fieldmark__10259_647097732"/>
                  <w:bookmarkEnd w:id="42"/>
                </w:p>
                <w:p w14:paraId="019D35B2" w14:textId="1D7CBE20" w:rsidR="00122502" w:rsidRPr="00596A56" w:rsidRDefault="00122502" w:rsidP="003B4DF8">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43"/>
                  <w:r w:rsidRPr="00596A56">
                    <w:rPr>
                      <w:rFonts w:eastAsia="Times New Roman"/>
                      <w:sz w:val="22"/>
                    </w:rPr>
                    <w:t xml:space="preserve"> N/A</w:t>
                  </w:r>
                </w:p>
              </w:tc>
              <w:tc>
                <w:tcPr>
                  <w:tcW w:w="7845" w:type="dxa"/>
                  <w:shd w:val="clear" w:color="auto" w:fill="auto"/>
                </w:tcPr>
                <w:p w14:paraId="072198E7"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If</w:t>
                  </w:r>
                  <w:proofErr w:type="spellEnd"/>
                  <w:r w:rsidRPr="00596A56">
                    <w:rPr>
                      <w:rFonts w:eastAsia="Times New Roman"/>
                      <w:sz w:val="22"/>
                    </w:rPr>
                    <w:t xml:space="preserve"> </w:t>
                  </w:r>
                  <w:proofErr w:type="spellStart"/>
                  <w:r w:rsidRPr="00596A56">
                    <w:rPr>
                      <w:rFonts w:eastAsia="Times New Roman"/>
                      <w:sz w:val="22"/>
                    </w:rPr>
                    <w:t>synthetic</w:t>
                  </w:r>
                  <w:proofErr w:type="spellEnd"/>
                  <w:r w:rsidRPr="00596A56">
                    <w:rPr>
                      <w:rFonts w:eastAsia="Times New Roman"/>
                      <w:sz w:val="22"/>
                    </w:rPr>
                    <w:t xml:space="preserve"> non-</w:t>
                  </w:r>
                  <w:proofErr w:type="spellStart"/>
                  <w:r w:rsidRPr="00596A56">
                    <w:rPr>
                      <w:rFonts w:eastAsia="Times New Roman"/>
                      <w:sz w:val="22"/>
                    </w:rPr>
                    <w:t>flavor</w:t>
                  </w:r>
                  <w:proofErr w:type="spellEnd"/>
                  <w:r w:rsidRPr="00596A56">
                    <w:rPr>
                      <w:rFonts w:eastAsia="Times New Roman"/>
                      <w:sz w:val="22"/>
                    </w:rPr>
                    <w:t xml:space="preserve"> </w:t>
                  </w:r>
                  <w:proofErr w:type="spellStart"/>
                  <w:r w:rsidRPr="00596A56">
                    <w:rPr>
                      <w:rFonts w:eastAsia="Times New Roman"/>
                      <w:sz w:val="22"/>
                    </w:rPr>
                    <w:t>constituents</w:t>
                  </w:r>
                  <w:proofErr w:type="spellEnd"/>
                  <w:r w:rsidRPr="00596A56">
                    <w:rPr>
                      <w:rFonts w:eastAsia="Times New Roman"/>
                      <w:sz w:val="22"/>
                    </w:rPr>
                    <w:t xml:space="preserve"> are </w:t>
                  </w:r>
                  <w:proofErr w:type="spellStart"/>
                  <w:r w:rsidRPr="00596A56">
                    <w:rPr>
                      <w:rFonts w:eastAsia="Times New Roman"/>
                      <w:sz w:val="22"/>
                    </w:rPr>
                    <w:t>used</w:t>
                  </w:r>
                  <w:proofErr w:type="spellEnd"/>
                  <w:r w:rsidRPr="00596A56">
                    <w:rPr>
                      <w:rFonts w:eastAsia="Times New Roman"/>
                      <w:sz w:val="22"/>
                    </w:rPr>
                    <w:t xml:space="preserve">, are </w:t>
                  </w:r>
                  <w:proofErr w:type="spellStart"/>
                  <w:r w:rsidRPr="00596A56">
                    <w:rPr>
                      <w:rFonts w:eastAsia="Times New Roman"/>
                      <w:sz w:val="22"/>
                    </w:rPr>
                    <w:t>they</w:t>
                  </w:r>
                  <w:proofErr w:type="spellEnd"/>
                  <w:r w:rsidRPr="00596A56">
                    <w:rPr>
                      <w:rFonts w:eastAsia="Times New Roman"/>
                      <w:sz w:val="22"/>
                    </w:rPr>
                    <w:t xml:space="preserve"> </w:t>
                  </w:r>
                  <w:proofErr w:type="spellStart"/>
                  <w:r w:rsidRPr="00596A56">
                    <w:rPr>
                      <w:rFonts w:eastAsia="Times New Roman"/>
                      <w:sz w:val="22"/>
                    </w:rPr>
                    <w:t>listed</w:t>
                  </w:r>
                  <w:proofErr w:type="spellEnd"/>
                  <w:r w:rsidRPr="00596A56">
                    <w:rPr>
                      <w:rFonts w:eastAsia="Times New Roman"/>
                      <w:sz w:val="22"/>
                    </w:rPr>
                    <w:t xml:space="preserve"> </w:t>
                  </w:r>
                  <w:proofErr w:type="spellStart"/>
                  <w:r w:rsidRPr="00596A56">
                    <w:rPr>
                      <w:rFonts w:eastAsia="Times New Roman"/>
                      <w:sz w:val="22"/>
                    </w:rPr>
                    <w:t>on</w:t>
                  </w:r>
                  <w:proofErr w:type="spellEnd"/>
                  <w:r w:rsidRPr="00596A56">
                    <w:rPr>
                      <w:rFonts w:eastAsia="Times New Roman"/>
                      <w:sz w:val="22"/>
                    </w:rPr>
                    <w:t xml:space="preserve"> </w:t>
                  </w:r>
                  <w:proofErr w:type="spellStart"/>
                  <w:r w:rsidRPr="00596A56">
                    <w:rPr>
                      <w:rFonts w:eastAsia="Times New Roman"/>
                      <w:sz w:val="22"/>
                    </w:rPr>
                    <w:t>the</w:t>
                  </w:r>
                  <w:proofErr w:type="spellEnd"/>
                  <w:r w:rsidRPr="00596A56">
                    <w:rPr>
                      <w:rFonts w:eastAsia="Times New Roman"/>
                      <w:sz w:val="22"/>
                    </w:rPr>
                    <w:t xml:space="preserve"> NOP </w:t>
                  </w:r>
                  <w:proofErr w:type="spellStart"/>
                  <w:r w:rsidRPr="00596A56">
                    <w:rPr>
                      <w:rFonts w:eastAsia="Times New Roman"/>
                      <w:sz w:val="22"/>
                    </w:rPr>
                    <w:t>National</w:t>
                  </w:r>
                  <w:proofErr w:type="spellEnd"/>
                  <w:r w:rsidRPr="00596A56">
                    <w:rPr>
                      <w:rFonts w:eastAsia="Times New Roman"/>
                      <w:sz w:val="22"/>
                    </w:rPr>
                    <w:t xml:space="preserve"> </w:t>
                  </w:r>
                  <w:proofErr w:type="spellStart"/>
                  <w:r w:rsidRPr="00596A56">
                    <w:rPr>
                      <w:rFonts w:eastAsia="Times New Roman"/>
                      <w:sz w:val="22"/>
                    </w:rPr>
                    <w:t>List</w:t>
                  </w:r>
                  <w:proofErr w:type="spellEnd"/>
                  <w:r w:rsidRPr="00596A56">
                    <w:rPr>
                      <w:rFonts w:eastAsia="Times New Roman"/>
                      <w:sz w:val="22"/>
                    </w:rPr>
                    <w:t xml:space="preserve"> at § 205.605(b)?                                </w:t>
                  </w:r>
                </w:p>
              </w:tc>
              <w:tc>
                <w:tcPr>
                  <w:tcW w:w="2265" w:type="dxa"/>
                  <w:shd w:val="clear" w:color="auto" w:fill="auto"/>
                </w:tcPr>
                <w:p w14:paraId="2EF381FA"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w:t>
                  </w:r>
                </w:p>
              </w:tc>
            </w:tr>
            <w:tr w:rsidR="00122502" w:rsidRPr="00596A56" w14:paraId="0D5B29DC" w14:textId="77777777" w:rsidTr="00DD311C">
              <w:tc>
                <w:tcPr>
                  <w:tcW w:w="7845" w:type="dxa"/>
                </w:tcPr>
                <w:p w14:paraId="57544725" w14:textId="77777777"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 xml:space="preserve">¿Alguno de los componentes que no contribuyen al sabor, es certificado orgánico bajo USDA-NOP? </w:t>
                  </w:r>
                </w:p>
              </w:tc>
              <w:bookmarkStart w:id="44" w:name="__Fieldmark__10269_647097732"/>
              <w:tc>
                <w:tcPr>
                  <w:tcW w:w="7845" w:type="dxa"/>
                </w:tcPr>
                <w:p w14:paraId="4809EA15" w14:textId="77777777" w:rsidR="003B4DF8" w:rsidRDefault="00122502" w:rsidP="000F745C">
                  <w:pPr>
                    <w:spacing w:before="40" w:after="0" w:line="240" w:lineRule="auto"/>
                    <w:rPr>
                      <w:rFonts w:eastAsia="Times New Roman"/>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44"/>
                  <w:r w:rsidRPr="00596A56">
                    <w:rPr>
                      <w:rFonts w:eastAsia="Times New Roman"/>
                      <w:sz w:val="22"/>
                    </w:rPr>
                    <w:t xml:space="preserve"> Sí   </w:t>
                  </w:r>
                  <w:bookmarkStart w:id="45" w:name="__Fieldmark__784_647097732"/>
                  <w:bookmarkStart w:id="46" w:name="__Fieldmark__10277_647097732"/>
                  <w:bookmarkEnd w:id="45"/>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46"/>
                  <w:r w:rsidRPr="00596A56">
                    <w:rPr>
                      <w:rFonts w:eastAsia="Times New Roman"/>
                      <w:sz w:val="22"/>
                    </w:rPr>
                    <w:t xml:space="preserve"> No </w:t>
                  </w:r>
                  <w:bookmarkStart w:id="47" w:name="__Fieldmark__785_647097732"/>
                  <w:bookmarkStart w:id="48" w:name="__Fieldmark__10285_647097732"/>
                  <w:bookmarkEnd w:id="47"/>
                </w:p>
                <w:p w14:paraId="573A4CAD" w14:textId="578297E4" w:rsidR="00122502" w:rsidRPr="00596A56" w:rsidRDefault="00122502" w:rsidP="003B4DF8">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48"/>
                  <w:r w:rsidRPr="00596A56">
                    <w:rPr>
                      <w:rFonts w:eastAsia="Times New Roman"/>
                      <w:sz w:val="22"/>
                    </w:rPr>
                    <w:t xml:space="preserve"> N/A</w:t>
                  </w:r>
                </w:p>
              </w:tc>
              <w:tc>
                <w:tcPr>
                  <w:tcW w:w="7845" w:type="dxa"/>
                  <w:shd w:val="clear" w:color="auto" w:fill="auto"/>
                </w:tcPr>
                <w:p w14:paraId="729C7AD0" w14:textId="77777777" w:rsidR="00122502" w:rsidRPr="00596A56" w:rsidRDefault="00122502" w:rsidP="00DD311C">
                  <w:pPr>
                    <w:numPr>
                      <w:ilvl w:val="0"/>
                      <w:numId w:val="14"/>
                    </w:numPr>
                    <w:spacing w:after="0" w:line="240" w:lineRule="auto"/>
                    <w:contextualSpacing/>
                    <w:rPr>
                      <w:rFonts w:eastAsia="Times New Roman"/>
                      <w:sz w:val="22"/>
                    </w:rPr>
                  </w:pPr>
                  <w:proofErr w:type="gramStart"/>
                  <w:r w:rsidRPr="00596A56">
                    <w:rPr>
                      <w:rFonts w:eastAsia="Times New Roman"/>
                      <w:sz w:val="22"/>
                    </w:rPr>
                    <w:t xml:space="preserve">Are </w:t>
                  </w:r>
                  <w:proofErr w:type="spellStart"/>
                  <w:r w:rsidRPr="00596A56">
                    <w:rPr>
                      <w:rFonts w:eastAsia="Times New Roman"/>
                      <w:sz w:val="22"/>
                    </w:rPr>
                    <w:t>any</w:t>
                  </w:r>
                  <w:proofErr w:type="spellEnd"/>
                  <w:r w:rsidRPr="00596A56">
                    <w:rPr>
                      <w:rFonts w:eastAsia="Times New Roman"/>
                      <w:sz w:val="22"/>
                    </w:rPr>
                    <w:t xml:space="preserve"> </w:t>
                  </w:r>
                  <w:proofErr w:type="spellStart"/>
                  <w:r w:rsidRPr="00596A56">
                    <w:rPr>
                      <w:rFonts w:eastAsia="Times New Roman"/>
                      <w:sz w:val="22"/>
                    </w:rPr>
                    <w:t>of</w:t>
                  </w:r>
                  <w:proofErr w:type="spellEnd"/>
                  <w:r w:rsidRPr="00596A56">
                    <w:rPr>
                      <w:rFonts w:eastAsia="Times New Roman"/>
                      <w:sz w:val="22"/>
                    </w:rPr>
                    <w:t xml:space="preserve"> </w:t>
                  </w:r>
                  <w:proofErr w:type="spellStart"/>
                  <w:r w:rsidRPr="00596A56">
                    <w:rPr>
                      <w:rFonts w:eastAsia="Times New Roman"/>
                      <w:sz w:val="22"/>
                    </w:rPr>
                    <w:t>the</w:t>
                  </w:r>
                  <w:proofErr w:type="spellEnd"/>
                  <w:r w:rsidRPr="00596A56">
                    <w:rPr>
                      <w:rFonts w:eastAsia="Times New Roman"/>
                      <w:sz w:val="22"/>
                    </w:rPr>
                    <w:t xml:space="preserve"> NON-</w:t>
                  </w:r>
                  <w:proofErr w:type="spellStart"/>
                  <w:r w:rsidRPr="00596A56">
                    <w:rPr>
                      <w:rFonts w:eastAsia="Times New Roman"/>
                      <w:sz w:val="22"/>
                    </w:rPr>
                    <w:t>flavor</w:t>
                  </w:r>
                  <w:proofErr w:type="spellEnd"/>
                  <w:r w:rsidRPr="00596A56">
                    <w:rPr>
                      <w:rFonts w:eastAsia="Times New Roman"/>
                      <w:sz w:val="22"/>
                    </w:rPr>
                    <w:t xml:space="preserve"> </w:t>
                  </w:r>
                  <w:proofErr w:type="spellStart"/>
                  <w:r w:rsidRPr="00596A56">
                    <w:rPr>
                      <w:rFonts w:eastAsia="Times New Roman"/>
                      <w:sz w:val="22"/>
                    </w:rPr>
                    <w:t>constituents</w:t>
                  </w:r>
                  <w:proofErr w:type="spellEnd"/>
                  <w:r w:rsidRPr="00596A56">
                    <w:rPr>
                      <w:rFonts w:eastAsia="Times New Roman"/>
                      <w:sz w:val="22"/>
                    </w:rPr>
                    <w:t xml:space="preserve"> USDA NOP </w:t>
                  </w:r>
                  <w:proofErr w:type="spellStart"/>
                  <w:r w:rsidRPr="00596A56">
                    <w:rPr>
                      <w:rFonts w:eastAsia="Times New Roman"/>
                      <w:sz w:val="22"/>
                    </w:rPr>
                    <w:t>certified</w:t>
                  </w:r>
                  <w:proofErr w:type="spellEnd"/>
                  <w:r w:rsidRPr="00596A56">
                    <w:rPr>
                      <w:rFonts w:eastAsia="Times New Roman"/>
                      <w:sz w:val="22"/>
                    </w:rPr>
                    <w:t xml:space="preserve"> </w:t>
                  </w:r>
                  <w:proofErr w:type="spellStart"/>
                  <w:r w:rsidRPr="00596A56">
                    <w:rPr>
                      <w:rFonts w:eastAsia="Times New Roman"/>
                      <w:sz w:val="22"/>
                    </w:rPr>
                    <w:t>Organic</w:t>
                  </w:r>
                  <w:proofErr w:type="spellEnd"/>
                  <w:r w:rsidRPr="00596A56">
                    <w:rPr>
                      <w:rFonts w:eastAsia="Times New Roman"/>
                      <w:sz w:val="22"/>
                    </w:rPr>
                    <w:t>?</w:t>
                  </w:r>
                  <w:proofErr w:type="gramEnd"/>
                  <w:r w:rsidRPr="00596A56">
                    <w:rPr>
                      <w:rFonts w:eastAsia="Times New Roman"/>
                      <w:sz w:val="22"/>
                    </w:rPr>
                    <w:t xml:space="preserve"> </w:t>
                  </w:r>
                </w:p>
              </w:tc>
              <w:tc>
                <w:tcPr>
                  <w:tcW w:w="2265" w:type="dxa"/>
                  <w:shd w:val="clear" w:color="auto" w:fill="auto"/>
                </w:tcPr>
                <w:p w14:paraId="782061F7"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    </w:t>
                  </w:r>
                  <w:r w:rsidRPr="00596A56">
                    <w:rPr>
                      <w:rFonts w:eastAsia="Times New Roman"/>
                      <w:sz w:val="22"/>
                    </w:rPr>
                    <w:fldChar w:fldCharType="begin">
                      <w:ffData>
                        <w:name w:val="Check8"/>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w:t>
                  </w:r>
                </w:p>
              </w:tc>
            </w:tr>
            <w:tr w:rsidR="00122502" w:rsidRPr="00596A56" w14:paraId="6366FBBC" w14:textId="77777777" w:rsidTr="00DD311C">
              <w:tc>
                <w:tcPr>
                  <w:tcW w:w="7845" w:type="dxa"/>
                </w:tcPr>
                <w:p w14:paraId="7D618A66" w14:textId="77777777"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Si se utiliza la glicerina, ¿se produjo por hidrólisis de grasas y aceites?</w:t>
                  </w:r>
                </w:p>
              </w:tc>
              <w:bookmarkStart w:id="49" w:name="__Fieldmark__10295_647097732"/>
              <w:tc>
                <w:tcPr>
                  <w:tcW w:w="7845" w:type="dxa"/>
                </w:tcPr>
                <w:p w14:paraId="22077513" w14:textId="2534C111" w:rsidR="00122502" w:rsidRPr="00596A56" w:rsidRDefault="00122502" w:rsidP="000F745C">
                  <w:pPr>
                    <w:spacing w:before="40"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49"/>
                  <w:r w:rsidRPr="00596A56">
                    <w:rPr>
                      <w:rFonts w:eastAsia="Times New Roman"/>
                      <w:sz w:val="22"/>
                    </w:rPr>
                    <w:t xml:space="preserve"> Sí</w:t>
                  </w:r>
                  <w:r w:rsidR="00936103">
                    <w:rPr>
                      <w:rFonts w:eastAsia="Times New Roman"/>
                      <w:sz w:val="22"/>
                    </w:rPr>
                    <w:t xml:space="preserve">  </w:t>
                  </w:r>
                  <w:r w:rsidRPr="00596A56">
                    <w:rPr>
                      <w:rFonts w:eastAsia="Times New Roman"/>
                      <w:sz w:val="22"/>
                    </w:rPr>
                    <w:t xml:space="preserve"> </w:t>
                  </w:r>
                  <w:bookmarkStart w:id="50" w:name="__Fieldmark__787_647097732"/>
                  <w:bookmarkStart w:id="51" w:name="__Fieldmark__10303_647097732"/>
                  <w:bookmarkEnd w:id="50"/>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51"/>
                  <w:r w:rsidRPr="00596A56">
                    <w:rPr>
                      <w:rFonts w:eastAsia="Times New Roman"/>
                      <w:sz w:val="22"/>
                    </w:rPr>
                    <w:t xml:space="preserve"> No</w:t>
                  </w:r>
                </w:p>
                <w:bookmarkStart w:id="52" w:name="__Fieldmark__788_647097732"/>
                <w:bookmarkStart w:id="53" w:name="__Fieldmark__10312_647097732"/>
                <w:bookmarkEnd w:id="52"/>
                <w:p w14:paraId="132323DC" w14:textId="3CFAB50A" w:rsidR="00122502" w:rsidRPr="00596A56" w:rsidRDefault="00122502" w:rsidP="000F745C">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53"/>
                  <w:r w:rsidRPr="00596A56">
                    <w:rPr>
                      <w:rFonts w:eastAsia="Times New Roman"/>
                      <w:sz w:val="22"/>
                    </w:rPr>
                    <w:t xml:space="preserve"> N/A, no se utilizó</w:t>
                  </w:r>
                </w:p>
              </w:tc>
              <w:tc>
                <w:tcPr>
                  <w:tcW w:w="7845" w:type="dxa"/>
                  <w:shd w:val="clear" w:color="auto" w:fill="auto"/>
                </w:tcPr>
                <w:p w14:paraId="46236D1D"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If</w:t>
                  </w:r>
                  <w:proofErr w:type="spellEnd"/>
                  <w:r w:rsidRPr="00596A56">
                    <w:rPr>
                      <w:rFonts w:eastAsia="Times New Roman"/>
                      <w:sz w:val="22"/>
                    </w:rPr>
                    <w:t xml:space="preserve"> </w:t>
                  </w:r>
                  <w:proofErr w:type="spellStart"/>
                  <w:r w:rsidRPr="00596A56">
                    <w:rPr>
                      <w:rFonts w:eastAsia="Times New Roman"/>
                      <w:sz w:val="22"/>
                    </w:rPr>
                    <w:t>glycerin</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used</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it</w:t>
                  </w:r>
                  <w:proofErr w:type="spellEnd"/>
                  <w:r w:rsidRPr="00596A56">
                    <w:rPr>
                      <w:rFonts w:eastAsia="Times New Roman"/>
                      <w:sz w:val="22"/>
                    </w:rPr>
                    <w:t xml:space="preserve"> </w:t>
                  </w:r>
                  <w:proofErr w:type="spellStart"/>
                  <w:r w:rsidRPr="00596A56">
                    <w:rPr>
                      <w:rFonts w:eastAsia="Times New Roman"/>
                      <w:sz w:val="22"/>
                    </w:rPr>
                    <w:t>produced</w:t>
                  </w:r>
                  <w:proofErr w:type="spellEnd"/>
                  <w:r w:rsidRPr="00596A56">
                    <w:rPr>
                      <w:rFonts w:eastAsia="Times New Roman"/>
                      <w:sz w:val="22"/>
                    </w:rPr>
                    <w:t xml:space="preserve"> </w:t>
                  </w:r>
                  <w:proofErr w:type="spellStart"/>
                  <w:r w:rsidRPr="00596A56">
                    <w:rPr>
                      <w:rFonts w:eastAsia="Times New Roman"/>
                      <w:sz w:val="22"/>
                    </w:rPr>
                    <w:t>by</w:t>
                  </w:r>
                  <w:proofErr w:type="spellEnd"/>
                  <w:r w:rsidRPr="00596A56">
                    <w:rPr>
                      <w:rFonts w:eastAsia="Times New Roman"/>
                      <w:sz w:val="22"/>
                    </w:rPr>
                    <w:t xml:space="preserve"> </w:t>
                  </w:r>
                  <w:proofErr w:type="spellStart"/>
                  <w:r w:rsidRPr="00596A56">
                    <w:rPr>
                      <w:rFonts w:eastAsia="Times New Roman"/>
                      <w:sz w:val="22"/>
                    </w:rPr>
                    <w:t>hydrolysis</w:t>
                  </w:r>
                  <w:proofErr w:type="spellEnd"/>
                  <w:r w:rsidRPr="00596A56">
                    <w:rPr>
                      <w:rFonts w:eastAsia="Times New Roman"/>
                      <w:sz w:val="22"/>
                    </w:rPr>
                    <w:t xml:space="preserve"> </w:t>
                  </w:r>
                  <w:proofErr w:type="spellStart"/>
                  <w:r w:rsidRPr="00596A56">
                    <w:rPr>
                      <w:rFonts w:eastAsia="Times New Roman"/>
                      <w:sz w:val="22"/>
                    </w:rPr>
                    <w:t>of</w:t>
                  </w:r>
                  <w:proofErr w:type="spellEnd"/>
                  <w:r w:rsidRPr="00596A56">
                    <w:rPr>
                      <w:rFonts w:eastAsia="Times New Roman"/>
                      <w:sz w:val="22"/>
                    </w:rPr>
                    <w:t xml:space="preserve"> </w:t>
                  </w:r>
                  <w:proofErr w:type="spellStart"/>
                  <w:r w:rsidRPr="00596A56">
                    <w:rPr>
                      <w:rFonts w:eastAsia="Times New Roman"/>
                      <w:sz w:val="22"/>
                    </w:rPr>
                    <w:t>fats</w:t>
                  </w:r>
                  <w:proofErr w:type="spellEnd"/>
                  <w:r w:rsidRPr="00596A56">
                    <w:rPr>
                      <w:rFonts w:eastAsia="Times New Roman"/>
                      <w:sz w:val="22"/>
                    </w:rPr>
                    <w:t xml:space="preserve"> and </w:t>
                  </w:r>
                  <w:proofErr w:type="spellStart"/>
                  <w:r w:rsidRPr="00596A56">
                    <w:rPr>
                      <w:rFonts w:eastAsia="Times New Roman"/>
                      <w:sz w:val="22"/>
                    </w:rPr>
                    <w:t>oils</w:t>
                  </w:r>
                  <w:proofErr w:type="spellEnd"/>
                  <w:r w:rsidRPr="00596A56">
                    <w:rPr>
                      <w:rFonts w:eastAsia="Times New Roman"/>
                      <w:sz w:val="22"/>
                    </w:rPr>
                    <w:t>?</w:t>
                  </w:r>
                </w:p>
                <w:p w14:paraId="581DC23B" w14:textId="77777777" w:rsidR="00122502" w:rsidRPr="00596A56" w:rsidRDefault="00122502" w:rsidP="00DD311C">
                  <w:pPr>
                    <w:spacing w:after="0" w:line="240" w:lineRule="auto"/>
                    <w:ind w:left="360"/>
                    <w:contextualSpacing/>
                    <w:rPr>
                      <w:rFonts w:eastAsia="Times New Roman"/>
                      <w:sz w:val="22"/>
                    </w:rPr>
                  </w:pPr>
                  <w:r w:rsidRPr="00596A56">
                    <w:rPr>
                      <w:rFonts w:eastAsia="Times New Roman"/>
                      <w:b/>
                      <w:color w:val="000000"/>
                      <w:sz w:val="22"/>
                    </w:rPr>
                    <w:t xml:space="preserve">As </w:t>
                  </w:r>
                  <w:proofErr w:type="spellStart"/>
                  <w:r w:rsidRPr="00596A56">
                    <w:rPr>
                      <w:rFonts w:eastAsia="Times New Roman"/>
                      <w:b/>
                      <w:color w:val="000000"/>
                      <w:sz w:val="22"/>
                    </w:rPr>
                    <w:t>of</w:t>
                  </w:r>
                  <w:proofErr w:type="spellEnd"/>
                  <w:r w:rsidRPr="00596A56">
                    <w:rPr>
                      <w:rFonts w:eastAsia="Times New Roman"/>
                      <w:b/>
                      <w:color w:val="000000"/>
                      <w:sz w:val="22"/>
                    </w:rPr>
                    <w:t xml:space="preserve"> </w:t>
                  </w:r>
                  <w:proofErr w:type="spellStart"/>
                  <w:r w:rsidRPr="00596A56">
                    <w:rPr>
                      <w:rFonts w:eastAsia="Times New Roman"/>
                      <w:b/>
                      <w:color w:val="000000"/>
                      <w:sz w:val="22"/>
                    </w:rPr>
                    <w:t>December</w:t>
                  </w:r>
                  <w:proofErr w:type="spellEnd"/>
                  <w:r w:rsidRPr="00596A56">
                    <w:rPr>
                      <w:rFonts w:eastAsia="Times New Roman"/>
                      <w:b/>
                      <w:color w:val="000000"/>
                      <w:sz w:val="22"/>
                    </w:rPr>
                    <w:t xml:space="preserve"> 27, 2019</w:t>
                  </w:r>
                  <w:r w:rsidRPr="00596A56">
                    <w:rPr>
                      <w:rFonts w:eastAsia="Times New Roman"/>
                      <w:color w:val="000000"/>
                      <w:sz w:val="22"/>
                    </w:rPr>
                    <w:t xml:space="preserve">: </w:t>
                  </w:r>
                  <w:proofErr w:type="spellStart"/>
                  <w:r w:rsidRPr="00596A56">
                    <w:rPr>
                      <w:rFonts w:eastAsia="Times New Roman"/>
                      <w:color w:val="000000"/>
                      <w:sz w:val="22"/>
                    </w:rPr>
                    <w:t>glycerin</w:t>
                  </w:r>
                  <w:proofErr w:type="spellEnd"/>
                  <w:r w:rsidRPr="00596A56">
                    <w:rPr>
                      <w:rFonts w:eastAsia="Times New Roman"/>
                      <w:color w:val="000000"/>
                      <w:sz w:val="22"/>
                    </w:rPr>
                    <w:t xml:space="preserve"> (CAS # 56-81-5) </w:t>
                  </w:r>
                  <w:proofErr w:type="spellStart"/>
                  <w:r w:rsidRPr="00596A56">
                    <w:rPr>
                      <w:rFonts w:eastAsia="Times New Roman"/>
                      <w:color w:val="000000"/>
                      <w:sz w:val="22"/>
                    </w:rPr>
                    <w:t>will</w:t>
                  </w:r>
                  <w:proofErr w:type="spellEnd"/>
                  <w:r w:rsidRPr="00596A56">
                    <w:rPr>
                      <w:rFonts w:eastAsia="Times New Roman"/>
                      <w:color w:val="000000"/>
                      <w:sz w:val="22"/>
                    </w:rPr>
                    <w:t xml:space="preserve"> be </w:t>
                  </w:r>
                  <w:proofErr w:type="spellStart"/>
                  <w:r w:rsidRPr="00596A56">
                    <w:rPr>
                      <w:rFonts w:eastAsia="Times New Roman"/>
                      <w:color w:val="000000"/>
                      <w:sz w:val="22"/>
                    </w:rPr>
                    <w:t>listed</w:t>
                  </w:r>
                  <w:proofErr w:type="spellEnd"/>
                  <w:r w:rsidRPr="00596A56">
                    <w:rPr>
                      <w:rFonts w:eastAsia="Times New Roman"/>
                      <w:color w:val="000000"/>
                      <w:sz w:val="22"/>
                    </w:rPr>
                    <w:t xml:space="preserve"> </w:t>
                  </w:r>
                  <w:proofErr w:type="spellStart"/>
                  <w:r w:rsidRPr="00596A56">
                    <w:rPr>
                      <w:rFonts w:eastAsia="Times New Roman"/>
                      <w:color w:val="000000"/>
                      <w:sz w:val="22"/>
                    </w:rPr>
                    <w:t>on</w:t>
                  </w:r>
                  <w:proofErr w:type="spellEnd"/>
                  <w:r w:rsidRPr="00596A56">
                    <w:rPr>
                      <w:rFonts w:eastAsia="Times New Roman"/>
                      <w:color w:val="000000"/>
                      <w:sz w:val="22"/>
                    </w:rPr>
                    <w:t xml:space="preserve"> § 205.606.</w:t>
                  </w:r>
                </w:p>
              </w:tc>
              <w:tc>
                <w:tcPr>
                  <w:tcW w:w="2265" w:type="dxa"/>
                  <w:shd w:val="clear" w:color="auto" w:fill="auto"/>
                </w:tcPr>
                <w:p w14:paraId="08B14354"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w:t>
                  </w:r>
                </w:p>
                <w:p w14:paraId="1370A497"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 </w:t>
                  </w:r>
                  <w:proofErr w:type="spellStart"/>
                  <w:r w:rsidRPr="00596A56">
                    <w:rPr>
                      <w:rFonts w:eastAsia="Times New Roman"/>
                      <w:sz w:val="22"/>
                    </w:rPr>
                    <w:t>none</w:t>
                  </w:r>
                  <w:proofErr w:type="spellEnd"/>
                  <w:r w:rsidRPr="00596A56">
                    <w:rPr>
                      <w:rFonts w:eastAsia="Times New Roman"/>
                      <w:sz w:val="22"/>
                    </w:rPr>
                    <w:t xml:space="preserve"> </w:t>
                  </w:r>
                  <w:proofErr w:type="spellStart"/>
                  <w:r w:rsidRPr="00596A56">
                    <w:rPr>
                      <w:rFonts w:eastAsia="Times New Roman"/>
                      <w:sz w:val="22"/>
                    </w:rPr>
                    <w:t>used</w:t>
                  </w:r>
                  <w:proofErr w:type="spellEnd"/>
                </w:p>
              </w:tc>
            </w:tr>
            <w:tr w:rsidR="00122502" w:rsidRPr="00596A56" w14:paraId="68EA63C8" w14:textId="77777777" w:rsidTr="00DD311C">
              <w:tc>
                <w:tcPr>
                  <w:tcW w:w="7845" w:type="dxa"/>
                </w:tcPr>
                <w:p w14:paraId="00D4550F" w14:textId="77777777"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Si se usa maltodextrina, ¿es hidrolizada principalmente por enzimas?</w:t>
                  </w:r>
                </w:p>
              </w:tc>
              <w:bookmarkStart w:id="54" w:name="__Fieldmark__10322_647097732"/>
              <w:tc>
                <w:tcPr>
                  <w:tcW w:w="7845" w:type="dxa"/>
                </w:tcPr>
                <w:p w14:paraId="6CCFDA4B" w14:textId="7470FBE0" w:rsidR="00122502" w:rsidRPr="00596A56" w:rsidRDefault="00122502" w:rsidP="000F745C">
                  <w:pPr>
                    <w:spacing w:before="40"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54"/>
                  <w:r w:rsidRPr="00596A56">
                    <w:rPr>
                      <w:rFonts w:eastAsia="Times New Roman"/>
                      <w:sz w:val="22"/>
                    </w:rPr>
                    <w:t xml:space="preserve"> Sí </w:t>
                  </w:r>
                  <w:bookmarkStart w:id="55" w:name="__Fieldmark__790_647097732"/>
                  <w:bookmarkStart w:id="56" w:name="__Fieldmark__10330_647097732"/>
                  <w:bookmarkEnd w:id="55"/>
                  <w:r w:rsidR="00936103">
                    <w:rPr>
                      <w:rFonts w:eastAsia="Times New Roman"/>
                      <w:sz w:val="22"/>
                    </w:rPr>
                    <w:t xml:space="preserve">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56"/>
                  <w:r w:rsidRPr="00596A56">
                    <w:rPr>
                      <w:rFonts w:eastAsia="Times New Roman"/>
                      <w:sz w:val="22"/>
                    </w:rPr>
                    <w:t xml:space="preserve"> No</w:t>
                  </w:r>
                </w:p>
                <w:bookmarkStart w:id="57" w:name="__Fieldmark__791_647097732"/>
                <w:bookmarkStart w:id="58" w:name="__Fieldmark__10339_647097732"/>
                <w:bookmarkEnd w:id="57"/>
                <w:p w14:paraId="7CF651C6" w14:textId="4A24547E" w:rsidR="00122502" w:rsidRPr="00596A56" w:rsidRDefault="00122502" w:rsidP="000F745C">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58"/>
                  <w:r w:rsidRPr="00596A56">
                    <w:rPr>
                      <w:rFonts w:eastAsia="Times New Roman"/>
                      <w:sz w:val="22"/>
                    </w:rPr>
                    <w:t xml:space="preserve"> N/A, no se utilizó</w:t>
                  </w:r>
                </w:p>
              </w:tc>
              <w:tc>
                <w:tcPr>
                  <w:tcW w:w="7845" w:type="dxa"/>
                  <w:shd w:val="clear" w:color="auto" w:fill="auto"/>
                </w:tcPr>
                <w:p w14:paraId="10AC1F48"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If</w:t>
                  </w:r>
                  <w:proofErr w:type="spellEnd"/>
                  <w:r w:rsidRPr="00596A56">
                    <w:rPr>
                      <w:rFonts w:eastAsia="Times New Roman"/>
                      <w:sz w:val="22"/>
                    </w:rPr>
                    <w:t xml:space="preserve"> </w:t>
                  </w:r>
                  <w:proofErr w:type="spellStart"/>
                  <w:r w:rsidRPr="00596A56">
                    <w:rPr>
                      <w:rFonts w:eastAsia="Times New Roman"/>
                      <w:sz w:val="22"/>
                    </w:rPr>
                    <w:t>maltodextrin</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used</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it</w:t>
                  </w:r>
                  <w:proofErr w:type="spellEnd"/>
                  <w:r w:rsidRPr="00596A56">
                    <w:rPr>
                      <w:rFonts w:eastAsia="Times New Roman"/>
                      <w:sz w:val="22"/>
                    </w:rPr>
                    <w:t xml:space="preserve"> </w:t>
                  </w:r>
                  <w:proofErr w:type="spellStart"/>
                  <w:r w:rsidRPr="00596A56">
                    <w:rPr>
                      <w:rFonts w:eastAsia="Times New Roman"/>
                      <w:sz w:val="22"/>
                    </w:rPr>
                    <w:t>hydrolyzed</w:t>
                  </w:r>
                  <w:proofErr w:type="spellEnd"/>
                  <w:r w:rsidRPr="00596A56">
                    <w:rPr>
                      <w:rFonts w:eastAsia="Times New Roman"/>
                      <w:sz w:val="22"/>
                    </w:rPr>
                    <w:t xml:space="preserve"> </w:t>
                  </w:r>
                  <w:proofErr w:type="spellStart"/>
                  <w:r w:rsidRPr="00596A56">
                    <w:rPr>
                      <w:rFonts w:eastAsia="Times New Roman"/>
                      <w:sz w:val="22"/>
                    </w:rPr>
                    <w:t>primarily</w:t>
                  </w:r>
                  <w:proofErr w:type="spellEnd"/>
                  <w:r w:rsidRPr="00596A56">
                    <w:rPr>
                      <w:rFonts w:eastAsia="Times New Roman"/>
                      <w:sz w:val="22"/>
                    </w:rPr>
                    <w:t xml:space="preserve"> </w:t>
                  </w:r>
                  <w:proofErr w:type="spellStart"/>
                  <w:r w:rsidRPr="00596A56">
                    <w:rPr>
                      <w:rFonts w:eastAsia="Times New Roman"/>
                      <w:sz w:val="22"/>
                    </w:rPr>
                    <w:t>by</w:t>
                  </w:r>
                  <w:proofErr w:type="spellEnd"/>
                  <w:r w:rsidRPr="00596A56">
                    <w:rPr>
                      <w:rFonts w:eastAsia="Times New Roman"/>
                      <w:sz w:val="22"/>
                    </w:rPr>
                    <w:t xml:space="preserve"> </w:t>
                  </w:r>
                  <w:proofErr w:type="spellStart"/>
                  <w:r w:rsidRPr="00596A56">
                    <w:rPr>
                      <w:rFonts w:eastAsia="Times New Roman"/>
                      <w:sz w:val="22"/>
                    </w:rPr>
                    <w:t>enzymes</w:t>
                  </w:r>
                  <w:proofErr w:type="spellEnd"/>
                  <w:r w:rsidRPr="00596A56">
                    <w:rPr>
                      <w:rFonts w:eastAsia="Times New Roman"/>
                      <w:sz w:val="22"/>
                    </w:rPr>
                    <w:t>?</w:t>
                  </w:r>
                </w:p>
              </w:tc>
              <w:tc>
                <w:tcPr>
                  <w:tcW w:w="2265" w:type="dxa"/>
                  <w:shd w:val="clear" w:color="auto" w:fill="auto"/>
                </w:tcPr>
                <w:p w14:paraId="3638B47F"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w:t>
                  </w:r>
                </w:p>
                <w:p w14:paraId="38712D7A"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 </w:t>
                  </w:r>
                  <w:proofErr w:type="spellStart"/>
                  <w:r w:rsidRPr="00596A56">
                    <w:rPr>
                      <w:rFonts w:eastAsia="Times New Roman"/>
                      <w:sz w:val="22"/>
                    </w:rPr>
                    <w:t>none</w:t>
                  </w:r>
                  <w:proofErr w:type="spellEnd"/>
                  <w:r w:rsidRPr="00596A56">
                    <w:rPr>
                      <w:rFonts w:eastAsia="Times New Roman"/>
                      <w:sz w:val="22"/>
                    </w:rPr>
                    <w:t xml:space="preserve"> </w:t>
                  </w:r>
                  <w:proofErr w:type="spellStart"/>
                  <w:r w:rsidRPr="00596A56">
                    <w:rPr>
                      <w:rFonts w:eastAsia="Times New Roman"/>
                      <w:sz w:val="22"/>
                    </w:rPr>
                    <w:t>used</w:t>
                  </w:r>
                  <w:proofErr w:type="spellEnd"/>
                </w:p>
              </w:tc>
            </w:tr>
            <w:tr w:rsidR="00122502" w:rsidRPr="00596A56" w14:paraId="4CA430CB" w14:textId="77777777" w:rsidTr="00DD311C">
              <w:tc>
                <w:tcPr>
                  <w:tcW w:w="7845" w:type="dxa"/>
                </w:tcPr>
                <w:p w14:paraId="0302CDEC" w14:textId="77777777" w:rsidR="00122502" w:rsidRPr="00596A56" w:rsidRDefault="00122502" w:rsidP="005E549B">
                  <w:pPr>
                    <w:numPr>
                      <w:ilvl w:val="0"/>
                      <w:numId w:val="24"/>
                    </w:numPr>
                    <w:suppressAutoHyphens/>
                    <w:spacing w:before="40" w:after="40" w:line="240" w:lineRule="auto"/>
                    <w:rPr>
                      <w:sz w:val="22"/>
                    </w:rPr>
                  </w:pPr>
                  <w:r w:rsidRPr="00596A56">
                    <w:rPr>
                      <w:rFonts w:eastAsia="Times New Roman"/>
                      <w:sz w:val="22"/>
                    </w:rPr>
                    <w:t>Si se utiliza ácido cítrico, ¿se produce principalmente por fermentación de hidratos de carbono?</w:t>
                  </w:r>
                </w:p>
              </w:tc>
              <w:bookmarkStart w:id="59" w:name="__Fieldmark__10349_647097732"/>
              <w:tc>
                <w:tcPr>
                  <w:tcW w:w="7845" w:type="dxa"/>
                </w:tcPr>
                <w:p w14:paraId="1DA2772E" w14:textId="6089D51C" w:rsidR="00122502" w:rsidRPr="00596A56" w:rsidRDefault="00122502" w:rsidP="000F745C">
                  <w:pPr>
                    <w:spacing w:before="40"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59"/>
                  <w:r w:rsidRPr="00596A56">
                    <w:rPr>
                      <w:rFonts w:eastAsia="Times New Roman"/>
                      <w:sz w:val="22"/>
                    </w:rPr>
                    <w:t xml:space="preserve"> Sí </w:t>
                  </w:r>
                  <w:bookmarkStart w:id="60" w:name="__Fieldmark__793_647097732"/>
                  <w:bookmarkStart w:id="61" w:name="__Fieldmark__10357_647097732"/>
                  <w:bookmarkEnd w:id="60"/>
                  <w:r w:rsidR="00936103">
                    <w:rPr>
                      <w:rFonts w:eastAsia="Times New Roman"/>
                      <w:sz w:val="22"/>
                    </w:rPr>
                    <w:t xml:space="preserve">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eastAsia="Times New Roman"/>
                      <w:sz w:val="22"/>
                    </w:rPr>
                    <w:fldChar w:fldCharType="end"/>
                  </w:r>
                  <w:bookmarkEnd w:id="61"/>
                  <w:r w:rsidRPr="00596A56">
                    <w:rPr>
                      <w:rFonts w:eastAsia="Times New Roman"/>
                      <w:sz w:val="22"/>
                    </w:rPr>
                    <w:t xml:space="preserve"> No</w:t>
                  </w:r>
                </w:p>
                <w:bookmarkStart w:id="62" w:name="__Fieldmark__794_647097732"/>
                <w:bookmarkStart w:id="63" w:name="__Fieldmark__10366_647097732"/>
                <w:bookmarkEnd w:id="62"/>
                <w:p w14:paraId="7CC2EC23" w14:textId="42582230" w:rsidR="00122502" w:rsidRPr="00596A56" w:rsidRDefault="00122502" w:rsidP="000F745C">
                  <w:pPr>
                    <w:spacing w:after="4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bookmarkEnd w:id="63"/>
                  <w:r w:rsidRPr="00596A56">
                    <w:rPr>
                      <w:rFonts w:eastAsia="Times New Roman"/>
                      <w:sz w:val="22"/>
                    </w:rPr>
                    <w:t xml:space="preserve"> N/A, no se utilizó</w:t>
                  </w:r>
                </w:p>
              </w:tc>
              <w:tc>
                <w:tcPr>
                  <w:tcW w:w="7845" w:type="dxa"/>
                  <w:shd w:val="clear" w:color="auto" w:fill="auto"/>
                </w:tcPr>
                <w:p w14:paraId="5CE9F60C" w14:textId="77777777" w:rsidR="00122502" w:rsidRPr="00596A56" w:rsidRDefault="00122502" w:rsidP="00DD311C">
                  <w:pPr>
                    <w:numPr>
                      <w:ilvl w:val="0"/>
                      <w:numId w:val="14"/>
                    </w:numPr>
                    <w:spacing w:after="0" w:line="240" w:lineRule="auto"/>
                    <w:contextualSpacing/>
                    <w:rPr>
                      <w:rFonts w:eastAsia="Times New Roman"/>
                      <w:sz w:val="22"/>
                    </w:rPr>
                  </w:pPr>
                  <w:proofErr w:type="spellStart"/>
                  <w:r w:rsidRPr="00596A56">
                    <w:rPr>
                      <w:rFonts w:eastAsia="Times New Roman"/>
                      <w:sz w:val="22"/>
                    </w:rPr>
                    <w:t>If</w:t>
                  </w:r>
                  <w:proofErr w:type="spellEnd"/>
                  <w:r w:rsidRPr="00596A56">
                    <w:rPr>
                      <w:rFonts w:eastAsia="Times New Roman"/>
                      <w:sz w:val="22"/>
                    </w:rPr>
                    <w:t xml:space="preserve"> </w:t>
                  </w:r>
                  <w:proofErr w:type="spellStart"/>
                  <w:r w:rsidRPr="00596A56">
                    <w:rPr>
                      <w:rFonts w:eastAsia="Times New Roman"/>
                      <w:sz w:val="22"/>
                    </w:rPr>
                    <w:t>citric</w:t>
                  </w:r>
                  <w:proofErr w:type="spellEnd"/>
                  <w:r w:rsidRPr="00596A56">
                    <w:rPr>
                      <w:rFonts w:eastAsia="Times New Roman"/>
                      <w:sz w:val="22"/>
                    </w:rPr>
                    <w:t xml:space="preserve"> </w:t>
                  </w:r>
                  <w:proofErr w:type="spellStart"/>
                  <w:r w:rsidRPr="00596A56">
                    <w:rPr>
                      <w:rFonts w:eastAsia="Times New Roman"/>
                      <w:sz w:val="22"/>
                    </w:rPr>
                    <w:t>acid</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used</w:t>
                  </w:r>
                  <w:proofErr w:type="spellEnd"/>
                  <w:r w:rsidRPr="00596A56">
                    <w:rPr>
                      <w:rFonts w:eastAsia="Times New Roman"/>
                      <w:sz w:val="22"/>
                    </w:rPr>
                    <w:t xml:space="preserve">, </w:t>
                  </w:r>
                  <w:proofErr w:type="spellStart"/>
                  <w:r w:rsidRPr="00596A56">
                    <w:rPr>
                      <w:rFonts w:eastAsia="Times New Roman"/>
                      <w:sz w:val="22"/>
                    </w:rPr>
                    <w:t>is</w:t>
                  </w:r>
                  <w:proofErr w:type="spellEnd"/>
                  <w:r w:rsidRPr="00596A56">
                    <w:rPr>
                      <w:rFonts w:eastAsia="Times New Roman"/>
                      <w:sz w:val="22"/>
                    </w:rPr>
                    <w:t xml:space="preserve"> </w:t>
                  </w:r>
                  <w:proofErr w:type="spellStart"/>
                  <w:r w:rsidRPr="00596A56">
                    <w:rPr>
                      <w:rFonts w:eastAsia="Times New Roman"/>
                      <w:sz w:val="22"/>
                    </w:rPr>
                    <w:t>it</w:t>
                  </w:r>
                  <w:proofErr w:type="spellEnd"/>
                  <w:r w:rsidRPr="00596A56">
                    <w:rPr>
                      <w:rFonts w:eastAsia="Times New Roman"/>
                      <w:sz w:val="22"/>
                    </w:rPr>
                    <w:t xml:space="preserve"> </w:t>
                  </w:r>
                  <w:proofErr w:type="spellStart"/>
                  <w:r w:rsidRPr="00596A56">
                    <w:rPr>
                      <w:rFonts w:eastAsia="Times New Roman"/>
                      <w:sz w:val="22"/>
                    </w:rPr>
                    <w:t>produced</w:t>
                  </w:r>
                  <w:proofErr w:type="spellEnd"/>
                  <w:r w:rsidRPr="00596A56">
                    <w:rPr>
                      <w:rFonts w:eastAsia="Times New Roman"/>
                      <w:sz w:val="22"/>
                    </w:rPr>
                    <w:t xml:space="preserve"> </w:t>
                  </w:r>
                  <w:proofErr w:type="spellStart"/>
                  <w:r w:rsidRPr="00596A56">
                    <w:rPr>
                      <w:rFonts w:eastAsia="Times New Roman"/>
                      <w:sz w:val="22"/>
                    </w:rPr>
                    <w:t>primarily</w:t>
                  </w:r>
                  <w:proofErr w:type="spellEnd"/>
                  <w:r w:rsidRPr="00596A56">
                    <w:rPr>
                      <w:rFonts w:eastAsia="Times New Roman"/>
                      <w:sz w:val="22"/>
                    </w:rPr>
                    <w:t xml:space="preserve"> </w:t>
                  </w:r>
                  <w:proofErr w:type="spellStart"/>
                  <w:r w:rsidRPr="00596A56">
                    <w:rPr>
                      <w:rFonts w:eastAsia="Times New Roman"/>
                      <w:sz w:val="22"/>
                    </w:rPr>
                    <w:t>by</w:t>
                  </w:r>
                  <w:proofErr w:type="spellEnd"/>
                  <w:r w:rsidRPr="00596A56">
                    <w:rPr>
                      <w:rFonts w:eastAsia="Times New Roman"/>
                      <w:sz w:val="22"/>
                    </w:rPr>
                    <w:t xml:space="preserve"> </w:t>
                  </w:r>
                  <w:proofErr w:type="spellStart"/>
                  <w:r w:rsidRPr="00596A56">
                    <w:rPr>
                      <w:rFonts w:eastAsia="Times New Roman"/>
                      <w:sz w:val="22"/>
                    </w:rPr>
                    <w:t>fermentation</w:t>
                  </w:r>
                  <w:proofErr w:type="spellEnd"/>
                  <w:r w:rsidRPr="00596A56">
                    <w:rPr>
                      <w:rFonts w:eastAsia="Times New Roman"/>
                      <w:sz w:val="22"/>
                    </w:rPr>
                    <w:t xml:space="preserve"> </w:t>
                  </w:r>
                  <w:proofErr w:type="spellStart"/>
                  <w:r w:rsidRPr="00596A56">
                    <w:rPr>
                      <w:rFonts w:eastAsia="Times New Roman"/>
                      <w:sz w:val="22"/>
                    </w:rPr>
                    <w:t>of</w:t>
                  </w:r>
                  <w:proofErr w:type="spellEnd"/>
                  <w:r w:rsidRPr="00596A56">
                    <w:rPr>
                      <w:rFonts w:eastAsia="Times New Roman"/>
                      <w:sz w:val="22"/>
                    </w:rPr>
                    <w:t xml:space="preserve"> </w:t>
                  </w:r>
                  <w:proofErr w:type="spellStart"/>
                  <w:r w:rsidRPr="00596A56">
                    <w:rPr>
                      <w:rFonts w:eastAsia="Times New Roman"/>
                      <w:sz w:val="22"/>
                    </w:rPr>
                    <w:t>carbohydrates</w:t>
                  </w:r>
                  <w:proofErr w:type="spellEnd"/>
                  <w:r w:rsidRPr="00596A56">
                    <w:rPr>
                      <w:rFonts w:eastAsia="Times New Roman"/>
                      <w:sz w:val="22"/>
                    </w:rPr>
                    <w:t>?</w:t>
                  </w:r>
                </w:p>
              </w:tc>
              <w:tc>
                <w:tcPr>
                  <w:tcW w:w="2265" w:type="dxa"/>
                  <w:shd w:val="clear" w:color="auto" w:fill="auto"/>
                </w:tcPr>
                <w:p w14:paraId="1691039A"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Yes </w:t>
                  </w: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No</w:t>
                  </w:r>
                </w:p>
                <w:p w14:paraId="5443EB3C" w14:textId="77777777" w:rsidR="00122502" w:rsidRPr="00596A56" w:rsidRDefault="00122502" w:rsidP="00DD311C">
                  <w:pPr>
                    <w:spacing w:after="0" w:line="240" w:lineRule="auto"/>
                    <w:contextualSpacing/>
                    <w:rPr>
                      <w:rFonts w:eastAsia="Times New Roman"/>
                      <w:sz w:val="22"/>
                    </w:rPr>
                  </w:pPr>
                  <w:r w:rsidRPr="00596A56">
                    <w:rPr>
                      <w:rFonts w:eastAsia="Times New Roman"/>
                      <w:sz w:val="22"/>
                    </w:rPr>
                    <w:fldChar w:fldCharType="begin">
                      <w:ffData>
                        <w:name w:val="Check1"/>
                        <w:enabled/>
                        <w:calcOnExit w:val="0"/>
                        <w:checkBox>
                          <w:sizeAuto/>
                          <w:default w:val="0"/>
                        </w:checkBox>
                      </w:ffData>
                    </w:fldChar>
                  </w:r>
                  <w:r w:rsidRPr="00596A56">
                    <w:rPr>
                      <w:rFonts w:eastAsia="Times New Roman"/>
                      <w:sz w:val="22"/>
                    </w:rPr>
                    <w:instrText xml:space="preserve"> FORMCHECKBOX </w:instrText>
                  </w:r>
                  <w:r w:rsidR="00EA59F6" w:rsidRPr="00596A56">
                    <w:rPr>
                      <w:rFonts w:eastAsia="Times New Roman"/>
                      <w:sz w:val="22"/>
                    </w:rPr>
                  </w:r>
                  <w:r w:rsidR="00EA59F6" w:rsidRPr="00596A56">
                    <w:rPr>
                      <w:rFonts w:eastAsia="Times New Roman"/>
                      <w:sz w:val="22"/>
                    </w:rPr>
                    <w:fldChar w:fldCharType="separate"/>
                  </w:r>
                  <w:r w:rsidRPr="00596A56">
                    <w:rPr>
                      <w:rFonts w:eastAsia="Times New Roman"/>
                      <w:sz w:val="22"/>
                    </w:rPr>
                    <w:fldChar w:fldCharType="end"/>
                  </w:r>
                  <w:r w:rsidRPr="00596A56">
                    <w:rPr>
                      <w:rFonts w:eastAsia="Times New Roman"/>
                      <w:sz w:val="22"/>
                    </w:rPr>
                    <w:t xml:space="preserve">  N/A, </w:t>
                  </w:r>
                  <w:proofErr w:type="spellStart"/>
                  <w:r w:rsidRPr="00596A56">
                    <w:rPr>
                      <w:rFonts w:eastAsia="Times New Roman"/>
                      <w:sz w:val="22"/>
                    </w:rPr>
                    <w:t>none</w:t>
                  </w:r>
                  <w:proofErr w:type="spellEnd"/>
                  <w:r w:rsidRPr="00596A56">
                    <w:rPr>
                      <w:rFonts w:eastAsia="Times New Roman"/>
                      <w:sz w:val="22"/>
                    </w:rPr>
                    <w:t xml:space="preserve"> </w:t>
                  </w:r>
                  <w:proofErr w:type="spellStart"/>
                  <w:r w:rsidRPr="00596A56">
                    <w:rPr>
                      <w:rFonts w:eastAsia="Times New Roman"/>
                      <w:sz w:val="22"/>
                    </w:rPr>
                    <w:t>used</w:t>
                  </w:r>
                  <w:proofErr w:type="spellEnd"/>
                </w:p>
              </w:tc>
            </w:tr>
          </w:tbl>
          <w:p w14:paraId="18428663" w14:textId="77777777" w:rsidR="00122502" w:rsidRPr="00596A56" w:rsidRDefault="00122502" w:rsidP="007E3DC6">
            <w:pPr>
              <w:numPr>
                <w:ilvl w:val="0"/>
                <w:numId w:val="12"/>
              </w:numPr>
              <w:spacing w:before="40" w:after="40" w:line="240" w:lineRule="auto"/>
              <w:ind w:left="360"/>
              <w:jc w:val="both"/>
              <w:rPr>
                <w:b/>
                <w:sz w:val="22"/>
              </w:rPr>
            </w:pPr>
            <w:r w:rsidRPr="00596A56">
              <w:rPr>
                <w:b/>
                <w:sz w:val="22"/>
              </w:rPr>
              <w:t>Organismo genéticamente modificado (OGM)</w:t>
            </w:r>
            <w:r w:rsidRPr="00596A56">
              <w:rPr>
                <w:sz w:val="22"/>
              </w:rPr>
              <w:t>. OGM utiliza una variedad de métodos para modificar genéticamente microorganismos o influir en su crecimiento y desarrollo por medios que no son posibles en condiciones naturales o procesos y no se consideran compatibles con la producción orgánica. Tales métodos incluyen, pero no se limitan a la tecnología de ADN cambiante (incluyendo la supresión de genes, la duplicación de genes, la introducción de un gen extraño, y cambiar las posiciones de los genes cuando se consigue mediante tecnología de ADN recombinante).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2286"/>
            </w:tblGrid>
            <w:tr w:rsidR="00122502" w:rsidRPr="00596A56" w14:paraId="6023DB34" w14:textId="77777777" w:rsidTr="00396089">
              <w:tc>
                <w:tcPr>
                  <w:tcW w:w="7959" w:type="dxa"/>
                  <w:shd w:val="clear" w:color="auto" w:fill="auto"/>
                </w:tcPr>
                <w:p w14:paraId="4B2A34F8" w14:textId="77777777" w:rsidR="00122502" w:rsidRPr="00596A56" w:rsidRDefault="00122502" w:rsidP="00396089">
                  <w:pPr>
                    <w:spacing w:before="40" w:after="40" w:line="240" w:lineRule="auto"/>
                    <w:jc w:val="both"/>
                    <w:rPr>
                      <w:rFonts w:eastAsia="Times New Roman"/>
                      <w:b/>
                      <w:sz w:val="22"/>
                    </w:rPr>
                  </w:pPr>
                  <w:r w:rsidRPr="00596A56">
                    <w:rPr>
                      <w:rFonts w:eastAsia="Times New Roman"/>
                      <w:sz w:val="22"/>
                    </w:rPr>
                    <w:t>¿Este saborizante fue (incluyendo cualquier disolvente, conductor, conservante u otros coadyuvantes del procesamiento utilizados o contenidos en el mismo) preparado y manipulado utilizando (OMG) métodos excluidos?</w:t>
                  </w:r>
                </w:p>
              </w:tc>
              <w:tc>
                <w:tcPr>
                  <w:tcW w:w="2286" w:type="dxa"/>
                  <w:shd w:val="clear" w:color="auto" w:fill="auto"/>
                  <w:vAlign w:val="center"/>
                </w:tcPr>
                <w:p w14:paraId="2D3EDFFE" w14:textId="07BBDF00" w:rsidR="00122502" w:rsidRPr="00596A56" w:rsidRDefault="00122502" w:rsidP="00396089">
                  <w:pPr>
                    <w:spacing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cs="Calibri Light"/>
                      <w:sz w:val="22"/>
                    </w:rPr>
                    <w:fldChar w:fldCharType="end"/>
                  </w:r>
                  <w:r w:rsidRPr="00596A56">
                    <w:rPr>
                      <w:sz w:val="22"/>
                    </w:rPr>
                    <w:t xml:space="preserve"> Sí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r w:rsidRPr="00596A56">
                    <w:rPr>
                      <w:sz w:val="22"/>
                    </w:rPr>
                    <w:t xml:space="preserve"> No</w:t>
                  </w:r>
                </w:p>
              </w:tc>
            </w:tr>
          </w:tbl>
          <w:p w14:paraId="5DFE45C6" w14:textId="77777777" w:rsidR="00122502" w:rsidRPr="00596A56" w:rsidRDefault="00122502" w:rsidP="00396089">
            <w:pPr>
              <w:numPr>
                <w:ilvl w:val="0"/>
                <w:numId w:val="12"/>
              </w:numPr>
              <w:spacing w:before="40" w:after="0" w:line="240" w:lineRule="auto"/>
              <w:ind w:left="360"/>
              <w:jc w:val="both"/>
              <w:rPr>
                <w:sz w:val="22"/>
              </w:rPr>
            </w:pPr>
            <w:r w:rsidRPr="00596A56">
              <w:rPr>
                <w:b/>
                <w:sz w:val="22"/>
              </w:rPr>
              <w:t>Radiación ionizante</w:t>
            </w:r>
            <w:r w:rsidRPr="00596A56">
              <w:rPr>
                <w:sz w:val="22"/>
              </w:rPr>
              <w:t xml:space="preserve"> está prohibido para todos los usos que implican la conservación de alimentos, control de plagas y control de patógenos en productos de NOP.</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9"/>
              <w:gridCol w:w="2286"/>
            </w:tblGrid>
            <w:tr w:rsidR="00122502" w:rsidRPr="00596A56" w14:paraId="2FFD4E37" w14:textId="77777777" w:rsidTr="00396089">
              <w:tc>
                <w:tcPr>
                  <w:tcW w:w="7959" w:type="dxa"/>
                  <w:shd w:val="clear" w:color="auto" w:fill="auto"/>
                </w:tcPr>
                <w:p w14:paraId="7EC7A4B4" w14:textId="4747D1B1" w:rsidR="00122502" w:rsidRPr="00596A56" w:rsidRDefault="00122502" w:rsidP="00396089">
                  <w:pPr>
                    <w:spacing w:before="40" w:after="40" w:line="240" w:lineRule="auto"/>
                    <w:jc w:val="both"/>
                    <w:rPr>
                      <w:rFonts w:eastAsia="Times New Roman"/>
                      <w:b/>
                      <w:sz w:val="22"/>
                    </w:rPr>
                  </w:pPr>
                  <w:proofErr w:type="gramStart"/>
                  <w:r w:rsidRPr="00596A56">
                    <w:rPr>
                      <w:rFonts w:eastAsia="Times New Roman"/>
                      <w:sz w:val="22"/>
                    </w:rPr>
                    <w:t>¿Se utilizó radiación ionizante, tal como se describe en 21 CFR 179.</w:t>
                  </w:r>
                  <w:proofErr w:type="gramEnd"/>
                  <w:r w:rsidRPr="00596A56">
                    <w:rPr>
                      <w:rFonts w:eastAsia="Times New Roman"/>
                      <w:sz w:val="22"/>
                    </w:rPr>
                    <w:t>26, en el procesamiento de este producto saborizante?</w:t>
                  </w:r>
                </w:p>
              </w:tc>
              <w:tc>
                <w:tcPr>
                  <w:tcW w:w="2286" w:type="dxa"/>
                  <w:shd w:val="clear" w:color="auto" w:fill="auto"/>
                  <w:vAlign w:val="center"/>
                </w:tcPr>
                <w:p w14:paraId="4C067D2F" w14:textId="2A8683BA" w:rsidR="00122502" w:rsidRPr="00596A56" w:rsidRDefault="00122502" w:rsidP="00396089">
                  <w:pPr>
                    <w:spacing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cs="Calibri Light"/>
                      <w:sz w:val="22"/>
                    </w:rPr>
                    <w:fldChar w:fldCharType="end"/>
                  </w:r>
                  <w:r w:rsidRPr="00596A56">
                    <w:rPr>
                      <w:sz w:val="22"/>
                    </w:rPr>
                    <w:t xml:space="preserve"> Sí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r w:rsidRPr="00596A56">
                    <w:rPr>
                      <w:sz w:val="22"/>
                    </w:rPr>
                    <w:t xml:space="preserve"> No</w:t>
                  </w:r>
                </w:p>
              </w:tc>
            </w:tr>
          </w:tbl>
          <w:p w14:paraId="72EC2329" w14:textId="77777777" w:rsidR="00122502" w:rsidRPr="00596A56" w:rsidRDefault="00122502" w:rsidP="00396089">
            <w:pPr>
              <w:numPr>
                <w:ilvl w:val="0"/>
                <w:numId w:val="12"/>
              </w:numPr>
              <w:spacing w:before="40" w:after="0" w:line="240" w:lineRule="auto"/>
              <w:ind w:left="360"/>
              <w:jc w:val="both"/>
              <w:rPr>
                <w:sz w:val="22"/>
              </w:rPr>
            </w:pPr>
            <w:r w:rsidRPr="00596A56">
              <w:rPr>
                <w:b/>
                <w:sz w:val="22"/>
              </w:rPr>
              <w:t xml:space="preserve">Lodos de aguas residuales (como fertilizante para los cultivos) </w:t>
            </w:r>
            <w:r w:rsidRPr="00596A56">
              <w:rPr>
                <w:sz w:val="22"/>
              </w:rPr>
              <w:t xml:space="preserve">es sólido, semisólido, o residuo líquido generado durante el tratamiento de aguas residuales domésticas en una planta de tratamiento. Los lodos de depuración incluyen, pero no se limita a: sépticos domésticos; escoria o sólidos eliminados en procesos de tratamiento de aguas residuales primarios, secundarios, o avanzados; y un material derivado de lodos de aguas residuales.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8"/>
              <w:gridCol w:w="2287"/>
            </w:tblGrid>
            <w:tr w:rsidR="00122502" w:rsidRPr="00596A56" w14:paraId="50B9FA43" w14:textId="77777777" w:rsidTr="00396089">
              <w:tc>
                <w:tcPr>
                  <w:tcW w:w="7958" w:type="dxa"/>
                  <w:shd w:val="clear" w:color="auto" w:fill="auto"/>
                </w:tcPr>
                <w:p w14:paraId="680DD1FB" w14:textId="77777777" w:rsidR="00122502" w:rsidRPr="00596A56" w:rsidRDefault="00122502" w:rsidP="00396089">
                  <w:pPr>
                    <w:spacing w:before="40" w:after="40" w:line="240" w:lineRule="auto"/>
                    <w:jc w:val="both"/>
                    <w:rPr>
                      <w:rFonts w:eastAsia="Times New Roman"/>
                      <w:b/>
                      <w:sz w:val="22"/>
                    </w:rPr>
                  </w:pPr>
                  <w:r w:rsidRPr="00596A56">
                    <w:rPr>
                      <w:rFonts w:eastAsia="Times New Roman"/>
                      <w:sz w:val="22"/>
                    </w:rPr>
                    <w:t>¿Este saborizante se deriva de productos utilizando lodos de aguas residuales en su producción agrícola?</w:t>
                  </w:r>
                </w:p>
              </w:tc>
              <w:tc>
                <w:tcPr>
                  <w:tcW w:w="2287" w:type="dxa"/>
                  <w:shd w:val="clear" w:color="auto" w:fill="auto"/>
                  <w:vAlign w:val="center"/>
                </w:tcPr>
                <w:p w14:paraId="753D6E36" w14:textId="2D2A5198" w:rsidR="00122502" w:rsidRPr="00596A56" w:rsidRDefault="00122502" w:rsidP="00396089">
                  <w:pPr>
                    <w:spacing w:after="0" w:line="240" w:lineRule="auto"/>
                    <w:rPr>
                      <w:sz w:val="22"/>
                    </w:rPr>
                  </w:pP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rFonts w:cs="Calibri Light"/>
                      <w:sz w:val="22"/>
                    </w:rPr>
                    <w:fldChar w:fldCharType="end"/>
                  </w:r>
                  <w:r w:rsidRPr="00596A56">
                    <w:rPr>
                      <w:sz w:val="22"/>
                    </w:rPr>
                    <w:t xml:space="preserve"> Sí   </w:t>
                  </w:r>
                  <w:r w:rsidRPr="00596A56">
                    <w:rPr>
                      <w:sz w:val="22"/>
                    </w:rPr>
                    <w:fldChar w:fldCharType="begin">
                      <w:ffData>
                        <w:name w:val=""/>
                        <w:enabled/>
                        <w:calcOnExit w:val="0"/>
                        <w:checkBox>
                          <w:sizeAuto/>
                          <w:default w:val="0"/>
                          <w:checked w:val="0"/>
                        </w:checkBox>
                      </w:ffData>
                    </w:fldChar>
                  </w:r>
                  <w:r w:rsidRPr="00596A56">
                    <w:rPr>
                      <w:sz w:val="22"/>
                    </w:rPr>
                    <w:instrText xml:space="preserve"> FORMCHECKBOX </w:instrText>
                  </w:r>
                  <w:r w:rsidR="00EA59F6" w:rsidRPr="00596A56">
                    <w:rPr>
                      <w:sz w:val="22"/>
                    </w:rPr>
                  </w:r>
                  <w:r w:rsidR="00EA59F6" w:rsidRPr="00596A56">
                    <w:rPr>
                      <w:sz w:val="22"/>
                    </w:rPr>
                    <w:fldChar w:fldCharType="separate"/>
                  </w:r>
                  <w:r w:rsidRPr="00596A56">
                    <w:rPr>
                      <w:sz w:val="22"/>
                    </w:rPr>
                    <w:fldChar w:fldCharType="end"/>
                  </w:r>
                  <w:r w:rsidRPr="00596A56">
                    <w:rPr>
                      <w:sz w:val="22"/>
                    </w:rPr>
                    <w:t xml:space="preserve"> No</w:t>
                  </w:r>
                </w:p>
              </w:tc>
            </w:tr>
          </w:tbl>
          <w:p w14:paraId="09C2C4DE" w14:textId="77777777" w:rsidR="00122502" w:rsidRPr="00596A56" w:rsidRDefault="00122502" w:rsidP="00DD311C">
            <w:pPr>
              <w:spacing w:after="0" w:line="240" w:lineRule="auto"/>
              <w:contextualSpacing/>
              <w:rPr>
                <w:b/>
                <w:sz w:val="22"/>
              </w:rPr>
            </w:pPr>
          </w:p>
        </w:tc>
      </w:tr>
      <w:tr w:rsidR="00122502" w:rsidRPr="002E562E" w14:paraId="7BA6223D" w14:textId="77777777" w:rsidTr="0008596F">
        <w:tblPrEx>
          <w:tblCellMar>
            <w:left w:w="108" w:type="dxa"/>
            <w:right w:w="108" w:type="dxa"/>
          </w:tblCellMar>
        </w:tblPrEx>
        <w:trPr>
          <w:cantSplit/>
          <w:jc w:val="center"/>
        </w:trPr>
        <w:tc>
          <w:tcPr>
            <w:tcW w:w="11030" w:type="dxa"/>
            <w:gridSpan w:val="4"/>
            <w:tcBorders>
              <w:top w:val="single" w:sz="4" w:space="0" w:color="auto"/>
              <w:bottom w:val="nil"/>
            </w:tcBorders>
          </w:tcPr>
          <w:p w14:paraId="00709F91" w14:textId="27F82FC2" w:rsidR="00122502" w:rsidRPr="002E562E" w:rsidRDefault="00122502" w:rsidP="000D31E9">
            <w:pPr>
              <w:pStyle w:val="BodyText"/>
              <w:spacing w:before="40"/>
              <w:rPr>
                <w:rFonts w:ascii="Arial Narrow" w:hAnsi="Arial Narrow"/>
                <w:sz w:val="20"/>
                <w:lang w:val="es-419" w:eastAsia="en-US"/>
              </w:rPr>
            </w:pPr>
            <w:r w:rsidRPr="0008596F">
              <w:rPr>
                <w:rFonts w:ascii="Arial Narrow" w:hAnsi="Arial Narrow" w:cs="Arial Narrow"/>
                <w:b/>
                <w:sz w:val="22"/>
                <w:szCs w:val="28"/>
                <w:lang w:val="es-419" w:eastAsia="en-US"/>
              </w:rPr>
              <w:lastRenderedPageBreak/>
              <w:t>De conformidad con 7CFR § 205.605 (a) y § 205.105 (e) (f) (g), que, en nombre del proveedor, Certifico que la información proporcionada en este formulario es correcta y verdadera a lo mejor de mi conocimiento.</w:t>
            </w:r>
            <w:r w:rsidRPr="0008596F">
              <w:rPr>
                <w:rFonts w:ascii="Arial Narrow" w:hAnsi="Arial Narrow" w:cs="Arial Narrow"/>
                <w:sz w:val="22"/>
                <w:szCs w:val="28"/>
                <w:lang w:val="es-419" w:eastAsia="en-US"/>
              </w:rPr>
              <w:t xml:space="preserve"> La falsificación de declaraciones a ACA o al </w:t>
            </w:r>
            <w:proofErr w:type="gramStart"/>
            <w:r w:rsidRPr="0008596F">
              <w:rPr>
                <w:rFonts w:ascii="Arial Narrow" w:hAnsi="Arial Narrow" w:cs="Arial Narrow"/>
                <w:sz w:val="22"/>
                <w:szCs w:val="28"/>
                <w:lang w:val="es-419" w:eastAsia="en-US"/>
              </w:rPr>
              <w:t>Secretar</w:t>
            </w:r>
            <w:r w:rsidR="000D31E9">
              <w:rPr>
                <w:rFonts w:ascii="Arial Narrow" w:hAnsi="Arial Narrow" w:cs="Arial Narrow"/>
                <w:sz w:val="22"/>
                <w:szCs w:val="28"/>
                <w:lang w:val="es-419" w:eastAsia="en-US"/>
              </w:rPr>
              <w:t>io</w:t>
            </w:r>
            <w:proofErr w:type="gramEnd"/>
            <w:r w:rsidRPr="0008596F">
              <w:rPr>
                <w:rFonts w:ascii="Arial Narrow" w:hAnsi="Arial Narrow" w:cs="Arial Narrow"/>
                <w:sz w:val="22"/>
                <w:szCs w:val="28"/>
                <w:lang w:val="es-419" w:eastAsia="en-US"/>
              </w:rPr>
              <w:t xml:space="preserve"> bajo el NOP estará sujeto a posibles multas.</w:t>
            </w:r>
          </w:p>
        </w:tc>
      </w:tr>
      <w:tr w:rsidR="00122502" w:rsidRPr="002E562E" w14:paraId="6988A728" w14:textId="77777777" w:rsidTr="004B33E5">
        <w:tblPrEx>
          <w:tblCellMar>
            <w:left w:w="108" w:type="dxa"/>
            <w:right w:w="108" w:type="dxa"/>
          </w:tblCellMar>
        </w:tblPrEx>
        <w:trPr>
          <w:trHeight w:val="399"/>
          <w:jc w:val="center"/>
        </w:trPr>
        <w:tc>
          <w:tcPr>
            <w:tcW w:w="7928" w:type="dxa"/>
            <w:gridSpan w:val="2"/>
            <w:tcBorders>
              <w:top w:val="nil"/>
              <w:bottom w:val="nil"/>
              <w:right w:val="nil"/>
            </w:tcBorders>
          </w:tcPr>
          <w:p w14:paraId="2F7C7094" w14:textId="77777777" w:rsidR="00122502" w:rsidRPr="00C37178" w:rsidRDefault="00122502" w:rsidP="00DD311C">
            <w:pPr>
              <w:spacing w:after="0" w:line="240" w:lineRule="auto"/>
              <w:contextualSpacing/>
              <w:rPr>
                <w:w w:val="95"/>
              </w:rPr>
            </w:pPr>
          </w:p>
          <w:p w14:paraId="53F7AADE" w14:textId="3BD1B571" w:rsidR="00122502" w:rsidRPr="002E562E" w:rsidRDefault="00936103" w:rsidP="00DD311C">
            <w:pPr>
              <w:spacing w:after="0" w:line="240" w:lineRule="auto"/>
              <w:contextualSpacing/>
              <w:rPr>
                <w:b/>
              </w:rPr>
            </w:pPr>
            <w:r w:rsidRPr="00040752">
              <w:rPr>
                <w:rFonts w:ascii="Garamond" w:eastAsia="Times New Roman" w:hAnsi="Garamond"/>
                <w:w w:val="95"/>
                <w:lang w:val="fr-FR"/>
              </w:rPr>
              <w:fldChar w:fldCharType="begin">
                <w:ffData>
                  <w:name w:val="Text851"/>
                  <w:enabled/>
                  <w:calcOnExit w:val="0"/>
                  <w:textInput/>
                </w:ffData>
              </w:fldChar>
            </w:r>
            <w:r w:rsidRPr="00040752">
              <w:rPr>
                <w:rFonts w:ascii="Garamond" w:eastAsia="Times New Roman" w:hAnsi="Garamond"/>
                <w:w w:val="95"/>
                <w:lang w:val="fr-FR"/>
              </w:rPr>
              <w:instrText xml:space="preserve"> FORMTEXT </w:instrText>
            </w:r>
            <w:r w:rsidRPr="00040752">
              <w:rPr>
                <w:rFonts w:ascii="Garamond" w:eastAsia="Times New Roman" w:hAnsi="Garamond"/>
                <w:w w:val="95"/>
                <w:lang w:val="fr-FR"/>
              </w:rPr>
            </w:r>
            <w:r w:rsidRPr="00040752">
              <w:rPr>
                <w:rFonts w:ascii="Garamond" w:eastAsia="Times New Roman" w:hAnsi="Garamond"/>
                <w:w w:val="95"/>
                <w:lang w:val="fr-FR"/>
              </w:rPr>
              <w:fldChar w:fldCharType="separate"/>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fldChar w:fldCharType="end"/>
            </w:r>
          </w:p>
        </w:tc>
        <w:tc>
          <w:tcPr>
            <w:tcW w:w="3102" w:type="dxa"/>
            <w:gridSpan w:val="2"/>
            <w:tcBorders>
              <w:top w:val="nil"/>
              <w:left w:val="nil"/>
              <w:bottom w:val="nil"/>
            </w:tcBorders>
          </w:tcPr>
          <w:p w14:paraId="5F62DCF7" w14:textId="77777777" w:rsidR="00122502" w:rsidRPr="00C37178" w:rsidRDefault="00122502" w:rsidP="00DD311C">
            <w:pPr>
              <w:spacing w:after="0" w:line="240" w:lineRule="auto"/>
              <w:contextualSpacing/>
              <w:rPr>
                <w:w w:val="95"/>
              </w:rPr>
            </w:pPr>
          </w:p>
          <w:p w14:paraId="6EC3D328" w14:textId="34551462" w:rsidR="00122502" w:rsidRPr="002E562E" w:rsidRDefault="00936103" w:rsidP="00DD311C">
            <w:pPr>
              <w:spacing w:after="0" w:line="240" w:lineRule="auto"/>
              <w:contextualSpacing/>
              <w:rPr>
                <w:b/>
              </w:rPr>
            </w:pPr>
            <w:r w:rsidRPr="00040752">
              <w:rPr>
                <w:rFonts w:ascii="Garamond" w:eastAsia="Times New Roman" w:hAnsi="Garamond"/>
                <w:w w:val="95"/>
                <w:lang w:val="fr-FR"/>
              </w:rPr>
              <w:fldChar w:fldCharType="begin">
                <w:ffData>
                  <w:name w:val="Text851"/>
                  <w:enabled/>
                  <w:calcOnExit w:val="0"/>
                  <w:textInput/>
                </w:ffData>
              </w:fldChar>
            </w:r>
            <w:r w:rsidRPr="00040752">
              <w:rPr>
                <w:rFonts w:ascii="Garamond" w:eastAsia="Times New Roman" w:hAnsi="Garamond"/>
                <w:w w:val="95"/>
                <w:lang w:val="fr-FR"/>
              </w:rPr>
              <w:instrText xml:space="preserve"> FORMTEXT </w:instrText>
            </w:r>
            <w:r w:rsidRPr="00040752">
              <w:rPr>
                <w:rFonts w:ascii="Garamond" w:eastAsia="Times New Roman" w:hAnsi="Garamond"/>
                <w:w w:val="95"/>
                <w:lang w:val="fr-FR"/>
              </w:rPr>
            </w:r>
            <w:r w:rsidRPr="00040752">
              <w:rPr>
                <w:rFonts w:ascii="Garamond" w:eastAsia="Times New Roman" w:hAnsi="Garamond"/>
                <w:w w:val="95"/>
                <w:lang w:val="fr-FR"/>
              </w:rPr>
              <w:fldChar w:fldCharType="separate"/>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t> </w:t>
            </w:r>
            <w:r w:rsidRPr="00040752">
              <w:rPr>
                <w:rFonts w:ascii="Garamond" w:eastAsia="Times New Roman" w:hAnsi="Garamond"/>
                <w:w w:val="95"/>
                <w:lang w:val="fr-FR"/>
              </w:rPr>
              <w:fldChar w:fldCharType="end"/>
            </w:r>
          </w:p>
        </w:tc>
      </w:tr>
      <w:tr w:rsidR="00122502" w:rsidRPr="002E562E" w14:paraId="7D9ADD98" w14:textId="77777777" w:rsidTr="004B33E5">
        <w:tblPrEx>
          <w:tblCellMar>
            <w:left w:w="108" w:type="dxa"/>
            <w:right w:w="108" w:type="dxa"/>
          </w:tblCellMar>
        </w:tblPrEx>
        <w:trPr>
          <w:trHeight w:val="112"/>
          <w:jc w:val="center"/>
        </w:trPr>
        <w:tc>
          <w:tcPr>
            <w:tcW w:w="7928" w:type="dxa"/>
            <w:gridSpan w:val="2"/>
            <w:tcBorders>
              <w:top w:val="nil"/>
              <w:bottom w:val="single" w:sz="4" w:space="0" w:color="auto"/>
              <w:right w:val="nil"/>
            </w:tcBorders>
          </w:tcPr>
          <w:p w14:paraId="3A818CA9" w14:textId="77777777" w:rsidR="00122502" w:rsidRPr="002E562E" w:rsidRDefault="00122502" w:rsidP="00DD311C">
            <w:pPr>
              <w:spacing w:after="0" w:line="240" w:lineRule="auto"/>
              <w:contextualSpacing/>
              <w:rPr>
                <w:b/>
              </w:rPr>
            </w:pPr>
            <w:r w:rsidRPr="002E562E">
              <w:rPr>
                <w:b/>
              </w:rPr>
              <w:t>Firma</w:t>
            </w:r>
          </w:p>
        </w:tc>
        <w:tc>
          <w:tcPr>
            <w:tcW w:w="3102" w:type="dxa"/>
            <w:gridSpan w:val="2"/>
            <w:tcBorders>
              <w:top w:val="nil"/>
              <w:left w:val="nil"/>
              <w:bottom w:val="single" w:sz="4" w:space="0" w:color="auto"/>
            </w:tcBorders>
          </w:tcPr>
          <w:p w14:paraId="16FE1526" w14:textId="77777777" w:rsidR="00122502" w:rsidRPr="002E562E" w:rsidRDefault="00122502" w:rsidP="00DD311C">
            <w:pPr>
              <w:spacing w:after="0" w:line="240" w:lineRule="auto"/>
              <w:contextualSpacing/>
              <w:rPr>
                <w:b/>
              </w:rPr>
            </w:pPr>
            <w:r w:rsidRPr="002E562E">
              <w:rPr>
                <w:b/>
              </w:rPr>
              <w:t>Fecha</w:t>
            </w:r>
          </w:p>
          <w:p w14:paraId="2C7E1FE8" w14:textId="77777777" w:rsidR="00122502" w:rsidRPr="002E562E" w:rsidRDefault="00122502" w:rsidP="00DD311C">
            <w:pPr>
              <w:spacing w:after="0" w:line="240" w:lineRule="auto"/>
              <w:contextualSpacing/>
              <w:rPr>
                <w:b/>
              </w:rPr>
            </w:pPr>
          </w:p>
        </w:tc>
      </w:tr>
      <w:bookmarkEnd w:id="1"/>
      <w:bookmarkEnd w:id="2"/>
      <w:bookmarkEnd w:id="3"/>
    </w:tbl>
    <w:p w14:paraId="56243833" w14:textId="77777777" w:rsidR="00866F40" w:rsidRPr="000D31E9" w:rsidRDefault="00866F40" w:rsidP="003E61F4">
      <w:pPr>
        <w:spacing w:after="0" w:line="240" w:lineRule="auto"/>
        <w:rPr>
          <w:szCs w:val="20"/>
        </w:rPr>
      </w:pPr>
    </w:p>
    <w:sectPr w:rsidR="00866F40" w:rsidRPr="000D31E9" w:rsidSect="006C11F4">
      <w:headerReference w:type="default" r:id="rId12"/>
      <w:footerReference w:type="default" r:id="rId13"/>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FC8" w14:textId="77777777" w:rsidR="003475E6" w:rsidRPr="002E562E" w:rsidRDefault="003475E6">
      <w:pPr>
        <w:spacing w:after="0" w:line="240" w:lineRule="auto"/>
      </w:pPr>
      <w:r w:rsidRPr="002E562E">
        <w:separator/>
      </w:r>
    </w:p>
  </w:endnote>
  <w:endnote w:type="continuationSeparator" w:id="0">
    <w:p w14:paraId="5B6E6B7E" w14:textId="77777777" w:rsidR="003475E6" w:rsidRPr="002E562E" w:rsidRDefault="003475E6">
      <w:pPr>
        <w:spacing w:after="0" w:line="240" w:lineRule="auto"/>
      </w:pPr>
      <w:r w:rsidRPr="002E562E">
        <w:continuationSeparator/>
      </w:r>
    </w:p>
  </w:endnote>
  <w:endnote w:type="continuationNotice" w:id="1">
    <w:p w14:paraId="4E3B34EC" w14:textId="77777777" w:rsidR="003475E6" w:rsidRPr="002E562E" w:rsidRDefault="0034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10B7" w14:textId="69456BB8" w:rsidR="00122502" w:rsidRPr="002E562E" w:rsidRDefault="00FD2372" w:rsidP="006C11F4">
    <w:pPr>
      <w:pStyle w:val="Footer"/>
      <w:tabs>
        <w:tab w:val="clear" w:pos="4680"/>
        <w:tab w:val="clear" w:pos="9360"/>
      </w:tabs>
      <w:jc w:val="center"/>
      <w:rPr>
        <w:rFonts w:ascii="Garamond" w:hAnsi="Garamond"/>
        <w:b/>
        <w:bCs/>
        <w:szCs w:val="20"/>
      </w:rPr>
    </w:pPr>
    <w:r w:rsidRPr="002E562E">
      <w:rPr>
        <w:rStyle w:val="PageNumber"/>
        <w:rFonts w:ascii="Garamond" w:hAnsi="Garamond"/>
        <w:szCs w:val="20"/>
      </w:rPr>
      <w:t>1C3</w:t>
    </w:r>
    <w:r w:rsidR="006C11F4" w:rsidRPr="002E562E">
      <w:rPr>
        <w:rStyle w:val="PageNumber"/>
        <w:rFonts w:ascii="Garamond" w:hAnsi="Garamond"/>
        <w:szCs w:val="20"/>
      </w:rPr>
      <w:t>A12</w:t>
    </w:r>
    <w:r w:rsidR="0090064E" w:rsidRPr="002E562E">
      <w:rPr>
        <w:rStyle w:val="PageNumber"/>
        <w:rFonts w:ascii="Garamond" w:hAnsi="Garamond"/>
        <w:szCs w:val="20"/>
      </w:rPr>
      <w:t>_</w:t>
    </w:r>
    <w:r w:rsidRPr="002E562E">
      <w:rPr>
        <w:rStyle w:val="PageNumber"/>
        <w:rFonts w:ascii="Garamond" w:hAnsi="Garamond"/>
        <w:szCs w:val="20"/>
      </w:rPr>
      <w:t>SP, V1</w:t>
    </w:r>
    <w:r w:rsidR="001A7508" w:rsidRPr="002E562E">
      <w:rPr>
        <w:rStyle w:val="PageNumber"/>
        <w:rFonts w:ascii="Garamond" w:hAnsi="Garamond"/>
        <w:szCs w:val="20"/>
      </w:rPr>
      <w:t xml:space="preserve">, </w:t>
    </w:r>
    <w:r w:rsidR="006C11F4" w:rsidRPr="002E562E">
      <w:rPr>
        <w:rStyle w:val="PageNumber"/>
        <w:rFonts w:ascii="Garamond" w:hAnsi="Garamond"/>
        <w:szCs w:val="20"/>
      </w:rPr>
      <w:t>07</w:t>
    </w:r>
    <w:r w:rsidR="00E25303" w:rsidRPr="002E562E">
      <w:rPr>
        <w:rStyle w:val="PageNumber"/>
        <w:rFonts w:ascii="Garamond" w:hAnsi="Garamond"/>
        <w:szCs w:val="20"/>
      </w:rPr>
      <w:t>/1</w:t>
    </w:r>
    <w:r w:rsidR="006C11F4" w:rsidRPr="002E562E">
      <w:rPr>
        <w:rStyle w:val="PageNumber"/>
        <w:rFonts w:ascii="Garamond" w:hAnsi="Garamond"/>
        <w:szCs w:val="20"/>
      </w:rPr>
      <w:t>5</w:t>
    </w:r>
    <w:r w:rsidR="00072E50" w:rsidRPr="002E562E">
      <w:rPr>
        <w:rStyle w:val="PageNumber"/>
        <w:rFonts w:ascii="Garamond" w:hAnsi="Garamond"/>
        <w:szCs w:val="20"/>
      </w:rPr>
      <w:t>/202</w:t>
    </w:r>
    <w:r w:rsidR="006C11F4" w:rsidRPr="002E562E">
      <w:rPr>
        <w:rStyle w:val="PageNumber"/>
        <w:rFonts w:ascii="Garamond" w:hAnsi="Garamond"/>
        <w:szCs w:val="20"/>
      </w:rPr>
      <w:t xml:space="preserve">3 </w:t>
    </w:r>
    <w:r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006C11F4" w:rsidRPr="002E562E">
      <w:rPr>
        <w:rStyle w:val="PageNumber"/>
        <w:rFonts w:ascii="Garamond" w:hAnsi="Garamond"/>
        <w:szCs w:val="20"/>
      </w:rPr>
      <w:tab/>
    </w:r>
    <w:r w:rsidRPr="002E562E">
      <w:rPr>
        <w:rFonts w:ascii="Garamond" w:hAnsi="Garamond"/>
        <w:szCs w:val="20"/>
      </w:rPr>
      <w:t>P</w:t>
    </w:r>
    <w:r w:rsidR="002E562E" w:rsidRPr="002E562E">
      <w:rPr>
        <w:rFonts w:ascii="Garamond" w:hAnsi="Garamond"/>
        <w:szCs w:val="20"/>
      </w:rPr>
      <w:t>á</w:t>
    </w:r>
    <w:r w:rsidRPr="002E562E">
      <w:rPr>
        <w:rFonts w:ascii="Garamond" w:hAnsi="Garamond"/>
        <w:szCs w:val="20"/>
      </w:rPr>
      <w:t>g</w:t>
    </w:r>
    <w:r w:rsidR="002E562E" w:rsidRPr="002E562E">
      <w:rPr>
        <w:rFonts w:ascii="Garamond" w:hAnsi="Garamond"/>
        <w:szCs w:val="20"/>
      </w:rPr>
      <w:t>ina</w:t>
    </w:r>
    <w:r w:rsidRPr="002E562E">
      <w:rPr>
        <w:rFonts w:ascii="Garamond" w:hAnsi="Garamond"/>
        <w:szCs w:val="20"/>
      </w:rPr>
      <w:t xml:space="preserve"> </w:t>
    </w:r>
    <w:r w:rsidRPr="002E562E">
      <w:rPr>
        <w:rFonts w:ascii="Garamond" w:hAnsi="Garamond"/>
        <w:b/>
        <w:bCs/>
        <w:szCs w:val="20"/>
      </w:rPr>
      <w:fldChar w:fldCharType="begin"/>
    </w:r>
    <w:r w:rsidRPr="002E562E">
      <w:rPr>
        <w:rFonts w:ascii="Garamond" w:hAnsi="Garamond"/>
        <w:b/>
        <w:bCs/>
        <w:szCs w:val="20"/>
      </w:rPr>
      <w:instrText xml:space="preserve"> PAGE  \* Arabic  \* MERGEFORMAT </w:instrText>
    </w:r>
    <w:r w:rsidRPr="002E562E">
      <w:rPr>
        <w:rFonts w:ascii="Garamond" w:hAnsi="Garamond"/>
        <w:b/>
        <w:bCs/>
        <w:szCs w:val="20"/>
      </w:rPr>
      <w:fldChar w:fldCharType="separate"/>
    </w:r>
    <w:r w:rsidR="00F94EF5" w:rsidRPr="002E562E">
      <w:rPr>
        <w:rFonts w:ascii="Garamond" w:hAnsi="Garamond"/>
        <w:b/>
        <w:bCs/>
        <w:szCs w:val="20"/>
      </w:rPr>
      <w:t>1</w:t>
    </w:r>
    <w:r w:rsidRPr="002E562E">
      <w:rPr>
        <w:rFonts w:ascii="Garamond" w:hAnsi="Garamond"/>
        <w:b/>
        <w:bCs/>
        <w:szCs w:val="20"/>
      </w:rPr>
      <w:fldChar w:fldCharType="end"/>
    </w:r>
    <w:r w:rsidRPr="002E562E">
      <w:rPr>
        <w:rFonts w:ascii="Garamond" w:hAnsi="Garamond"/>
        <w:szCs w:val="20"/>
      </w:rPr>
      <w:t xml:space="preserve"> </w:t>
    </w:r>
    <w:r w:rsidR="002E562E" w:rsidRPr="002E562E">
      <w:rPr>
        <w:rFonts w:ascii="Garamond" w:hAnsi="Garamond"/>
        <w:szCs w:val="20"/>
      </w:rPr>
      <w:t>de</w:t>
    </w:r>
    <w:r w:rsidRPr="002E562E">
      <w:rPr>
        <w:rFonts w:ascii="Garamond" w:hAnsi="Garamond"/>
        <w:szCs w:val="20"/>
      </w:rPr>
      <w:t xml:space="preserve"> </w:t>
    </w:r>
    <w:r w:rsidRPr="002E562E">
      <w:rPr>
        <w:rFonts w:ascii="Garamond" w:hAnsi="Garamond"/>
        <w:b/>
        <w:bCs/>
        <w:szCs w:val="20"/>
      </w:rPr>
      <w:fldChar w:fldCharType="begin"/>
    </w:r>
    <w:r w:rsidRPr="002E562E">
      <w:rPr>
        <w:rFonts w:ascii="Garamond" w:hAnsi="Garamond"/>
        <w:b/>
        <w:bCs/>
        <w:szCs w:val="20"/>
      </w:rPr>
      <w:instrText xml:space="preserve"> NUMPAGES  \* Arabic  \* MERGEFORMAT </w:instrText>
    </w:r>
    <w:r w:rsidRPr="002E562E">
      <w:rPr>
        <w:rFonts w:ascii="Garamond" w:hAnsi="Garamond"/>
        <w:b/>
        <w:bCs/>
        <w:szCs w:val="20"/>
      </w:rPr>
      <w:fldChar w:fldCharType="separate"/>
    </w:r>
    <w:r w:rsidR="00F94EF5" w:rsidRPr="002E562E">
      <w:rPr>
        <w:rFonts w:ascii="Garamond" w:hAnsi="Garamond"/>
        <w:b/>
        <w:bCs/>
        <w:szCs w:val="20"/>
      </w:rPr>
      <w:t>1</w:t>
    </w:r>
    <w:r w:rsidRPr="002E562E">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E28F" w14:textId="77777777" w:rsidR="003475E6" w:rsidRPr="002E562E" w:rsidRDefault="003475E6">
      <w:pPr>
        <w:spacing w:after="0" w:line="240" w:lineRule="auto"/>
      </w:pPr>
      <w:r w:rsidRPr="002E562E">
        <w:separator/>
      </w:r>
    </w:p>
  </w:footnote>
  <w:footnote w:type="continuationSeparator" w:id="0">
    <w:p w14:paraId="3259A604" w14:textId="77777777" w:rsidR="003475E6" w:rsidRPr="002E562E" w:rsidRDefault="003475E6">
      <w:pPr>
        <w:spacing w:after="0" w:line="240" w:lineRule="auto"/>
      </w:pPr>
      <w:r w:rsidRPr="002E562E">
        <w:continuationSeparator/>
      </w:r>
    </w:p>
  </w:footnote>
  <w:footnote w:type="continuationNotice" w:id="1">
    <w:p w14:paraId="7E887CBA" w14:textId="77777777" w:rsidR="003475E6" w:rsidRPr="002E562E" w:rsidRDefault="0034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3" w:type="dxa"/>
      <w:jc w:val="center"/>
      <w:tblLook w:val="04A0" w:firstRow="1" w:lastRow="0" w:firstColumn="1" w:lastColumn="0" w:noHBand="0" w:noVBand="1"/>
    </w:tblPr>
    <w:tblGrid>
      <w:gridCol w:w="5603"/>
      <w:gridCol w:w="3060"/>
      <w:gridCol w:w="2340"/>
    </w:tblGrid>
    <w:tr w:rsidR="00FD2372" w:rsidRPr="002E562E" w14:paraId="31BBC4EC" w14:textId="77777777" w:rsidTr="0069211D">
      <w:trPr>
        <w:jc w:val="center"/>
      </w:trPr>
      <w:tc>
        <w:tcPr>
          <w:tcW w:w="11003" w:type="dxa"/>
          <w:gridSpan w:val="3"/>
          <w:shd w:val="clear" w:color="auto" w:fill="auto"/>
        </w:tcPr>
        <w:p w14:paraId="55ABF046" w14:textId="11AB3873" w:rsidR="00FD2372" w:rsidRPr="002E562E" w:rsidRDefault="00FD2372" w:rsidP="000B26DC">
          <w:pPr>
            <w:spacing w:after="0" w:line="240" w:lineRule="auto"/>
            <w:contextualSpacing/>
            <w:jc w:val="right"/>
            <w:rPr>
              <w:rFonts w:ascii="Calibri Light" w:hAnsi="Calibri Light" w:cs="Calibri Light"/>
              <w:b/>
              <w:sz w:val="28"/>
              <w:szCs w:val="28"/>
            </w:rPr>
          </w:pPr>
          <w:r w:rsidRPr="002E562E">
            <w:rPr>
              <w:rFonts w:ascii="Calibri Light" w:hAnsi="Calibri Light" w:cs="Calibri Light"/>
              <w:b/>
              <w:sz w:val="28"/>
              <w:szCs w:val="28"/>
            </w:rPr>
            <w:t>Quality Certification Services (QCS)</w:t>
          </w:r>
        </w:p>
        <w:p w14:paraId="402DA265" w14:textId="77777777" w:rsidR="00FD2372" w:rsidRPr="002E562E" w:rsidRDefault="00FD2372" w:rsidP="000B26DC">
          <w:pPr>
            <w:spacing w:after="0" w:line="240" w:lineRule="auto"/>
            <w:jc w:val="right"/>
            <w:rPr>
              <w:rFonts w:ascii="Calibri Light" w:hAnsi="Calibri Light" w:cs="Calibri Light"/>
              <w:b/>
              <w:sz w:val="4"/>
              <w:szCs w:val="4"/>
            </w:rPr>
          </w:pPr>
        </w:p>
      </w:tc>
    </w:tr>
    <w:tr w:rsidR="00FD2372" w:rsidRPr="002E562E" w14:paraId="39E1E953" w14:textId="77777777" w:rsidTr="0069211D">
      <w:trPr>
        <w:jc w:val="center"/>
      </w:trPr>
      <w:tc>
        <w:tcPr>
          <w:tcW w:w="5603" w:type="dxa"/>
          <w:shd w:val="clear" w:color="auto" w:fill="auto"/>
        </w:tcPr>
        <w:p w14:paraId="0B7E6F79" w14:textId="77777777" w:rsidR="00FD2372" w:rsidRPr="002E562E" w:rsidRDefault="00FD2372" w:rsidP="000B26DC">
          <w:pPr>
            <w:spacing w:after="0" w:line="240" w:lineRule="auto"/>
            <w:jc w:val="right"/>
            <w:rPr>
              <w:rFonts w:ascii="Calibri Light" w:hAnsi="Calibri Light" w:cs="Calibri Light"/>
              <w:b/>
              <w:sz w:val="18"/>
              <w:szCs w:val="18"/>
            </w:rPr>
          </w:pPr>
          <w:proofErr w:type="spellStart"/>
          <w:r w:rsidRPr="002E562E">
            <w:rPr>
              <w:rFonts w:ascii="Calibri Light" w:hAnsi="Calibri Light" w:cs="Calibri Light"/>
              <w:b/>
              <w:sz w:val="18"/>
              <w:szCs w:val="18"/>
            </w:rPr>
            <w:t>Main</w:t>
          </w:r>
          <w:proofErr w:type="spellEnd"/>
          <w:r w:rsidRPr="002E562E">
            <w:rPr>
              <w:rFonts w:ascii="Calibri Light" w:hAnsi="Calibri Light" w:cs="Calibri Light"/>
              <w:b/>
              <w:sz w:val="18"/>
              <w:szCs w:val="18"/>
            </w:rPr>
            <w:t xml:space="preserve"> Office</w:t>
          </w:r>
        </w:p>
        <w:p w14:paraId="0C87315A"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 xml:space="preserve">5700 SW 34th Street, Suite 349 </w:t>
          </w:r>
        </w:p>
        <w:p w14:paraId="397D0C9B"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Gainesville, FL 32608</w:t>
          </w:r>
        </w:p>
        <w:p w14:paraId="0D597805" w14:textId="05A887B0" w:rsidR="00FD2372" w:rsidRPr="002E562E" w:rsidRDefault="00C26C0C"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Teléfono</w:t>
          </w:r>
          <w:r w:rsidR="00FD2372" w:rsidRPr="002E562E">
            <w:rPr>
              <w:rFonts w:ascii="Calibri Light" w:hAnsi="Calibri Light" w:cs="Calibri Light"/>
              <w:sz w:val="16"/>
              <w:szCs w:val="16"/>
            </w:rPr>
            <w:t xml:space="preserve"> 352.377.0133 </w:t>
          </w:r>
        </w:p>
        <w:p w14:paraId="3C5E05E6"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 xml:space="preserve">fax 352.377.8363 </w:t>
          </w:r>
        </w:p>
      </w:tc>
      <w:tc>
        <w:tcPr>
          <w:tcW w:w="3060" w:type="dxa"/>
          <w:shd w:val="clear" w:color="auto" w:fill="auto"/>
        </w:tcPr>
        <w:p w14:paraId="7E15173A" w14:textId="77777777" w:rsidR="007A33D7" w:rsidRPr="002E562E" w:rsidRDefault="007A33D7" w:rsidP="007A33D7">
          <w:pPr>
            <w:spacing w:after="0" w:line="240" w:lineRule="auto"/>
            <w:jc w:val="right"/>
            <w:rPr>
              <w:rFonts w:ascii="Calibri Light" w:hAnsi="Calibri Light" w:cs="Calibri Light"/>
              <w:b/>
              <w:sz w:val="18"/>
              <w:szCs w:val="18"/>
            </w:rPr>
          </w:pPr>
          <w:r w:rsidRPr="002E562E">
            <w:rPr>
              <w:rFonts w:ascii="Calibri Light" w:hAnsi="Calibri Light" w:cs="Calibri Light"/>
              <w:b/>
              <w:sz w:val="18"/>
              <w:szCs w:val="18"/>
            </w:rPr>
            <w:t>QCS Ecuador</w:t>
          </w:r>
        </w:p>
        <w:p w14:paraId="0A2901A3" w14:textId="77777777" w:rsidR="007A33D7" w:rsidRPr="002E562E" w:rsidRDefault="007A33D7" w:rsidP="007A33D7">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 xml:space="preserve">Av. Edmundo Carvajal Oe4-72 y Av. Brasil </w:t>
          </w:r>
        </w:p>
        <w:p w14:paraId="62307D8A" w14:textId="77777777" w:rsidR="007A33D7" w:rsidRPr="002E562E" w:rsidRDefault="007A33D7" w:rsidP="007A33D7">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Edificio Robalino-Acuña, oficina 202</w:t>
          </w:r>
        </w:p>
        <w:p w14:paraId="794D013A" w14:textId="77777777" w:rsidR="007A33D7" w:rsidRPr="002E562E" w:rsidRDefault="007A33D7" w:rsidP="007A33D7">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Quito, Ecuador</w:t>
          </w:r>
        </w:p>
        <w:p w14:paraId="1A351611" w14:textId="77777777" w:rsidR="00FD2372" w:rsidRPr="002E562E" w:rsidRDefault="007A33D7" w:rsidP="007A33D7">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Tel: 593 + 98 417 6587</w:t>
          </w:r>
        </w:p>
      </w:tc>
      <w:tc>
        <w:tcPr>
          <w:tcW w:w="2340" w:type="dxa"/>
          <w:shd w:val="clear" w:color="auto" w:fill="auto"/>
        </w:tcPr>
        <w:p w14:paraId="019C57BB" w14:textId="77777777" w:rsidR="00FD2372" w:rsidRPr="002E562E" w:rsidRDefault="00FD2372" w:rsidP="000B26DC">
          <w:pPr>
            <w:spacing w:after="0" w:line="240" w:lineRule="auto"/>
            <w:jc w:val="right"/>
            <w:rPr>
              <w:rFonts w:ascii="Calibri Light" w:hAnsi="Calibri Light" w:cs="Calibri Light"/>
              <w:b/>
              <w:sz w:val="18"/>
              <w:szCs w:val="18"/>
            </w:rPr>
          </w:pPr>
          <w:r w:rsidRPr="002E562E">
            <w:rPr>
              <w:rFonts w:ascii="Calibri Light" w:hAnsi="Calibri Light" w:cs="Calibri Light"/>
              <w:b/>
              <w:sz w:val="18"/>
              <w:szCs w:val="18"/>
            </w:rPr>
            <w:t>QCS Caribe, S.R.L.</w:t>
          </w:r>
        </w:p>
        <w:p w14:paraId="65DE5455"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 xml:space="preserve">C/ </w:t>
          </w:r>
          <w:proofErr w:type="spellStart"/>
          <w:r w:rsidRPr="002E562E">
            <w:rPr>
              <w:rFonts w:ascii="Calibri Light" w:hAnsi="Calibri Light" w:cs="Calibri Light"/>
              <w:sz w:val="16"/>
              <w:szCs w:val="16"/>
            </w:rPr>
            <w:t>Indepencia</w:t>
          </w:r>
          <w:proofErr w:type="spellEnd"/>
          <w:r w:rsidRPr="002E562E">
            <w:rPr>
              <w:rFonts w:ascii="Calibri Light" w:hAnsi="Calibri Light" w:cs="Calibri Light"/>
              <w:sz w:val="16"/>
              <w:szCs w:val="16"/>
            </w:rPr>
            <w:t xml:space="preserve"> No. 93, 2do Nivel</w:t>
          </w:r>
        </w:p>
        <w:p w14:paraId="1D5631F3"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Mao, Valverde</w:t>
          </w:r>
        </w:p>
        <w:p w14:paraId="0EC6F9E4" w14:textId="5DF1F997" w:rsidR="00FD2372" w:rsidRPr="002E562E" w:rsidRDefault="00C26C0C"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República</w:t>
          </w:r>
          <w:r w:rsidR="00FD2372" w:rsidRPr="002E562E">
            <w:rPr>
              <w:rFonts w:ascii="Calibri Light" w:hAnsi="Calibri Light" w:cs="Calibri Light"/>
              <w:sz w:val="16"/>
              <w:szCs w:val="16"/>
            </w:rPr>
            <w:t xml:space="preserve"> Dominicana</w:t>
          </w:r>
        </w:p>
        <w:p w14:paraId="026D65AA" w14:textId="77777777" w:rsidR="00FD2372" w:rsidRPr="002E562E" w:rsidRDefault="00FD2372" w:rsidP="000B26DC">
          <w:pPr>
            <w:spacing w:after="0" w:line="240" w:lineRule="auto"/>
            <w:jc w:val="right"/>
            <w:rPr>
              <w:rFonts w:ascii="Calibri Light" w:hAnsi="Calibri Light" w:cs="Calibri Light"/>
              <w:sz w:val="16"/>
              <w:szCs w:val="16"/>
            </w:rPr>
          </w:pPr>
          <w:r w:rsidRPr="002E562E">
            <w:rPr>
              <w:rFonts w:ascii="Calibri Light" w:hAnsi="Calibri Light" w:cs="Calibri Light"/>
              <w:sz w:val="16"/>
              <w:szCs w:val="16"/>
            </w:rPr>
            <w:t>Tel: 809.822.9293</w:t>
          </w:r>
        </w:p>
      </w:tc>
    </w:tr>
  </w:tbl>
  <w:p w14:paraId="2AC0E255" w14:textId="70A15137" w:rsidR="00FD2372" w:rsidRPr="002E562E" w:rsidRDefault="0069211D" w:rsidP="00463660">
    <w:pPr>
      <w:spacing w:after="0" w:line="240" w:lineRule="auto"/>
      <w:jc w:val="right"/>
      <w:rPr>
        <w:rFonts w:ascii="Calibri Light" w:hAnsi="Calibri Light" w:cs="Calibri Light"/>
        <w:sz w:val="22"/>
      </w:rPr>
    </w:pPr>
    <w:r w:rsidRPr="002E562E">
      <w:pict w14:anchorId="377FD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CS-SimpleLogomark-Color - Copy" style="position:absolute;left:0;text-align:left;margin-left:36pt;margin-top:21.6pt;width:146.6pt;height:59.45pt;z-index:251657728;visibility:visible;mso-position-horizontal:absolute;mso-position-horizontal-relative:page;mso-position-vertical:absolute;mso-position-vertical-relative:page">
          <v:imagedata r:id="rId1" o:title="QCS-SimpleLogomark-Color - Copy"/>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C4CAAEC"/>
    <w:name w:val="WWNum12"/>
    <w:lvl w:ilvl="0">
      <w:start w:val="1"/>
      <w:numFmt w:val="upperLetter"/>
      <w:lvlText w:val="%1."/>
      <w:lvlJc w:val="left"/>
      <w:pPr>
        <w:tabs>
          <w:tab w:val="num" w:pos="0"/>
        </w:tabs>
        <w:ind w:left="36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4"/>
    <w:multiLevelType w:val="multilevel"/>
    <w:tmpl w:val="00000004"/>
    <w:name w:val="WWNum14"/>
    <w:lvl w:ilvl="0">
      <w:start w:val="1"/>
      <w:numFmt w:val="bullet"/>
      <w:lvlText w:val=""/>
      <w:lvlJc w:val="left"/>
      <w:pPr>
        <w:tabs>
          <w:tab w:val="num" w:pos="-270"/>
        </w:tabs>
        <w:ind w:left="450" w:hanging="360"/>
      </w:pPr>
      <w:rPr>
        <w:rFonts w:ascii="Symbol" w:hAnsi="Symbol" w:cs="Symbol"/>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2" w15:restartNumberingAfterBreak="0">
    <w:nsid w:val="00000006"/>
    <w:multiLevelType w:val="multilevel"/>
    <w:tmpl w:val="00000006"/>
    <w:name w:val="WWNum16"/>
    <w:lvl w:ilvl="0">
      <w:start w:val="1"/>
      <w:numFmt w:val="bullet"/>
      <w:lvlText w:val=""/>
      <w:lvlJc w:val="left"/>
      <w:pPr>
        <w:tabs>
          <w:tab w:val="num" w:pos="-270"/>
        </w:tabs>
        <w:ind w:left="450" w:hanging="360"/>
      </w:pPr>
      <w:rPr>
        <w:rFonts w:ascii="Symbol" w:hAnsi="Symbol" w:cs="Symbol"/>
        <w:b/>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3" w15:restartNumberingAfterBreak="0">
    <w:nsid w:val="00000009"/>
    <w:multiLevelType w:val="multilevel"/>
    <w:tmpl w:val="00000009"/>
    <w:name w:val="WWNum19"/>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A"/>
    <w:multiLevelType w:val="multilevel"/>
    <w:tmpl w:val="A1D8428E"/>
    <w:lvl w:ilvl="0">
      <w:start w:val="1"/>
      <w:numFmt w:val="decimal"/>
      <w:lvlText w:val="%1."/>
      <w:lvlJc w:val="left"/>
      <w:pPr>
        <w:tabs>
          <w:tab w:val="num" w:pos="0"/>
        </w:tabs>
        <w:ind w:left="360" w:hanging="360"/>
      </w:pPr>
      <w:rPr>
        <w:rFonts w:ascii="Arial Narrow" w:hAnsi="Arial Narrow" w:cs="Arial" w:hint="default"/>
        <w:b/>
        <w:color w:val="auto"/>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C"/>
    <w:multiLevelType w:val="multilevel"/>
    <w:tmpl w:val="0000000C"/>
    <w:name w:val="WWNum22"/>
    <w:lvl w:ilvl="0">
      <w:start w:val="1"/>
      <w:numFmt w:val="lowerLetter"/>
      <w:lvlText w:val="%1."/>
      <w:lvlJc w:val="left"/>
      <w:pPr>
        <w:tabs>
          <w:tab w:val="num" w:pos="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D"/>
    <w:multiLevelType w:val="multilevel"/>
    <w:tmpl w:val="0000000D"/>
    <w:name w:val="WWNum2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7" w15:restartNumberingAfterBreak="0">
    <w:nsid w:val="00000013"/>
    <w:multiLevelType w:val="multilevel"/>
    <w:tmpl w:val="00000013"/>
    <w:name w:val="WWNum29"/>
    <w:lvl w:ilvl="0">
      <w:start w:val="1"/>
      <w:numFmt w:val="bullet"/>
      <w:lvlText w:val=""/>
      <w:lvlJc w:val="left"/>
      <w:pPr>
        <w:tabs>
          <w:tab w:val="num" w:pos="-270"/>
        </w:tabs>
        <w:ind w:left="450" w:hanging="360"/>
      </w:pPr>
      <w:rPr>
        <w:rFonts w:ascii="Symbol" w:hAnsi="Symbol" w:cs="Symbol"/>
        <w:b/>
        <w:smallCaps/>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8" w15:restartNumberingAfterBreak="0">
    <w:nsid w:val="00000014"/>
    <w:multiLevelType w:val="multilevel"/>
    <w:tmpl w:val="00000014"/>
    <w:name w:val="WWNum30"/>
    <w:lvl w:ilvl="0">
      <w:start w:val="1"/>
      <w:numFmt w:val="lowerLetter"/>
      <w:lvlText w:val="%1."/>
      <w:lvlJc w:val="left"/>
      <w:pPr>
        <w:tabs>
          <w:tab w:val="num" w:pos="0"/>
        </w:tabs>
        <w:ind w:left="1080" w:hanging="360"/>
      </w:pPr>
      <w:rPr>
        <w:rFonts w:ascii="Arial Narrow" w:hAnsi="Arial Narrow" w:cs="Arial Narrow"/>
        <w:sz w:val="20"/>
        <w:szCs w:val="2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Num3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00000018"/>
    <w:name w:val="WWNum34"/>
    <w:lvl w:ilvl="0">
      <w:start w:val="1"/>
      <w:numFmt w:val="decimal"/>
      <w:lvlText w:val="%1."/>
      <w:lvlJc w:val="left"/>
      <w:pPr>
        <w:tabs>
          <w:tab w:val="num" w:pos="0"/>
        </w:tabs>
        <w:ind w:left="450" w:hanging="360"/>
      </w:pPr>
      <w:rPr>
        <w:iCs/>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C"/>
    <w:multiLevelType w:val="multilevel"/>
    <w:tmpl w:val="0000001C"/>
    <w:name w:val="WWNum3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D"/>
    <w:multiLevelType w:val="multilevel"/>
    <w:tmpl w:val="0000001D"/>
    <w:name w:val="WWNum39"/>
    <w:lvl w:ilvl="0">
      <w:start w:val="1"/>
      <w:numFmt w:val="decimal"/>
      <w:lvlText w:val="%1."/>
      <w:lvlJc w:val="left"/>
      <w:pPr>
        <w:tabs>
          <w:tab w:val="num" w:pos="0"/>
        </w:tabs>
        <w:ind w:left="360" w:hanging="360"/>
      </w:pPr>
      <w:rPr>
        <w:rFonts w:cs="Arial"/>
        <w:b w:val="0"/>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E"/>
    <w:multiLevelType w:val="multilevel"/>
    <w:tmpl w:val="0000001E"/>
    <w:name w:val="WWNum4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0"/>
    <w:multiLevelType w:val="multilevel"/>
    <w:tmpl w:val="C90C59F0"/>
    <w:name w:val="WWNum42"/>
    <w:lvl w:ilvl="0">
      <w:start w:val="1"/>
      <w:numFmt w:val="decimal"/>
      <w:lvlText w:val="%1."/>
      <w:lvlJc w:val="left"/>
      <w:pPr>
        <w:tabs>
          <w:tab w:val="num" w:pos="0"/>
        </w:tabs>
        <w:ind w:left="45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B55C79"/>
    <w:multiLevelType w:val="hybridMultilevel"/>
    <w:tmpl w:val="3D4A93E8"/>
    <w:name w:val="WWNum37"/>
    <w:lvl w:ilvl="0" w:tplc="3970D182">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19E346F"/>
    <w:multiLevelType w:val="hybridMultilevel"/>
    <w:tmpl w:val="8C1474BA"/>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C42AF2"/>
    <w:multiLevelType w:val="hybridMultilevel"/>
    <w:tmpl w:val="A58EDA56"/>
    <w:name w:val="WWNum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0A409A"/>
    <w:multiLevelType w:val="hybridMultilevel"/>
    <w:tmpl w:val="15605D32"/>
    <w:lvl w:ilvl="0" w:tplc="C4E652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911669D"/>
    <w:multiLevelType w:val="hybridMultilevel"/>
    <w:tmpl w:val="8F9E4D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BD1D17"/>
    <w:multiLevelType w:val="hybridMultilevel"/>
    <w:tmpl w:val="902E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FB6535"/>
    <w:multiLevelType w:val="hybridMultilevel"/>
    <w:tmpl w:val="72A6E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983A37"/>
    <w:multiLevelType w:val="hybridMultilevel"/>
    <w:tmpl w:val="E30A9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A635E"/>
    <w:multiLevelType w:val="hybridMultilevel"/>
    <w:tmpl w:val="D8DAE34E"/>
    <w:lvl w:ilvl="0" w:tplc="04090001">
      <w:start w:val="1"/>
      <w:numFmt w:val="bullet"/>
      <w:lvlText w:val=""/>
      <w:lvlJc w:val="left"/>
      <w:pPr>
        <w:ind w:left="720" w:hanging="360"/>
      </w:pPr>
      <w:rPr>
        <w:rFonts w:ascii="Symbol" w:hAnsi="Symbol" w:hint="default"/>
      </w:rPr>
    </w:lvl>
    <w:lvl w:ilvl="1" w:tplc="EC283928">
      <w:numFmt w:val="bullet"/>
      <w:lvlText w:val="•"/>
      <w:lvlJc w:val="left"/>
      <w:pPr>
        <w:ind w:left="1440" w:hanging="36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7A3CF8"/>
    <w:multiLevelType w:val="hybridMultilevel"/>
    <w:tmpl w:val="0186C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1F66E7"/>
    <w:multiLevelType w:val="hybridMultilevel"/>
    <w:tmpl w:val="4698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41C4BC8"/>
    <w:multiLevelType w:val="hybridMultilevel"/>
    <w:tmpl w:val="89F88B20"/>
    <w:lvl w:ilvl="0" w:tplc="DAE2CC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593948"/>
    <w:multiLevelType w:val="hybridMultilevel"/>
    <w:tmpl w:val="446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32A6E"/>
    <w:multiLevelType w:val="hybridMultilevel"/>
    <w:tmpl w:val="E6FAB520"/>
    <w:name w:val="WWNum372"/>
    <w:lvl w:ilvl="0" w:tplc="04090001">
      <w:start w:val="1"/>
      <w:numFmt w:val="bullet"/>
      <w:lvlText w:val=""/>
      <w:lvlJc w:val="left"/>
      <w:pPr>
        <w:ind w:left="1080" w:hanging="360"/>
      </w:pPr>
      <w:rPr>
        <w:rFonts w:ascii="Symbol" w:hAnsi="Symbol" w:hint="default"/>
      </w:rPr>
    </w:lvl>
    <w:lvl w:ilvl="1" w:tplc="1C5AEE68">
      <w:numFmt w:val="bullet"/>
      <w:lvlText w:val="•"/>
      <w:lvlJc w:val="left"/>
      <w:pPr>
        <w:ind w:left="1800" w:hanging="360"/>
      </w:pPr>
      <w:rPr>
        <w:rFonts w:ascii="Arial Narrow" w:eastAsia="Calibri" w:hAnsi="Arial Narrow"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FA7E0A"/>
    <w:multiLevelType w:val="hybridMultilevel"/>
    <w:tmpl w:val="197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F45F2"/>
    <w:multiLevelType w:val="hybridMultilevel"/>
    <w:tmpl w:val="936E5D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F412852"/>
    <w:multiLevelType w:val="multilevel"/>
    <w:tmpl w:val="B40A55D0"/>
    <w:lvl w:ilvl="0">
      <w:start w:val="1"/>
      <w:numFmt w:val="decimal"/>
      <w:lvlText w:val="%1."/>
      <w:lvlJc w:val="left"/>
      <w:pPr>
        <w:tabs>
          <w:tab w:val="num" w:pos="0"/>
        </w:tabs>
        <w:ind w:left="360" w:hanging="360"/>
      </w:pPr>
      <w:rPr>
        <w:rFonts w:ascii="Arial Narrow" w:hAnsi="Arial Narrow" w:cs="Garamond" w:hint="default"/>
        <w:b w:val="0"/>
        <w:bCs/>
        <w:iCs/>
      </w:rPr>
    </w:lvl>
    <w:lvl w:ilvl="1">
      <w:start w:val="1"/>
      <w:numFmt w:val="decimal"/>
      <w:lvlText w:val="%2."/>
      <w:lvlJc w:val="left"/>
      <w:pPr>
        <w:tabs>
          <w:tab w:val="num" w:pos="360"/>
        </w:tabs>
        <w:ind w:left="360" w:hanging="360"/>
      </w:pPr>
      <w:rPr>
        <w:rFonts w:hint="default"/>
        <w:sz w:val="22"/>
        <w:szCs w:val="22"/>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510E5AF6"/>
    <w:multiLevelType w:val="hybridMultilevel"/>
    <w:tmpl w:val="9D66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6690F"/>
    <w:multiLevelType w:val="multilevel"/>
    <w:tmpl w:val="5EF205E0"/>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547D0293"/>
    <w:multiLevelType w:val="hybridMultilevel"/>
    <w:tmpl w:val="A3AC9652"/>
    <w:lvl w:ilvl="0" w:tplc="08FAA8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3D18EE"/>
    <w:multiLevelType w:val="hybridMultilevel"/>
    <w:tmpl w:val="82685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284F52"/>
    <w:multiLevelType w:val="hybridMultilevel"/>
    <w:tmpl w:val="3750810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0" w15:restartNumberingAfterBreak="0">
    <w:nsid w:val="63B86130"/>
    <w:multiLevelType w:val="hybridMultilevel"/>
    <w:tmpl w:val="5AACCA34"/>
    <w:lvl w:ilvl="0" w:tplc="1E8C21E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6304BB"/>
    <w:multiLevelType w:val="multilevel"/>
    <w:tmpl w:val="EA706EF4"/>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64A0094D"/>
    <w:multiLevelType w:val="hybridMultilevel"/>
    <w:tmpl w:val="EBAA84EC"/>
    <w:lvl w:ilvl="0" w:tplc="1FB0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2C06AC"/>
    <w:multiLevelType w:val="hybridMultilevel"/>
    <w:tmpl w:val="D24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DD69D9"/>
    <w:multiLevelType w:val="multilevel"/>
    <w:tmpl w:val="14BA86E2"/>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7BD079A"/>
    <w:multiLevelType w:val="hybridMultilevel"/>
    <w:tmpl w:val="EF2285A8"/>
    <w:lvl w:ilvl="0" w:tplc="17ECF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0958D5"/>
    <w:multiLevelType w:val="hybridMultilevel"/>
    <w:tmpl w:val="52200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2377303"/>
    <w:multiLevelType w:val="hybridMultilevel"/>
    <w:tmpl w:val="2A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91B97"/>
    <w:multiLevelType w:val="hybridMultilevel"/>
    <w:tmpl w:val="8B6C159C"/>
    <w:lvl w:ilvl="0" w:tplc="58F66C6A">
      <w:start w:val="1"/>
      <w:numFmt w:val="decimal"/>
      <w:lvlText w:val="%1."/>
      <w:lvlJc w:val="left"/>
      <w:pPr>
        <w:ind w:left="450" w:hanging="360"/>
      </w:pPr>
      <w:rPr>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74547CB1"/>
    <w:multiLevelType w:val="hybridMultilevel"/>
    <w:tmpl w:val="0606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54113B9"/>
    <w:multiLevelType w:val="hybridMultilevel"/>
    <w:tmpl w:val="AFEC8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9722276">
    <w:abstractNumId w:val="9"/>
  </w:num>
  <w:num w:numId="2" w16cid:durableId="851607510">
    <w:abstractNumId w:val="7"/>
  </w:num>
  <w:num w:numId="3" w16cid:durableId="2059284063">
    <w:abstractNumId w:val="6"/>
  </w:num>
  <w:num w:numId="4" w16cid:durableId="495653467">
    <w:abstractNumId w:val="5"/>
  </w:num>
  <w:num w:numId="5" w16cid:durableId="1470317909">
    <w:abstractNumId w:val="4"/>
  </w:num>
  <w:num w:numId="6" w16cid:durableId="255677226">
    <w:abstractNumId w:val="8"/>
  </w:num>
  <w:num w:numId="7" w16cid:durableId="734355717">
    <w:abstractNumId w:val="3"/>
  </w:num>
  <w:num w:numId="8" w16cid:durableId="1075200410">
    <w:abstractNumId w:val="2"/>
  </w:num>
  <w:num w:numId="9" w16cid:durableId="1641882833">
    <w:abstractNumId w:val="1"/>
  </w:num>
  <w:num w:numId="10" w16cid:durableId="756361332">
    <w:abstractNumId w:val="0"/>
  </w:num>
  <w:num w:numId="11" w16cid:durableId="881866134">
    <w:abstractNumId w:val="35"/>
  </w:num>
  <w:num w:numId="12" w16cid:durableId="62460417">
    <w:abstractNumId w:val="58"/>
  </w:num>
  <w:num w:numId="13" w16cid:durableId="1913734414">
    <w:abstractNumId w:val="56"/>
  </w:num>
  <w:num w:numId="14" w16cid:durableId="2001227578">
    <w:abstractNumId w:val="30"/>
  </w:num>
  <w:num w:numId="15" w16cid:durableId="883323769">
    <w:abstractNumId w:val="45"/>
  </w:num>
  <w:num w:numId="16" w16cid:durableId="964236978">
    <w:abstractNumId w:val="26"/>
  </w:num>
  <w:num w:numId="17" w16cid:durableId="1822503816">
    <w:abstractNumId w:val="41"/>
  </w:num>
  <w:num w:numId="18" w16cid:durableId="330454746">
    <w:abstractNumId w:val="37"/>
  </w:num>
  <w:num w:numId="19" w16cid:durableId="936445764">
    <w:abstractNumId w:val="14"/>
  </w:num>
  <w:num w:numId="20" w16cid:durableId="2012028455">
    <w:abstractNumId w:val="10"/>
  </w:num>
  <w:num w:numId="21" w16cid:durableId="1754861980">
    <w:abstractNumId w:val="16"/>
  </w:num>
  <w:num w:numId="22" w16cid:durableId="1291934953">
    <w:abstractNumId w:val="55"/>
  </w:num>
  <w:num w:numId="23" w16cid:durableId="574901649">
    <w:abstractNumId w:val="32"/>
  </w:num>
  <w:num w:numId="24" w16cid:durableId="1832912285">
    <w:abstractNumId w:val="13"/>
  </w:num>
  <w:num w:numId="25" w16cid:durableId="305822141">
    <w:abstractNumId w:val="53"/>
  </w:num>
  <w:num w:numId="26" w16cid:durableId="715664299">
    <w:abstractNumId w:val="11"/>
  </w:num>
  <w:num w:numId="27" w16cid:durableId="2137215142">
    <w:abstractNumId w:val="12"/>
  </w:num>
  <w:num w:numId="28" w16cid:durableId="642586992">
    <w:abstractNumId w:val="17"/>
  </w:num>
  <w:num w:numId="29" w16cid:durableId="501630687">
    <w:abstractNumId w:val="23"/>
  </w:num>
  <w:num w:numId="30" w16cid:durableId="457920880">
    <w:abstractNumId w:val="47"/>
  </w:num>
  <w:num w:numId="31" w16cid:durableId="2027562741">
    <w:abstractNumId w:val="25"/>
  </w:num>
  <w:num w:numId="32" w16cid:durableId="760183127">
    <w:abstractNumId w:val="28"/>
  </w:num>
  <w:num w:numId="33" w16cid:durableId="1212038000">
    <w:abstractNumId w:val="54"/>
  </w:num>
  <w:num w:numId="34" w16cid:durableId="2082823234">
    <w:abstractNumId w:val="42"/>
  </w:num>
  <w:num w:numId="35" w16cid:durableId="329256251">
    <w:abstractNumId w:val="48"/>
  </w:num>
  <w:num w:numId="36" w16cid:durableId="1422067034">
    <w:abstractNumId w:val="60"/>
  </w:num>
  <w:num w:numId="37" w16cid:durableId="1902129147">
    <w:abstractNumId w:val="59"/>
  </w:num>
  <w:num w:numId="38" w16cid:durableId="2048601135">
    <w:abstractNumId w:val="46"/>
  </w:num>
  <w:num w:numId="39" w16cid:durableId="949551665">
    <w:abstractNumId w:val="52"/>
  </w:num>
  <w:num w:numId="40" w16cid:durableId="1043292943">
    <w:abstractNumId w:val="51"/>
  </w:num>
  <w:num w:numId="41" w16cid:durableId="281766962">
    <w:abstractNumId w:val="36"/>
  </w:num>
  <w:num w:numId="42" w16cid:durableId="230116543">
    <w:abstractNumId w:val="29"/>
  </w:num>
  <w:num w:numId="43" w16cid:durableId="37630211">
    <w:abstractNumId w:val="38"/>
  </w:num>
  <w:num w:numId="44" w16cid:durableId="116413774">
    <w:abstractNumId w:val="50"/>
  </w:num>
  <w:num w:numId="45" w16cid:durableId="1562209443">
    <w:abstractNumId w:val="33"/>
  </w:num>
  <w:num w:numId="46" w16cid:durableId="50271040">
    <w:abstractNumId w:val="27"/>
  </w:num>
  <w:num w:numId="47" w16cid:durableId="755322539">
    <w:abstractNumId w:val="57"/>
  </w:num>
  <w:num w:numId="48" w16cid:durableId="801312630">
    <w:abstractNumId w:val="43"/>
  </w:num>
  <w:num w:numId="49" w16cid:durableId="1355498277">
    <w:abstractNumId w:val="44"/>
  </w:num>
  <w:num w:numId="50" w16cid:durableId="925385064">
    <w:abstractNumId w:val="34"/>
  </w:num>
  <w:num w:numId="51" w16cid:durableId="1919244665">
    <w:abstractNumId w:val="39"/>
  </w:num>
  <w:num w:numId="52" w16cid:durableId="1144657523">
    <w:abstractNumId w:val="49"/>
  </w:num>
  <w:num w:numId="53" w16cid:durableId="323169495">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ocumentProtection w:edit="forms" w:formatting="1" w:enforcement="1" w:cryptProviderType="rsaAES" w:cryptAlgorithmClass="hash" w:cryptAlgorithmType="typeAny" w:cryptAlgorithmSid="14" w:cryptSpinCount="100000" w:hash="mdNlcQyQk+vLA9/JfWe/NQxGnotznKBL+4kgE1By+KNb5WmYqolW6gnKZ17ajkf/bbNteRnO28gAr2AWLWk8Gg==" w:salt="fzgPNqsjnZzjqw9c29mqP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173"/>
    <w:rsid w:val="000006E7"/>
    <w:rsid w:val="000009C3"/>
    <w:rsid w:val="000010DC"/>
    <w:rsid w:val="000016C1"/>
    <w:rsid w:val="000037B1"/>
    <w:rsid w:val="0000434B"/>
    <w:rsid w:val="00005757"/>
    <w:rsid w:val="000070A0"/>
    <w:rsid w:val="00007B83"/>
    <w:rsid w:val="0001066D"/>
    <w:rsid w:val="00010690"/>
    <w:rsid w:val="00011B4C"/>
    <w:rsid w:val="00011CAB"/>
    <w:rsid w:val="00013D53"/>
    <w:rsid w:val="00013E5C"/>
    <w:rsid w:val="00013F94"/>
    <w:rsid w:val="00014A96"/>
    <w:rsid w:val="000150AD"/>
    <w:rsid w:val="000152DB"/>
    <w:rsid w:val="000169CE"/>
    <w:rsid w:val="0001746A"/>
    <w:rsid w:val="00020842"/>
    <w:rsid w:val="00021BD3"/>
    <w:rsid w:val="00024F96"/>
    <w:rsid w:val="0002538B"/>
    <w:rsid w:val="000255BE"/>
    <w:rsid w:val="000261D4"/>
    <w:rsid w:val="0002763D"/>
    <w:rsid w:val="0002787C"/>
    <w:rsid w:val="000306FD"/>
    <w:rsid w:val="000326DC"/>
    <w:rsid w:val="0003277A"/>
    <w:rsid w:val="00032F69"/>
    <w:rsid w:val="000330BA"/>
    <w:rsid w:val="000346FC"/>
    <w:rsid w:val="000363B3"/>
    <w:rsid w:val="0004069A"/>
    <w:rsid w:val="00040752"/>
    <w:rsid w:val="00041FA7"/>
    <w:rsid w:val="00042A48"/>
    <w:rsid w:val="00043504"/>
    <w:rsid w:val="000445D2"/>
    <w:rsid w:val="00045CA9"/>
    <w:rsid w:val="00047B2C"/>
    <w:rsid w:val="00047EC1"/>
    <w:rsid w:val="0005008C"/>
    <w:rsid w:val="00050137"/>
    <w:rsid w:val="0005248D"/>
    <w:rsid w:val="00053788"/>
    <w:rsid w:val="00053AB4"/>
    <w:rsid w:val="00054AD9"/>
    <w:rsid w:val="00056275"/>
    <w:rsid w:val="00056F91"/>
    <w:rsid w:val="00060257"/>
    <w:rsid w:val="00060F66"/>
    <w:rsid w:val="0006119C"/>
    <w:rsid w:val="00062C2E"/>
    <w:rsid w:val="000641A7"/>
    <w:rsid w:val="00064801"/>
    <w:rsid w:val="0006564D"/>
    <w:rsid w:val="00066CF2"/>
    <w:rsid w:val="00072E50"/>
    <w:rsid w:val="000732ED"/>
    <w:rsid w:val="00073778"/>
    <w:rsid w:val="00073C5E"/>
    <w:rsid w:val="0007570F"/>
    <w:rsid w:val="00076094"/>
    <w:rsid w:val="00081946"/>
    <w:rsid w:val="00084D2D"/>
    <w:rsid w:val="0008596F"/>
    <w:rsid w:val="00086598"/>
    <w:rsid w:val="00087484"/>
    <w:rsid w:val="000874B8"/>
    <w:rsid w:val="00087D2B"/>
    <w:rsid w:val="00087F88"/>
    <w:rsid w:val="000904D3"/>
    <w:rsid w:val="0009247C"/>
    <w:rsid w:val="00094100"/>
    <w:rsid w:val="0009649C"/>
    <w:rsid w:val="000A282B"/>
    <w:rsid w:val="000A2A5A"/>
    <w:rsid w:val="000A52B6"/>
    <w:rsid w:val="000A5512"/>
    <w:rsid w:val="000A5DE7"/>
    <w:rsid w:val="000A63BB"/>
    <w:rsid w:val="000A7B1D"/>
    <w:rsid w:val="000B26DC"/>
    <w:rsid w:val="000B44E9"/>
    <w:rsid w:val="000B4F77"/>
    <w:rsid w:val="000B650E"/>
    <w:rsid w:val="000C0797"/>
    <w:rsid w:val="000C08AD"/>
    <w:rsid w:val="000C1301"/>
    <w:rsid w:val="000C40EB"/>
    <w:rsid w:val="000C552B"/>
    <w:rsid w:val="000C6F4E"/>
    <w:rsid w:val="000C7056"/>
    <w:rsid w:val="000C7ADD"/>
    <w:rsid w:val="000C7E77"/>
    <w:rsid w:val="000D1149"/>
    <w:rsid w:val="000D1240"/>
    <w:rsid w:val="000D31E9"/>
    <w:rsid w:val="000D3ABB"/>
    <w:rsid w:val="000D460F"/>
    <w:rsid w:val="000E080F"/>
    <w:rsid w:val="000E0B8B"/>
    <w:rsid w:val="000E248F"/>
    <w:rsid w:val="000E2D08"/>
    <w:rsid w:val="000E2F25"/>
    <w:rsid w:val="000E3026"/>
    <w:rsid w:val="000E3288"/>
    <w:rsid w:val="000E39AF"/>
    <w:rsid w:val="000E5428"/>
    <w:rsid w:val="000E5522"/>
    <w:rsid w:val="000E5FC0"/>
    <w:rsid w:val="000E6C2F"/>
    <w:rsid w:val="000E6F73"/>
    <w:rsid w:val="000E74A3"/>
    <w:rsid w:val="000E7862"/>
    <w:rsid w:val="000E78B4"/>
    <w:rsid w:val="000E7EFC"/>
    <w:rsid w:val="000F0CD6"/>
    <w:rsid w:val="000F0D59"/>
    <w:rsid w:val="000F1110"/>
    <w:rsid w:val="000F13CB"/>
    <w:rsid w:val="000F25B6"/>
    <w:rsid w:val="000F2804"/>
    <w:rsid w:val="000F4222"/>
    <w:rsid w:val="000F4257"/>
    <w:rsid w:val="000F5C3A"/>
    <w:rsid w:val="000F696D"/>
    <w:rsid w:val="000F745C"/>
    <w:rsid w:val="000F77D8"/>
    <w:rsid w:val="0010033C"/>
    <w:rsid w:val="00101132"/>
    <w:rsid w:val="00101934"/>
    <w:rsid w:val="00101ED5"/>
    <w:rsid w:val="0010344C"/>
    <w:rsid w:val="00103DC9"/>
    <w:rsid w:val="001057D8"/>
    <w:rsid w:val="0010584D"/>
    <w:rsid w:val="00106722"/>
    <w:rsid w:val="00107038"/>
    <w:rsid w:val="00107CDA"/>
    <w:rsid w:val="00110DE8"/>
    <w:rsid w:val="00110EAB"/>
    <w:rsid w:val="0011167E"/>
    <w:rsid w:val="00112841"/>
    <w:rsid w:val="00112C05"/>
    <w:rsid w:val="00112F47"/>
    <w:rsid w:val="00113412"/>
    <w:rsid w:val="00113F47"/>
    <w:rsid w:val="00117164"/>
    <w:rsid w:val="00120351"/>
    <w:rsid w:val="001204C0"/>
    <w:rsid w:val="00120A02"/>
    <w:rsid w:val="00121C66"/>
    <w:rsid w:val="00121CA3"/>
    <w:rsid w:val="00122502"/>
    <w:rsid w:val="00122761"/>
    <w:rsid w:val="00124BBC"/>
    <w:rsid w:val="00124FD9"/>
    <w:rsid w:val="00125275"/>
    <w:rsid w:val="00130E9E"/>
    <w:rsid w:val="00132403"/>
    <w:rsid w:val="001324C8"/>
    <w:rsid w:val="001325BE"/>
    <w:rsid w:val="001326AF"/>
    <w:rsid w:val="001328B0"/>
    <w:rsid w:val="00132D36"/>
    <w:rsid w:val="00133754"/>
    <w:rsid w:val="001349B8"/>
    <w:rsid w:val="001351B8"/>
    <w:rsid w:val="00135681"/>
    <w:rsid w:val="00136156"/>
    <w:rsid w:val="00137E10"/>
    <w:rsid w:val="001420D5"/>
    <w:rsid w:val="001421F1"/>
    <w:rsid w:val="0014338E"/>
    <w:rsid w:val="001443E7"/>
    <w:rsid w:val="00144B06"/>
    <w:rsid w:val="001453B9"/>
    <w:rsid w:val="00145A49"/>
    <w:rsid w:val="00146970"/>
    <w:rsid w:val="00146EFC"/>
    <w:rsid w:val="001479EE"/>
    <w:rsid w:val="00147AB1"/>
    <w:rsid w:val="00147EA5"/>
    <w:rsid w:val="0015061E"/>
    <w:rsid w:val="001514FE"/>
    <w:rsid w:val="00151699"/>
    <w:rsid w:val="0015386A"/>
    <w:rsid w:val="001548DC"/>
    <w:rsid w:val="0015508C"/>
    <w:rsid w:val="00157CA0"/>
    <w:rsid w:val="00157E3E"/>
    <w:rsid w:val="00160A9E"/>
    <w:rsid w:val="00161BE0"/>
    <w:rsid w:val="00163C9A"/>
    <w:rsid w:val="001640C5"/>
    <w:rsid w:val="00164283"/>
    <w:rsid w:val="001646D0"/>
    <w:rsid w:val="001666B1"/>
    <w:rsid w:val="00166789"/>
    <w:rsid w:val="00166A72"/>
    <w:rsid w:val="00167C79"/>
    <w:rsid w:val="00170428"/>
    <w:rsid w:val="001710F0"/>
    <w:rsid w:val="001716B5"/>
    <w:rsid w:val="0017269F"/>
    <w:rsid w:val="001738B8"/>
    <w:rsid w:val="001765C9"/>
    <w:rsid w:val="001766A4"/>
    <w:rsid w:val="001767BB"/>
    <w:rsid w:val="00176CDB"/>
    <w:rsid w:val="0018037A"/>
    <w:rsid w:val="00181757"/>
    <w:rsid w:val="00181D53"/>
    <w:rsid w:val="001830FE"/>
    <w:rsid w:val="00183E85"/>
    <w:rsid w:val="001844A4"/>
    <w:rsid w:val="00184E2C"/>
    <w:rsid w:val="001860E4"/>
    <w:rsid w:val="00186B8D"/>
    <w:rsid w:val="00187AB2"/>
    <w:rsid w:val="00187D6B"/>
    <w:rsid w:val="00190103"/>
    <w:rsid w:val="00190591"/>
    <w:rsid w:val="00190B88"/>
    <w:rsid w:val="00191DD7"/>
    <w:rsid w:val="001925E8"/>
    <w:rsid w:val="00192C46"/>
    <w:rsid w:val="00192E66"/>
    <w:rsid w:val="00193E63"/>
    <w:rsid w:val="00193FA5"/>
    <w:rsid w:val="00194735"/>
    <w:rsid w:val="00195EB8"/>
    <w:rsid w:val="001975A9"/>
    <w:rsid w:val="0019767A"/>
    <w:rsid w:val="0019770D"/>
    <w:rsid w:val="001A1435"/>
    <w:rsid w:val="001A1658"/>
    <w:rsid w:val="001A1961"/>
    <w:rsid w:val="001A344D"/>
    <w:rsid w:val="001A6C73"/>
    <w:rsid w:val="001A7449"/>
    <w:rsid w:val="001A74A3"/>
    <w:rsid w:val="001A7508"/>
    <w:rsid w:val="001A758D"/>
    <w:rsid w:val="001A768B"/>
    <w:rsid w:val="001A7FC8"/>
    <w:rsid w:val="001B1704"/>
    <w:rsid w:val="001B3976"/>
    <w:rsid w:val="001B451D"/>
    <w:rsid w:val="001B487E"/>
    <w:rsid w:val="001B4B76"/>
    <w:rsid w:val="001B4E8D"/>
    <w:rsid w:val="001B5015"/>
    <w:rsid w:val="001B5218"/>
    <w:rsid w:val="001B533A"/>
    <w:rsid w:val="001B5388"/>
    <w:rsid w:val="001B5F35"/>
    <w:rsid w:val="001B6228"/>
    <w:rsid w:val="001B767D"/>
    <w:rsid w:val="001B7FC4"/>
    <w:rsid w:val="001C03C2"/>
    <w:rsid w:val="001C2CE3"/>
    <w:rsid w:val="001C30FA"/>
    <w:rsid w:val="001C323B"/>
    <w:rsid w:val="001C4023"/>
    <w:rsid w:val="001C417D"/>
    <w:rsid w:val="001C54DE"/>
    <w:rsid w:val="001C5BE2"/>
    <w:rsid w:val="001C70E6"/>
    <w:rsid w:val="001D08C5"/>
    <w:rsid w:val="001D1871"/>
    <w:rsid w:val="001D4733"/>
    <w:rsid w:val="001D4D69"/>
    <w:rsid w:val="001D6A7F"/>
    <w:rsid w:val="001D6ED6"/>
    <w:rsid w:val="001D71A2"/>
    <w:rsid w:val="001E380E"/>
    <w:rsid w:val="001E3858"/>
    <w:rsid w:val="001E3E17"/>
    <w:rsid w:val="001E54E3"/>
    <w:rsid w:val="001E574C"/>
    <w:rsid w:val="001F0282"/>
    <w:rsid w:val="001F0E9B"/>
    <w:rsid w:val="001F170A"/>
    <w:rsid w:val="001F1CA4"/>
    <w:rsid w:val="001F21EF"/>
    <w:rsid w:val="001F29ED"/>
    <w:rsid w:val="001F2A2F"/>
    <w:rsid w:val="001F4C3D"/>
    <w:rsid w:val="001F4DD7"/>
    <w:rsid w:val="001F4EFA"/>
    <w:rsid w:val="001F5052"/>
    <w:rsid w:val="001F5801"/>
    <w:rsid w:val="001F651D"/>
    <w:rsid w:val="00200EC8"/>
    <w:rsid w:val="00202D68"/>
    <w:rsid w:val="002038E3"/>
    <w:rsid w:val="00203EEE"/>
    <w:rsid w:val="00205A75"/>
    <w:rsid w:val="00205AE2"/>
    <w:rsid w:val="00205DD0"/>
    <w:rsid w:val="002079FD"/>
    <w:rsid w:val="00207E90"/>
    <w:rsid w:val="002120B9"/>
    <w:rsid w:val="00213141"/>
    <w:rsid w:val="00214546"/>
    <w:rsid w:val="00215DAF"/>
    <w:rsid w:val="00215F6F"/>
    <w:rsid w:val="002160DB"/>
    <w:rsid w:val="002170B1"/>
    <w:rsid w:val="00217371"/>
    <w:rsid w:val="0022497A"/>
    <w:rsid w:val="00226125"/>
    <w:rsid w:val="00226D96"/>
    <w:rsid w:val="002274F5"/>
    <w:rsid w:val="00227600"/>
    <w:rsid w:val="00231EAB"/>
    <w:rsid w:val="00232CC8"/>
    <w:rsid w:val="00233EB1"/>
    <w:rsid w:val="002344B6"/>
    <w:rsid w:val="00234AB7"/>
    <w:rsid w:val="00234EA4"/>
    <w:rsid w:val="00235D3E"/>
    <w:rsid w:val="00241AB9"/>
    <w:rsid w:val="00243091"/>
    <w:rsid w:val="002431AF"/>
    <w:rsid w:val="002432F5"/>
    <w:rsid w:val="002455A7"/>
    <w:rsid w:val="002478B5"/>
    <w:rsid w:val="00250051"/>
    <w:rsid w:val="00251B1E"/>
    <w:rsid w:val="00251FC0"/>
    <w:rsid w:val="002543F1"/>
    <w:rsid w:val="00255B4E"/>
    <w:rsid w:val="002576D3"/>
    <w:rsid w:val="00257B49"/>
    <w:rsid w:val="00261BD2"/>
    <w:rsid w:val="00262076"/>
    <w:rsid w:val="00262831"/>
    <w:rsid w:val="00262AE5"/>
    <w:rsid w:val="00263250"/>
    <w:rsid w:val="002647BD"/>
    <w:rsid w:val="002650E6"/>
    <w:rsid w:val="002655C0"/>
    <w:rsid w:val="002655E7"/>
    <w:rsid w:val="00265B0C"/>
    <w:rsid w:val="0026772F"/>
    <w:rsid w:val="002679BA"/>
    <w:rsid w:val="00270AEA"/>
    <w:rsid w:val="002722DB"/>
    <w:rsid w:val="0027414F"/>
    <w:rsid w:val="00274D67"/>
    <w:rsid w:val="002774D6"/>
    <w:rsid w:val="002777C1"/>
    <w:rsid w:val="00277E9E"/>
    <w:rsid w:val="0028142C"/>
    <w:rsid w:val="00281A63"/>
    <w:rsid w:val="00283405"/>
    <w:rsid w:val="00285054"/>
    <w:rsid w:val="0028648C"/>
    <w:rsid w:val="00286961"/>
    <w:rsid w:val="00286AFC"/>
    <w:rsid w:val="00286F86"/>
    <w:rsid w:val="0028710D"/>
    <w:rsid w:val="0028772C"/>
    <w:rsid w:val="00292A59"/>
    <w:rsid w:val="00294F03"/>
    <w:rsid w:val="00295155"/>
    <w:rsid w:val="00295BB8"/>
    <w:rsid w:val="00296889"/>
    <w:rsid w:val="00297CC1"/>
    <w:rsid w:val="002A16D1"/>
    <w:rsid w:val="002A1CEF"/>
    <w:rsid w:val="002A1EED"/>
    <w:rsid w:val="002A2C60"/>
    <w:rsid w:val="002A30A4"/>
    <w:rsid w:val="002A3B11"/>
    <w:rsid w:val="002A46E4"/>
    <w:rsid w:val="002A4A41"/>
    <w:rsid w:val="002A4BA6"/>
    <w:rsid w:val="002A525E"/>
    <w:rsid w:val="002A52C5"/>
    <w:rsid w:val="002A7A5B"/>
    <w:rsid w:val="002B0114"/>
    <w:rsid w:val="002B2613"/>
    <w:rsid w:val="002B2F98"/>
    <w:rsid w:val="002B300D"/>
    <w:rsid w:val="002B4055"/>
    <w:rsid w:val="002B480B"/>
    <w:rsid w:val="002B4E47"/>
    <w:rsid w:val="002B644B"/>
    <w:rsid w:val="002B73C9"/>
    <w:rsid w:val="002B73E0"/>
    <w:rsid w:val="002B76A5"/>
    <w:rsid w:val="002C09DD"/>
    <w:rsid w:val="002C2F9C"/>
    <w:rsid w:val="002C62AE"/>
    <w:rsid w:val="002C6F28"/>
    <w:rsid w:val="002C70D8"/>
    <w:rsid w:val="002C78F2"/>
    <w:rsid w:val="002D193C"/>
    <w:rsid w:val="002D21DE"/>
    <w:rsid w:val="002D281B"/>
    <w:rsid w:val="002D2EC7"/>
    <w:rsid w:val="002D2EFA"/>
    <w:rsid w:val="002D5AB5"/>
    <w:rsid w:val="002D6190"/>
    <w:rsid w:val="002D61B4"/>
    <w:rsid w:val="002D7997"/>
    <w:rsid w:val="002E047A"/>
    <w:rsid w:val="002E1813"/>
    <w:rsid w:val="002E2601"/>
    <w:rsid w:val="002E562E"/>
    <w:rsid w:val="002E5CDD"/>
    <w:rsid w:val="002E7104"/>
    <w:rsid w:val="002E7D0E"/>
    <w:rsid w:val="002F0D4C"/>
    <w:rsid w:val="002F2771"/>
    <w:rsid w:val="002F3198"/>
    <w:rsid w:val="002F3B11"/>
    <w:rsid w:val="002F42AF"/>
    <w:rsid w:val="002F4972"/>
    <w:rsid w:val="002F5189"/>
    <w:rsid w:val="002F5680"/>
    <w:rsid w:val="002F6A7D"/>
    <w:rsid w:val="002F7A5A"/>
    <w:rsid w:val="002F7BCF"/>
    <w:rsid w:val="00300233"/>
    <w:rsid w:val="00300274"/>
    <w:rsid w:val="003013AF"/>
    <w:rsid w:val="0030170A"/>
    <w:rsid w:val="00302CD3"/>
    <w:rsid w:val="003038FC"/>
    <w:rsid w:val="00305D80"/>
    <w:rsid w:val="00306CF9"/>
    <w:rsid w:val="00307803"/>
    <w:rsid w:val="003078C1"/>
    <w:rsid w:val="003078C7"/>
    <w:rsid w:val="003102D9"/>
    <w:rsid w:val="003116C1"/>
    <w:rsid w:val="00311D09"/>
    <w:rsid w:val="00311DBE"/>
    <w:rsid w:val="003122AC"/>
    <w:rsid w:val="00314B5B"/>
    <w:rsid w:val="003175B2"/>
    <w:rsid w:val="00320686"/>
    <w:rsid w:val="0032118F"/>
    <w:rsid w:val="0032390E"/>
    <w:rsid w:val="003239E3"/>
    <w:rsid w:val="00324A82"/>
    <w:rsid w:val="003253B9"/>
    <w:rsid w:val="00326E0B"/>
    <w:rsid w:val="003271FB"/>
    <w:rsid w:val="00327382"/>
    <w:rsid w:val="003276AA"/>
    <w:rsid w:val="00327EEE"/>
    <w:rsid w:val="00331827"/>
    <w:rsid w:val="003319DA"/>
    <w:rsid w:val="00331E67"/>
    <w:rsid w:val="00332A11"/>
    <w:rsid w:val="00332F6E"/>
    <w:rsid w:val="00333415"/>
    <w:rsid w:val="0033384F"/>
    <w:rsid w:val="00335135"/>
    <w:rsid w:val="0033677D"/>
    <w:rsid w:val="00337301"/>
    <w:rsid w:val="003377CE"/>
    <w:rsid w:val="00337B6E"/>
    <w:rsid w:val="00341FB5"/>
    <w:rsid w:val="0034281F"/>
    <w:rsid w:val="00342C47"/>
    <w:rsid w:val="003442D9"/>
    <w:rsid w:val="00345B79"/>
    <w:rsid w:val="003461C7"/>
    <w:rsid w:val="00346C50"/>
    <w:rsid w:val="003475E6"/>
    <w:rsid w:val="003478D1"/>
    <w:rsid w:val="00351C6D"/>
    <w:rsid w:val="003533EA"/>
    <w:rsid w:val="00354089"/>
    <w:rsid w:val="0035472B"/>
    <w:rsid w:val="00356393"/>
    <w:rsid w:val="0035646B"/>
    <w:rsid w:val="00356579"/>
    <w:rsid w:val="0035711D"/>
    <w:rsid w:val="003573A0"/>
    <w:rsid w:val="003607CE"/>
    <w:rsid w:val="003609D4"/>
    <w:rsid w:val="0036117A"/>
    <w:rsid w:val="00362F38"/>
    <w:rsid w:val="00366983"/>
    <w:rsid w:val="003706B5"/>
    <w:rsid w:val="0037097D"/>
    <w:rsid w:val="00371A5D"/>
    <w:rsid w:val="00372639"/>
    <w:rsid w:val="00372D4B"/>
    <w:rsid w:val="00373E8C"/>
    <w:rsid w:val="00374C7F"/>
    <w:rsid w:val="00377628"/>
    <w:rsid w:val="00377CD8"/>
    <w:rsid w:val="003803B9"/>
    <w:rsid w:val="003803D2"/>
    <w:rsid w:val="0038169D"/>
    <w:rsid w:val="00382D7F"/>
    <w:rsid w:val="003837CD"/>
    <w:rsid w:val="00383C1F"/>
    <w:rsid w:val="003841D9"/>
    <w:rsid w:val="003849E0"/>
    <w:rsid w:val="0038583A"/>
    <w:rsid w:val="00385C8C"/>
    <w:rsid w:val="003875B0"/>
    <w:rsid w:val="00387836"/>
    <w:rsid w:val="003879BE"/>
    <w:rsid w:val="00391354"/>
    <w:rsid w:val="003916C6"/>
    <w:rsid w:val="00391764"/>
    <w:rsid w:val="003929B8"/>
    <w:rsid w:val="00392F40"/>
    <w:rsid w:val="003936F4"/>
    <w:rsid w:val="00393A4E"/>
    <w:rsid w:val="00393E2E"/>
    <w:rsid w:val="00394CFB"/>
    <w:rsid w:val="003958DD"/>
    <w:rsid w:val="00396089"/>
    <w:rsid w:val="00396791"/>
    <w:rsid w:val="003978AD"/>
    <w:rsid w:val="00397E57"/>
    <w:rsid w:val="003A07F2"/>
    <w:rsid w:val="003A24CE"/>
    <w:rsid w:val="003A2536"/>
    <w:rsid w:val="003A2BAF"/>
    <w:rsid w:val="003A36BF"/>
    <w:rsid w:val="003A4F32"/>
    <w:rsid w:val="003A50D7"/>
    <w:rsid w:val="003A6648"/>
    <w:rsid w:val="003A6A11"/>
    <w:rsid w:val="003B013B"/>
    <w:rsid w:val="003B0B14"/>
    <w:rsid w:val="003B0BA6"/>
    <w:rsid w:val="003B0C6C"/>
    <w:rsid w:val="003B4506"/>
    <w:rsid w:val="003B4AB1"/>
    <w:rsid w:val="003B4DF8"/>
    <w:rsid w:val="003B507C"/>
    <w:rsid w:val="003B5B74"/>
    <w:rsid w:val="003B6761"/>
    <w:rsid w:val="003B78B5"/>
    <w:rsid w:val="003C08C3"/>
    <w:rsid w:val="003C1E90"/>
    <w:rsid w:val="003C21B4"/>
    <w:rsid w:val="003C47D5"/>
    <w:rsid w:val="003C5245"/>
    <w:rsid w:val="003C5688"/>
    <w:rsid w:val="003D1503"/>
    <w:rsid w:val="003D1BA5"/>
    <w:rsid w:val="003D1C20"/>
    <w:rsid w:val="003D2BE6"/>
    <w:rsid w:val="003D2F9D"/>
    <w:rsid w:val="003D2FB0"/>
    <w:rsid w:val="003D4420"/>
    <w:rsid w:val="003D4A10"/>
    <w:rsid w:val="003D573B"/>
    <w:rsid w:val="003D5AAC"/>
    <w:rsid w:val="003D680F"/>
    <w:rsid w:val="003D6DF2"/>
    <w:rsid w:val="003D749B"/>
    <w:rsid w:val="003D7F60"/>
    <w:rsid w:val="003E030E"/>
    <w:rsid w:val="003E5D5A"/>
    <w:rsid w:val="003E61F4"/>
    <w:rsid w:val="003E6CEE"/>
    <w:rsid w:val="003E72AB"/>
    <w:rsid w:val="003E7699"/>
    <w:rsid w:val="003F1250"/>
    <w:rsid w:val="003F1985"/>
    <w:rsid w:val="003F2650"/>
    <w:rsid w:val="003F290D"/>
    <w:rsid w:val="003F33CF"/>
    <w:rsid w:val="003F45AB"/>
    <w:rsid w:val="003F4CC6"/>
    <w:rsid w:val="003F4DF7"/>
    <w:rsid w:val="003F4F35"/>
    <w:rsid w:val="003F5835"/>
    <w:rsid w:val="003F5F0D"/>
    <w:rsid w:val="003F7C2E"/>
    <w:rsid w:val="003F7E2F"/>
    <w:rsid w:val="00400130"/>
    <w:rsid w:val="00400300"/>
    <w:rsid w:val="004019D0"/>
    <w:rsid w:val="0040201B"/>
    <w:rsid w:val="004021CA"/>
    <w:rsid w:val="004029F8"/>
    <w:rsid w:val="00402E85"/>
    <w:rsid w:val="00404E1E"/>
    <w:rsid w:val="0040519F"/>
    <w:rsid w:val="004061C6"/>
    <w:rsid w:val="00407038"/>
    <w:rsid w:val="00407663"/>
    <w:rsid w:val="00412351"/>
    <w:rsid w:val="00412F05"/>
    <w:rsid w:val="00413DAF"/>
    <w:rsid w:val="0041559A"/>
    <w:rsid w:val="00415B49"/>
    <w:rsid w:val="00415FB1"/>
    <w:rsid w:val="004161C7"/>
    <w:rsid w:val="00417518"/>
    <w:rsid w:val="004201C5"/>
    <w:rsid w:val="00420355"/>
    <w:rsid w:val="00420D97"/>
    <w:rsid w:val="00420EFD"/>
    <w:rsid w:val="0042130A"/>
    <w:rsid w:val="00421676"/>
    <w:rsid w:val="00422BA5"/>
    <w:rsid w:val="004242F1"/>
    <w:rsid w:val="004252A3"/>
    <w:rsid w:val="0042580A"/>
    <w:rsid w:val="00430E4C"/>
    <w:rsid w:val="004318EA"/>
    <w:rsid w:val="0043367E"/>
    <w:rsid w:val="00433BF5"/>
    <w:rsid w:val="00434051"/>
    <w:rsid w:val="00434F9B"/>
    <w:rsid w:val="004363CE"/>
    <w:rsid w:val="004369A0"/>
    <w:rsid w:val="0043747E"/>
    <w:rsid w:val="00440CFD"/>
    <w:rsid w:val="004414A6"/>
    <w:rsid w:val="00441FD7"/>
    <w:rsid w:val="00443C2B"/>
    <w:rsid w:val="00444C00"/>
    <w:rsid w:val="00444DE0"/>
    <w:rsid w:val="00444FE4"/>
    <w:rsid w:val="004458CE"/>
    <w:rsid w:val="00445B59"/>
    <w:rsid w:val="004460B6"/>
    <w:rsid w:val="00447F30"/>
    <w:rsid w:val="004500AF"/>
    <w:rsid w:val="00452394"/>
    <w:rsid w:val="00452EB8"/>
    <w:rsid w:val="00453116"/>
    <w:rsid w:val="00457975"/>
    <w:rsid w:val="004601A7"/>
    <w:rsid w:val="00460E84"/>
    <w:rsid w:val="0046162B"/>
    <w:rsid w:val="004631BF"/>
    <w:rsid w:val="00463660"/>
    <w:rsid w:val="00464BCF"/>
    <w:rsid w:val="00465FE1"/>
    <w:rsid w:val="0046692F"/>
    <w:rsid w:val="004670C4"/>
    <w:rsid w:val="00467B0A"/>
    <w:rsid w:val="00472B32"/>
    <w:rsid w:val="00472EA5"/>
    <w:rsid w:val="0047303C"/>
    <w:rsid w:val="0047382E"/>
    <w:rsid w:val="004745E9"/>
    <w:rsid w:val="004746B3"/>
    <w:rsid w:val="004764AD"/>
    <w:rsid w:val="0047700A"/>
    <w:rsid w:val="00477EC5"/>
    <w:rsid w:val="00477F92"/>
    <w:rsid w:val="00480B0B"/>
    <w:rsid w:val="00481214"/>
    <w:rsid w:val="00481355"/>
    <w:rsid w:val="00481BBF"/>
    <w:rsid w:val="00481D7E"/>
    <w:rsid w:val="00482136"/>
    <w:rsid w:val="0048252D"/>
    <w:rsid w:val="00483C1C"/>
    <w:rsid w:val="00484480"/>
    <w:rsid w:val="004847D7"/>
    <w:rsid w:val="00484889"/>
    <w:rsid w:val="004864C8"/>
    <w:rsid w:val="0049042B"/>
    <w:rsid w:val="00491012"/>
    <w:rsid w:val="00491079"/>
    <w:rsid w:val="004914EC"/>
    <w:rsid w:val="00491BC5"/>
    <w:rsid w:val="00492AB1"/>
    <w:rsid w:val="00492D8B"/>
    <w:rsid w:val="004944A4"/>
    <w:rsid w:val="004965B0"/>
    <w:rsid w:val="00497611"/>
    <w:rsid w:val="004A122F"/>
    <w:rsid w:val="004A3B04"/>
    <w:rsid w:val="004A47AD"/>
    <w:rsid w:val="004A567C"/>
    <w:rsid w:val="004A5BCC"/>
    <w:rsid w:val="004A62F6"/>
    <w:rsid w:val="004B05BB"/>
    <w:rsid w:val="004B0B89"/>
    <w:rsid w:val="004B0B8E"/>
    <w:rsid w:val="004B1816"/>
    <w:rsid w:val="004B33E5"/>
    <w:rsid w:val="004B50D1"/>
    <w:rsid w:val="004B6606"/>
    <w:rsid w:val="004B6FE0"/>
    <w:rsid w:val="004B7092"/>
    <w:rsid w:val="004B7965"/>
    <w:rsid w:val="004C0542"/>
    <w:rsid w:val="004C0924"/>
    <w:rsid w:val="004C2106"/>
    <w:rsid w:val="004C319D"/>
    <w:rsid w:val="004C457B"/>
    <w:rsid w:val="004C622F"/>
    <w:rsid w:val="004C7EA9"/>
    <w:rsid w:val="004D05C6"/>
    <w:rsid w:val="004D2FF1"/>
    <w:rsid w:val="004D300F"/>
    <w:rsid w:val="004D3B3D"/>
    <w:rsid w:val="004D4D4F"/>
    <w:rsid w:val="004E20A1"/>
    <w:rsid w:val="004E28A7"/>
    <w:rsid w:val="004E2B64"/>
    <w:rsid w:val="004E4228"/>
    <w:rsid w:val="004E52FF"/>
    <w:rsid w:val="004E719D"/>
    <w:rsid w:val="004F00B9"/>
    <w:rsid w:val="004F0509"/>
    <w:rsid w:val="004F0907"/>
    <w:rsid w:val="004F200E"/>
    <w:rsid w:val="004F2804"/>
    <w:rsid w:val="004F5F1A"/>
    <w:rsid w:val="004F6BC8"/>
    <w:rsid w:val="004F7D1F"/>
    <w:rsid w:val="00500287"/>
    <w:rsid w:val="00500FD0"/>
    <w:rsid w:val="005010A1"/>
    <w:rsid w:val="00501653"/>
    <w:rsid w:val="00501FF6"/>
    <w:rsid w:val="00504869"/>
    <w:rsid w:val="005058EE"/>
    <w:rsid w:val="00506D6A"/>
    <w:rsid w:val="00506FCC"/>
    <w:rsid w:val="00507C47"/>
    <w:rsid w:val="00512BFE"/>
    <w:rsid w:val="00513093"/>
    <w:rsid w:val="00513D31"/>
    <w:rsid w:val="00515396"/>
    <w:rsid w:val="00516DDD"/>
    <w:rsid w:val="00521C95"/>
    <w:rsid w:val="00522101"/>
    <w:rsid w:val="0052229A"/>
    <w:rsid w:val="00523988"/>
    <w:rsid w:val="005243CF"/>
    <w:rsid w:val="00524956"/>
    <w:rsid w:val="0052734A"/>
    <w:rsid w:val="005274A1"/>
    <w:rsid w:val="0053070C"/>
    <w:rsid w:val="00530C25"/>
    <w:rsid w:val="0053114C"/>
    <w:rsid w:val="00531A30"/>
    <w:rsid w:val="00533578"/>
    <w:rsid w:val="00533758"/>
    <w:rsid w:val="00533CAB"/>
    <w:rsid w:val="00534F5F"/>
    <w:rsid w:val="00535218"/>
    <w:rsid w:val="0053666F"/>
    <w:rsid w:val="005367F2"/>
    <w:rsid w:val="00537820"/>
    <w:rsid w:val="00542C22"/>
    <w:rsid w:val="00543E8E"/>
    <w:rsid w:val="00544A9E"/>
    <w:rsid w:val="00545177"/>
    <w:rsid w:val="0054674A"/>
    <w:rsid w:val="00546D3B"/>
    <w:rsid w:val="005476D9"/>
    <w:rsid w:val="005479C3"/>
    <w:rsid w:val="00551AD4"/>
    <w:rsid w:val="0055303C"/>
    <w:rsid w:val="00553485"/>
    <w:rsid w:val="005552F4"/>
    <w:rsid w:val="0055586D"/>
    <w:rsid w:val="00556509"/>
    <w:rsid w:val="005629C6"/>
    <w:rsid w:val="00563F82"/>
    <w:rsid w:val="005642F2"/>
    <w:rsid w:val="0056477A"/>
    <w:rsid w:val="005651FB"/>
    <w:rsid w:val="0056537D"/>
    <w:rsid w:val="005657AE"/>
    <w:rsid w:val="00566B24"/>
    <w:rsid w:val="00567223"/>
    <w:rsid w:val="0056722D"/>
    <w:rsid w:val="005673AC"/>
    <w:rsid w:val="00570360"/>
    <w:rsid w:val="00570A6A"/>
    <w:rsid w:val="00571FEB"/>
    <w:rsid w:val="00572686"/>
    <w:rsid w:val="00573612"/>
    <w:rsid w:val="00573B19"/>
    <w:rsid w:val="00574AC8"/>
    <w:rsid w:val="0057524C"/>
    <w:rsid w:val="0057565D"/>
    <w:rsid w:val="005768BE"/>
    <w:rsid w:val="00576FDB"/>
    <w:rsid w:val="0057716C"/>
    <w:rsid w:val="00577A48"/>
    <w:rsid w:val="00581553"/>
    <w:rsid w:val="00582114"/>
    <w:rsid w:val="00582374"/>
    <w:rsid w:val="00582B22"/>
    <w:rsid w:val="0058329C"/>
    <w:rsid w:val="005838C2"/>
    <w:rsid w:val="005842D4"/>
    <w:rsid w:val="005849DE"/>
    <w:rsid w:val="00584E90"/>
    <w:rsid w:val="005856BF"/>
    <w:rsid w:val="00585CCC"/>
    <w:rsid w:val="00586640"/>
    <w:rsid w:val="00586EC2"/>
    <w:rsid w:val="00587938"/>
    <w:rsid w:val="00587C6D"/>
    <w:rsid w:val="0059064E"/>
    <w:rsid w:val="005909FC"/>
    <w:rsid w:val="00593F88"/>
    <w:rsid w:val="00596A56"/>
    <w:rsid w:val="005A2784"/>
    <w:rsid w:val="005A27B0"/>
    <w:rsid w:val="005A4225"/>
    <w:rsid w:val="005A482B"/>
    <w:rsid w:val="005A4937"/>
    <w:rsid w:val="005B0361"/>
    <w:rsid w:val="005B0AD4"/>
    <w:rsid w:val="005B0D6C"/>
    <w:rsid w:val="005B2504"/>
    <w:rsid w:val="005B28C8"/>
    <w:rsid w:val="005B2CDE"/>
    <w:rsid w:val="005B3E54"/>
    <w:rsid w:val="005B5A3F"/>
    <w:rsid w:val="005B6587"/>
    <w:rsid w:val="005B70BD"/>
    <w:rsid w:val="005B7FA9"/>
    <w:rsid w:val="005C006F"/>
    <w:rsid w:val="005C0B9C"/>
    <w:rsid w:val="005C12DA"/>
    <w:rsid w:val="005C1EBA"/>
    <w:rsid w:val="005C259F"/>
    <w:rsid w:val="005C29D2"/>
    <w:rsid w:val="005C498E"/>
    <w:rsid w:val="005C5779"/>
    <w:rsid w:val="005C578E"/>
    <w:rsid w:val="005C5B12"/>
    <w:rsid w:val="005C5C03"/>
    <w:rsid w:val="005C67CA"/>
    <w:rsid w:val="005D2E99"/>
    <w:rsid w:val="005D2F25"/>
    <w:rsid w:val="005D3479"/>
    <w:rsid w:val="005D43FA"/>
    <w:rsid w:val="005D65A7"/>
    <w:rsid w:val="005D698C"/>
    <w:rsid w:val="005D6BB9"/>
    <w:rsid w:val="005D72C2"/>
    <w:rsid w:val="005D76CB"/>
    <w:rsid w:val="005E03DE"/>
    <w:rsid w:val="005E05E0"/>
    <w:rsid w:val="005E0942"/>
    <w:rsid w:val="005E15CE"/>
    <w:rsid w:val="005E2539"/>
    <w:rsid w:val="005E430B"/>
    <w:rsid w:val="005E53DF"/>
    <w:rsid w:val="005E549B"/>
    <w:rsid w:val="005E5975"/>
    <w:rsid w:val="005E5A83"/>
    <w:rsid w:val="005E6543"/>
    <w:rsid w:val="005E6AE1"/>
    <w:rsid w:val="005E6B72"/>
    <w:rsid w:val="005F003F"/>
    <w:rsid w:val="005F2A42"/>
    <w:rsid w:val="005F3B35"/>
    <w:rsid w:val="005F457A"/>
    <w:rsid w:val="005F48BC"/>
    <w:rsid w:val="005F5185"/>
    <w:rsid w:val="005F5B0B"/>
    <w:rsid w:val="005F62C5"/>
    <w:rsid w:val="005F780F"/>
    <w:rsid w:val="005F7EAB"/>
    <w:rsid w:val="006002CB"/>
    <w:rsid w:val="00601FC3"/>
    <w:rsid w:val="00603DF8"/>
    <w:rsid w:val="0060602A"/>
    <w:rsid w:val="00607B25"/>
    <w:rsid w:val="0061053A"/>
    <w:rsid w:val="006109BC"/>
    <w:rsid w:val="00610FB5"/>
    <w:rsid w:val="00611207"/>
    <w:rsid w:val="00612601"/>
    <w:rsid w:val="00612991"/>
    <w:rsid w:val="00613DBB"/>
    <w:rsid w:val="0061492B"/>
    <w:rsid w:val="00614A08"/>
    <w:rsid w:val="00615911"/>
    <w:rsid w:val="006173CB"/>
    <w:rsid w:val="0061746E"/>
    <w:rsid w:val="0062072D"/>
    <w:rsid w:val="00620CEB"/>
    <w:rsid w:val="00621B33"/>
    <w:rsid w:val="00623739"/>
    <w:rsid w:val="00624657"/>
    <w:rsid w:val="0062541A"/>
    <w:rsid w:val="006257B6"/>
    <w:rsid w:val="006303CA"/>
    <w:rsid w:val="00630642"/>
    <w:rsid w:val="00630838"/>
    <w:rsid w:val="00630CD8"/>
    <w:rsid w:val="0063147D"/>
    <w:rsid w:val="006327F3"/>
    <w:rsid w:val="006344B7"/>
    <w:rsid w:val="00634D6A"/>
    <w:rsid w:val="00634D86"/>
    <w:rsid w:val="006368DC"/>
    <w:rsid w:val="0063690B"/>
    <w:rsid w:val="00636972"/>
    <w:rsid w:val="00636990"/>
    <w:rsid w:val="00636C80"/>
    <w:rsid w:val="00637510"/>
    <w:rsid w:val="00637CC8"/>
    <w:rsid w:val="00637F3B"/>
    <w:rsid w:val="006419BC"/>
    <w:rsid w:val="006436BA"/>
    <w:rsid w:val="00643953"/>
    <w:rsid w:val="006447ED"/>
    <w:rsid w:val="006454DE"/>
    <w:rsid w:val="00645724"/>
    <w:rsid w:val="00646062"/>
    <w:rsid w:val="00646C98"/>
    <w:rsid w:val="00647291"/>
    <w:rsid w:val="006472CD"/>
    <w:rsid w:val="006477DA"/>
    <w:rsid w:val="00647906"/>
    <w:rsid w:val="006500D7"/>
    <w:rsid w:val="0065068E"/>
    <w:rsid w:val="00650A16"/>
    <w:rsid w:val="0065258A"/>
    <w:rsid w:val="00653D20"/>
    <w:rsid w:val="00654604"/>
    <w:rsid w:val="0065470F"/>
    <w:rsid w:val="0065542A"/>
    <w:rsid w:val="006569B0"/>
    <w:rsid w:val="00656AE7"/>
    <w:rsid w:val="00656F47"/>
    <w:rsid w:val="00660F02"/>
    <w:rsid w:val="00661DB9"/>
    <w:rsid w:val="00662BB9"/>
    <w:rsid w:val="0066300C"/>
    <w:rsid w:val="006659FC"/>
    <w:rsid w:val="00666DE8"/>
    <w:rsid w:val="00672F23"/>
    <w:rsid w:val="00673569"/>
    <w:rsid w:val="00673DAE"/>
    <w:rsid w:val="00675CA3"/>
    <w:rsid w:val="0067662E"/>
    <w:rsid w:val="006776A5"/>
    <w:rsid w:val="0068189E"/>
    <w:rsid w:val="006837C2"/>
    <w:rsid w:val="00683C28"/>
    <w:rsid w:val="00683EC2"/>
    <w:rsid w:val="00684C53"/>
    <w:rsid w:val="00686596"/>
    <w:rsid w:val="006869F9"/>
    <w:rsid w:val="00686CDB"/>
    <w:rsid w:val="006872EC"/>
    <w:rsid w:val="006874D9"/>
    <w:rsid w:val="00690C56"/>
    <w:rsid w:val="0069211D"/>
    <w:rsid w:val="00692F9E"/>
    <w:rsid w:val="00695B35"/>
    <w:rsid w:val="00695C66"/>
    <w:rsid w:val="00697498"/>
    <w:rsid w:val="006A1A5C"/>
    <w:rsid w:val="006A2482"/>
    <w:rsid w:val="006A38FA"/>
    <w:rsid w:val="006A4627"/>
    <w:rsid w:val="006A4C6E"/>
    <w:rsid w:val="006A4CAE"/>
    <w:rsid w:val="006A5913"/>
    <w:rsid w:val="006A6615"/>
    <w:rsid w:val="006A70D6"/>
    <w:rsid w:val="006A7ADE"/>
    <w:rsid w:val="006A7B85"/>
    <w:rsid w:val="006A7E84"/>
    <w:rsid w:val="006B07BC"/>
    <w:rsid w:val="006B0A70"/>
    <w:rsid w:val="006B0B6C"/>
    <w:rsid w:val="006B1D67"/>
    <w:rsid w:val="006B4316"/>
    <w:rsid w:val="006B4AB5"/>
    <w:rsid w:val="006C0D3C"/>
    <w:rsid w:val="006C11F4"/>
    <w:rsid w:val="006C1847"/>
    <w:rsid w:val="006C24D2"/>
    <w:rsid w:val="006C27E9"/>
    <w:rsid w:val="006C2DCD"/>
    <w:rsid w:val="006C31BD"/>
    <w:rsid w:val="006C4DBE"/>
    <w:rsid w:val="006C53E0"/>
    <w:rsid w:val="006C6376"/>
    <w:rsid w:val="006C6DC3"/>
    <w:rsid w:val="006C7FC4"/>
    <w:rsid w:val="006D0830"/>
    <w:rsid w:val="006D1979"/>
    <w:rsid w:val="006D2568"/>
    <w:rsid w:val="006D2583"/>
    <w:rsid w:val="006D2AA5"/>
    <w:rsid w:val="006D2ECC"/>
    <w:rsid w:val="006D3719"/>
    <w:rsid w:val="006D3759"/>
    <w:rsid w:val="006D40A6"/>
    <w:rsid w:val="006D50A2"/>
    <w:rsid w:val="006D6B5B"/>
    <w:rsid w:val="006D6F57"/>
    <w:rsid w:val="006D7F6D"/>
    <w:rsid w:val="006E1294"/>
    <w:rsid w:val="006E337C"/>
    <w:rsid w:val="006E3825"/>
    <w:rsid w:val="006E4657"/>
    <w:rsid w:val="006F0755"/>
    <w:rsid w:val="006F0A94"/>
    <w:rsid w:val="006F148F"/>
    <w:rsid w:val="006F1AF7"/>
    <w:rsid w:val="006F2E4B"/>
    <w:rsid w:val="006F3EEB"/>
    <w:rsid w:val="006F4B4A"/>
    <w:rsid w:val="006F53D9"/>
    <w:rsid w:val="006F5935"/>
    <w:rsid w:val="006F6893"/>
    <w:rsid w:val="006F6D39"/>
    <w:rsid w:val="007006DC"/>
    <w:rsid w:val="00700D10"/>
    <w:rsid w:val="0070107C"/>
    <w:rsid w:val="00703A0F"/>
    <w:rsid w:val="00706C9E"/>
    <w:rsid w:val="00707B7A"/>
    <w:rsid w:val="007103D4"/>
    <w:rsid w:val="0071145C"/>
    <w:rsid w:val="007117B5"/>
    <w:rsid w:val="00712AE7"/>
    <w:rsid w:val="00714623"/>
    <w:rsid w:val="007146D7"/>
    <w:rsid w:val="00714A06"/>
    <w:rsid w:val="00714A7F"/>
    <w:rsid w:val="00716B55"/>
    <w:rsid w:val="00717C88"/>
    <w:rsid w:val="00720165"/>
    <w:rsid w:val="00722DEA"/>
    <w:rsid w:val="0072353D"/>
    <w:rsid w:val="007236C6"/>
    <w:rsid w:val="00723F21"/>
    <w:rsid w:val="00725708"/>
    <w:rsid w:val="00725727"/>
    <w:rsid w:val="007267E9"/>
    <w:rsid w:val="007308AD"/>
    <w:rsid w:val="0073324A"/>
    <w:rsid w:val="00734150"/>
    <w:rsid w:val="0073440C"/>
    <w:rsid w:val="007356E5"/>
    <w:rsid w:val="00735978"/>
    <w:rsid w:val="00740A9A"/>
    <w:rsid w:val="0074179F"/>
    <w:rsid w:val="00745340"/>
    <w:rsid w:val="007459C3"/>
    <w:rsid w:val="00746A4B"/>
    <w:rsid w:val="00750CC8"/>
    <w:rsid w:val="00751DA3"/>
    <w:rsid w:val="00751E98"/>
    <w:rsid w:val="00751EDE"/>
    <w:rsid w:val="0075263E"/>
    <w:rsid w:val="00753091"/>
    <w:rsid w:val="007530BE"/>
    <w:rsid w:val="007534C3"/>
    <w:rsid w:val="00753ECC"/>
    <w:rsid w:val="00754758"/>
    <w:rsid w:val="007605D6"/>
    <w:rsid w:val="00760FD6"/>
    <w:rsid w:val="0076107E"/>
    <w:rsid w:val="00761B41"/>
    <w:rsid w:val="00763C55"/>
    <w:rsid w:val="00764C93"/>
    <w:rsid w:val="0076578B"/>
    <w:rsid w:val="00766559"/>
    <w:rsid w:val="007666ED"/>
    <w:rsid w:val="00766A11"/>
    <w:rsid w:val="00766DA1"/>
    <w:rsid w:val="00770B0D"/>
    <w:rsid w:val="007714A9"/>
    <w:rsid w:val="0077357C"/>
    <w:rsid w:val="00774572"/>
    <w:rsid w:val="007745BC"/>
    <w:rsid w:val="00775982"/>
    <w:rsid w:val="0077687B"/>
    <w:rsid w:val="00777224"/>
    <w:rsid w:val="007773FF"/>
    <w:rsid w:val="007804F0"/>
    <w:rsid w:val="00780BFF"/>
    <w:rsid w:val="0078196E"/>
    <w:rsid w:val="007824B5"/>
    <w:rsid w:val="007829AA"/>
    <w:rsid w:val="00783429"/>
    <w:rsid w:val="0078403B"/>
    <w:rsid w:val="00785F4F"/>
    <w:rsid w:val="00786731"/>
    <w:rsid w:val="00786A0E"/>
    <w:rsid w:val="0078781D"/>
    <w:rsid w:val="00790A30"/>
    <w:rsid w:val="00791E8F"/>
    <w:rsid w:val="00792D9A"/>
    <w:rsid w:val="00793117"/>
    <w:rsid w:val="007934B6"/>
    <w:rsid w:val="007956C8"/>
    <w:rsid w:val="00797B05"/>
    <w:rsid w:val="007A0415"/>
    <w:rsid w:val="007A0491"/>
    <w:rsid w:val="007A0656"/>
    <w:rsid w:val="007A0F6C"/>
    <w:rsid w:val="007A1957"/>
    <w:rsid w:val="007A28E5"/>
    <w:rsid w:val="007A29AB"/>
    <w:rsid w:val="007A33D7"/>
    <w:rsid w:val="007A3763"/>
    <w:rsid w:val="007A45AD"/>
    <w:rsid w:val="007A6562"/>
    <w:rsid w:val="007A6E29"/>
    <w:rsid w:val="007A7BAC"/>
    <w:rsid w:val="007B03B9"/>
    <w:rsid w:val="007B4717"/>
    <w:rsid w:val="007B57E7"/>
    <w:rsid w:val="007B6744"/>
    <w:rsid w:val="007C0562"/>
    <w:rsid w:val="007C0D1F"/>
    <w:rsid w:val="007C1262"/>
    <w:rsid w:val="007C1A01"/>
    <w:rsid w:val="007C2008"/>
    <w:rsid w:val="007C2D6A"/>
    <w:rsid w:val="007C6274"/>
    <w:rsid w:val="007D0DD0"/>
    <w:rsid w:val="007D1041"/>
    <w:rsid w:val="007D204D"/>
    <w:rsid w:val="007D244A"/>
    <w:rsid w:val="007D342D"/>
    <w:rsid w:val="007D3CE2"/>
    <w:rsid w:val="007D4950"/>
    <w:rsid w:val="007D5D17"/>
    <w:rsid w:val="007D7754"/>
    <w:rsid w:val="007E02B7"/>
    <w:rsid w:val="007E3DC6"/>
    <w:rsid w:val="007E4067"/>
    <w:rsid w:val="007E438D"/>
    <w:rsid w:val="007E590D"/>
    <w:rsid w:val="007E5C6D"/>
    <w:rsid w:val="007E6558"/>
    <w:rsid w:val="007E6B55"/>
    <w:rsid w:val="007E6D87"/>
    <w:rsid w:val="007E6EBD"/>
    <w:rsid w:val="007E75ED"/>
    <w:rsid w:val="007F0164"/>
    <w:rsid w:val="007F2389"/>
    <w:rsid w:val="007F2561"/>
    <w:rsid w:val="007F2B51"/>
    <w:rsid w:val="007F2E15"/>
    <w:rsid w:val="007F3591"/>
    <w:rsid w:val="007F3ABB"/>
    <w:rsid w:val="007F3BED"/>
    <w:rsid w:val="007F5854"/>
    <w:rsid w:val="007F5E9F"/>
    <w:rsid w:val="007F62C2"/>
    <w:rsid w:val="007F6584"/>
    <w:rsid w:val="007F7946"/>
    <w:rsid w:val="00800245"/>
    <w:rsid w:val="00800986"/>
    <w:rsid w:val="00800A63"/>
    <w:rsid w:val="00802C19"/>
    <w:rsid w:val="00803057"/>
    <w:rsid w:val="00803A85"/>
    <w:rsid w:val="00805C4E"/>
    <w:rsid w:val="00805D4E"/>
    <w:rsid w:val="008062D6"/>
    <w:rsid w:val="00806466"/>
    <w:rsid w:val="008070BB"/>
    <w:rsid w:val="00807CC1"/>
    <w:rsid w:val="00810290"/>
    <w:rsid w:val="008109C6"/>
    <w:rsid w:val="00813215"/>
    <w:rsid w:val="00813D2D"/>
    <w:rsid w:val="0081431D"/>
    <w:rsid w:val="008151B5"/>
    <w:rsid w:val="00815EC5"/>
    <w:rsid w:val="008167CC"/>
    <w:rsid w:val="008169D6"/>
    <w:rsid w:val="008172B3"/>
    <w:rsid w:val="00821DD1"/>
    <w:rsid w:val="00821EC2"/>
    <w:rsid w:val="00825F4C"/>
    <w:rsid w:val="008266E8"/>
    <w:rsid w:val="008267DB"/>
    <w:rsid w:val="0082684A"/>
    <w:rsid w:val="00826D51"/>
    <w:rsid w:val="00830B01"/>
    <w:rsid w:val="00831ACE"/>
    <w:rsid w:val="00832987"/>
    <w:rsid w:val="00833BE2"/>
    <w:rsid w:val="0083438A"/>
    <w:rsid w:val="00837773"/>
    <w:rsid w:val="008402B5"/>
    <w:rsid w:val="00840B50"/>
    <w:rsid w:val="00841DAE"/>
    <w:rsid w:val="00843980"/>
    <w:rsid w:val="00843BB3"/>
    <w:rsid w:val="008441E1"/>
    <w:rsid w:val="00845E96"/>
    <w:rsid w:val="00846A8A"/>
    <w:rsid w:val="00851913"/>
    <w:rsid w:val="008532FD"/>
    <w:rsid w:val="00854783"/>
    <w:rsid w:val="00855B11"/>
    <w:rsid w:val="00856058"/>
    <w:rsid w:val="00857C6C"/>
    <w:rsid w:val="008604E8"/>
    <w:rsid w:val="008619A1"/>
    <w:rsid w:val="00861E18"/>
    <w:rsid w:val="0086218A"/>
    <w:rsid w:val="0086271F"/>
    <w:rsid w:val="008628ED"/>
    <w:rsid w:val="00862CEF"/>
    <w:rsid w:val="00865965"/>
    <w:rsid w:val="008668EE"/>
    <w:rsid w:val="00866F40"/>
    <w:rsid w:val="00867F38"/>
    <w:rsid w:val="0087033B"/>
    <w:rsid w:val="00870591"/>
    <w:rsid w:val="0087082B"/>
    <w:rsid w:val="00871F8A"/>
    <w:rsid w:val="00874AD2"/>
    <w:rsid w:val="00874E27"/>
    <w:rsid w:val="008760AE"/>
    <w:rsid w:val="00876B25"/>
    <w:rsid w:val="0087745B"/>
    <w:rsid w:val="008807F4"/>
    <w:rsid w:val="00880B6D"/>
    <w:rsid w:val="008819AF"/>
    <w:rsid w:val="00881A46"/>
    <w:rsid w:val="00882E6F"/>
    <w:rsid w:val="00883CCE"/>
    <w:rsid w:val="00883D77"/>
    <w:rsid w:val="0088429A"/>
    <w:rsid w:val="008855F7"/>
    <w:rsid w:val="00885EC2"/>
    <w:rsid w:val="00885F69"/>
    <w:rsid w:val="008861CE"/>
    <w:rsid w:val="00887EA3"/>
    <w:rsid w:val="00890111"/>
    <w:rsid w:val="0089104D"/>
    <w:rsid w:val="00892095"/>
    <w:rsid w:val="00893CC2"/>
    <w:rsid w:val="00894433"/>
    <w:rsid w:val="00895A27"/>
    <w:rsid w:val="0089656B"/>
    <w:rsid w:val="00896829"/>
    <w:rsid w:val="00897A66"/>
    <w:rsid w:val="00897AE7"/>
    <w:rsid w:val="00897E9A"/>
    <w:rsid w:val="008A0A89"/>
    <w:rsid w:val="008A0CEA"/>
    <w:rsid w:val="008A1FCB"/>
    <w:rsid w:val="008A335F"/>
    <w:rsid w:val="008A4970"/>
    <w:rsid w:val="008A4D56"/>
    <w:rsid w:val="008A5007"/>
    <w:rsid w:val="008A5A98"/>
    <w:rsid w:val="008A66C5"/>
    <w:rsid w:val="008A6AD4"/>
    <w:rsid w:val="008A6C09"/>
    <w:rsid w:val="008A7668"/>
    <w:rsid w:val="008B0382"/>
    <w:rsid w:val="008B229A"/>
    <w:rsid w:val="008B4037"/>
    <w:rsid w:val="008B42F2"/>
    <w:rsid w:val="008B44B0"/>
    <w:rsid w:val="008B4846"/>
    <w:rsid w:val="008B4EC3"/>
    <w:rsid w:val="008B4ED5"/>
    <w:rsid w:val="008B59ED"/>
    <w:rsid w:val="008B647E"/>
    <w:rsid w:val="008B71FC"/>
    <w:rsid w:val="008B74E8"/>
    <w:rsid w:val="008C2106"/>
    <w:rsid w:val="008C2FD9"/>
    <w:rsid w:val="008C36E7"/>
    <w:rsid w:val="008C381B"/>
    <w:rsid w:val="008C3985"/>
    <w:rsid w:val="008C398D"/>
    <w:rsid w:val="008C4913"/>
    <w:rsid w:val="008C4C38"/>
    <w:rsid w:val="008C4CE2"/>
    <w:rsid w:val="008C55A8"/>
    <w:rsid w:val="008C63D7"/>
    <w:rsid w:val="008C694F"/>
    <w:rsid w:val="008C79F1"/>
    <w:rsid w:val="008C7D4D"/>
    <w:rsid w:val="008C7EFB"/>
    <w:rsid w:val="008D1710"/>
    <w:rsid w:val="008D1DD8"/>
    <w:rsid w:val="008D2F49"/>
    <w:rsid w:val="008D4763"/>
    <w:rsid w:val="008D4C06"/>
    <w:rsid w:val="008D513F"/>
    <w:rsid w:val="008D662F"/>
    <w:rsid w:val="008D70C4"/>
    <w:rsid w:val="008D74C8"/>
    <w:rsid w:val="008D7B6D"/>
    <w:rsid w:val="008E30C5"/>
    <w:rsid w:val="008E39FE"/>
    <w:rsid w:val="008E3CA5"/>
    <w:rsid w:val="008E3E40"/>
    <w:rsid w:val="008E4A7F"/>
    <w:rsid w:val="008E4FF8"/>
    <w:rsid w:val="008E5C71"/>
    <w:rsid w:val="008E69FC"/>
    <w:rsid w:val="008F1043"/>
    <w:rsid w:val="008F10FA"/>
    <w:rsid w:val="008F1E21"/>
    <w:rsid w:val="008F2225"/>
    <w:rsid w:val="008F2BC4"/>
    <w:rsid w:val="008F3046"/>
    <w:rsid w:val="008F3530"/>
    <w:rsid w:val="008F4447"/>
    <w:rsid w:val="008F4BC5"/>
    <w:rsid w:val="008F539F"/>
    <w:rsid w:val="008F5507"/>
    <w:rsid w:val="008F55AC"/>
    <w:rsid w:val="008F6F72"/>
    <w:rsid w:val="0090064E"/>
    <w:rsid w:val="009010E9"/>
    <w:rsid w:val="009019DD"/>
    <w:rsid w:val="009021F4"/>
    <w:rsid w:val="0090283F"/>
    <w:rsid w:val="009038F1"/>
    <w:rsid w:val="0090523F"/>
    <w:rsid w:val="00906718"/>
    <w:rsid w:val="00911337"/>
    <w:rsid w:val="009118D0"/>
    <w:rsid w:val="00911EDA"/>
    <w:rsid w:val="00913480"/>
    <w:rsid w:val="00920DA7"/>
    <w:rsid w:val="0092162E"/>
    <w:rsid w:val="00922310"/>
    <w:rsid w:val="00922F90"/>
    <w:rsid w:val="00923584"/>
    <w:rsid w:val="00923BFF"/>
    <w:rsid w:val="00925CF4"/>
    <w:rsid w:val="00925E49"/>
    <w:rsid w:val="0092661A"/>
    <w:rsid w:val="009279A0"/>
    <w:rsid w:val="00927F33"/>
    <w:rsid w:val="0093012E"/>
    <w:rsid w:val="00932881"/>
    <w:rsid w:val="00933305"/>
    <w:rsid w:val="009339EC"/>
    <w:rsid w:val="00933CAC"/>
    <w:rsid w:val="00933E07"/>
    <w:rsid w:val="0093510A"/>
    <w:rsid w:val="00935C76"/>
    <w:rsid w:val="00936103"/>
    <w:rsid w:val="00936E87"/>
    <w:rsid w:val="00937374"/>
    <w:rsid w:val="00937F5D"/>
    <w:rsid w:val="009438E7"/>
    <w:rsid w:val="009440CA"/>
    <w:rsid w:val="009453F3"/>
    <w:rsid w:val="00945D59"/>
    <w:rsid w:val="009463BC"/>
    <w:rsid w:val="009466BC"/>
    <w:rsid w:val="0094696C"/>
    <w:rsid w:val="00947704"/>
    <w:rsid w:val="009511C0"/>
    <w:rsid w:val="00951B63"/>
    <w:rsid w:val="00952D17"/>
    <w:rsid w:val="00953383"/>
    <w:rsid w:val="00953EAB"/>
    <w:rsid w:val="00954161"/>
    <w:rsid w:val="00954518"/>
    <w:rsid w:val="009557DD"/>
    <w:rsid w:val="0095739B"/>
    <w:rsid w:val="009606C8"/>
    <w:rsid w:val="00960780"/>
    <w:rsid w:val="0096094A"/>
    <w:rsid w:val="00960B4F"/>
    <w:rsid w:val="00960C60"/>
    <w:rsid w:val="0096128D"/>
    <w:rsid w:val="00967515"/>
    <w:rsid w:val="00967D94"/>
    <w:rsid w:val="00967DA6"/>
    <w:rsid w:val="0097129B"/>
    <w:rsid w:val="00971C94"/>
    <w:rsid w:val="00973E24"/>
    <w:rsid w:val="00973F58"/>
    <w:rsid w:val="009763FB"/>
    <w:rsid w:val="00976957"/>
    <w:rsid w:val="00977892"/>
    <w:rsid w:val="0098021A"/>
    <w:rsid w:val="00980672"/>
    <w:rsid w:val="00980AC2"/>
    <w:rsid w:val="009816C3"/>
    <w:rsid w:val="00981CF1"/>
    <w:rsid w:val="009821F3"/>
    <w:rsid w:val="009825A5"/>
    <w:rsid w:val="009825D0"/>
    <w:rsid w:val="00982B9C"/>
    <w:rsid w:val="00984AB2"/>
    <w:rsid w:val="00984ECF"/>
    <w:rsid w:val="00985776"/>
    <w:rsid w:val="00986BD0"/>
    <w:rsid w:val="00987AB5"/>
    <w:rsid w:val="00987E7A"/>
    <w:rsid w:val="00991071"/>
    <w:rsid w:val="00995705"/>
    <w:rsid w:val="00996A9C"/>
    <w:rsid w:val="00997D01"/>
    <w:rsid w:val="009A13C3"/>
    <w:rsid w:val="009A1E88"/>
    <w:rsid w:val="009A2775"/>
    <w:rsid w:val="009A3959"/>
    <w:rsid w:val="009A4A9A"/>
    <w:rsid w:val="009A50C7"/>
    <w:rsid w:val="009A56DC"/>
    <w:rsid w:val="009A5A5C"/>
    <w:rsid w:val="009A604A"/>
    <w:rsid w:val="009A7206"/>
    <w:rsid w:val="009A763A"/>
    <w:rsid w:val="009B10FC"/>
    <w:rsid w:val="009B1A40"/>
    <w:rsid w:val="009B320E"/>
    <w:rsid w:val="009B3A39"/>
    <w:rsid w:val="009B3A74"/>
    <w:rsid w:val="009B3BA3"/>
    <w:rsid w:val="009B4CE1"/>
    <w:rsid w:val="009B638D"/>
    <w:rsid w:val="009B6A65"/>
    <w:rsid w:val="009B70F5"/>
    <w:rsid w:val="009B7F0A"/>
    <w:rsid w:val="009C036D"/>
    <w:rsid w:val="009C1FE1"/>
    <w:rsid w:val="009C4058"/>
    <w:rsid w:val="009C5E4B"/>
    <w:rsid w:val="009C7A0A"/>
    <w:rsid w:val="009D1098"/>
    <w:rsid w:val="009D18E8"/>
    <w:rsid w:val="009D1DD3"/>
    <w:rsid w:val="009D2605"/>
    <w:rsid w:val="009D29B7"/>
    <w:rsid w:val="009D3380"/>
    <w:rsid w:val="009D3521"/>
    <w:rsid w:val="009D38ED"/>
    <w:rsid w:val="009D3E2A"/>
    <w:rsid w:val="009D43B7"/>
    <w:rsid w:val="009D631E"/>
    <w:rsid w:val="009D7479"/>
    <w:rsid w:val="009E02D4"/>
    <w:rsid w:val="009E04F3"/>
    <w:rsid w:val="009E21B4"/>
    <w:rsid w:val="009E246C"/>
    <w:rsid w:val="009E24C2"/>
    <w:rsid w:val="009E3C94"/>
    <w:rsid w:val="009E50E4"/>
    <w:rsid w:val="009E56D9"/>
    <w:rsid w:val="009E73C0"/>
    <w:rsid w:val="009E78B5"/>
    <w:rsid w:val="009E7CF5"/>
    <w:rsid w:val="009F20C3"/>
    <w:rsid w:val="009F2CDE"/>
    <w:rsid w:val="009F32BC"/>
    <w:rsid w:val="009F5C58"/>
    <w:rsid w:val="009F7CCC"/>
    <w:rsid w:val="00A03542"/>
    <w:rsid w:val="00A046A1"/>
    <w:rsid w:val="00A0496E"/>
    <w:rsid w:val="00A050B6"/>
    <w:rsid w:val="00A06007"/>
    <w:rsid w:val="00A06478"/>
    <w:rsid w:val="00A100DE"/>
    <w:rsid w:val="00A10488"/>
    <w:rsid w:val="00A11E8E"/>
    <w:rsid w:val="00A12188"/>
    <w:rsid w:val="00A133CD"/>
    <w:rsid w:val="00A13464"/>
    <w:rsid w:val="00A16808"/>
    <w:rsid w:val="00A17F0A"/>
    <w:rsid w:val="00A20578"/>
    <w:rsid w:val="00A206E2"/>
    <w:rsid w:val="00A213E2"/>
    <w:rsid w:val="00A22A98"/>
    <w:rsid w:val="00A242CA"/>
    <w:rsid w:val="00A2506B"/>
    <w:rsid w:val="00A26151"/>
    <w:rsid w:val="00A26AAD"/>
    <w:rsid w:val="00A33A5A"/>
    <w:rsid w:val="00A34195"/>
    <w:rsid w:val="00A3658D"/>
    <w:rsid w:val="00A36E48"/>
    <w:rsid w:val="00A37491"/>
    <w:rsid w:val="00A41842"/>
    <w:rsid w:val="00A4262D"/>
    <w:rsid w:val="00A42988"/>
    <w:rsid w:val="00A44605"/>
    <w:rsid w:val="00A4503A"/>
    <w:rsid w:val="00A56D69"/>
    <w:rsid w:val="00A606D0"/>
    <w:rsid w:val="00A60EE7"/>
    <w:rsid w:val="00A63C0C"/>
    <w:rsid w:val="00A63F68"/>
    <w:rsid w:val="00A656C0"/>
    <w:rsid w:val="00A657C4"/>
    <w:rsid w:val="00A658F2"/>
    <w:rsid w:val="00A668A8"/>
    <w:rsid w:val="00A70AB5"/>
    <w:rsid w:val="00A71392"/>
    <w:rsid w:val="00A7168F"/>
    <w:rsid w:val="00A718BF"/>
    <w:rsid w:val="00A7224F"/>
    <w:rsid w:val="00A724A2"/>
    <w:rsid w:val="00A726B9"/>
    <w:rsid w:val="00A7284B"/>
    <w:rsid w:val="00A74DA8"/>
    <w:rsid w:val="00A7752F"/>
    <w:rsid w:val="00A77A1E"/>
    <w:rsid w:val="00A844A3"/>
    <w:rsid w:val="00A84EB2"/>
    <w:rsid w:val="00A86713"/>
    <w:rsid w:val="00A8733D"/>
    <w:rsid w:val="00A87435"/>
    <w:rsid w:val="00A87C05"/>
    <w:rsid w:val="00A922AD"/>
    <w:rsid w:val="00A92A71"/>
    <w:rsid w:val="00A92B48"/>
    <w:rsid w:val="00A93281"/>
    <w:rsid w:val="00A93B34"/>
    <w:rsid w:val="00A961B6"/>
    <w:rsid w:val="00A96251"/>
    <w:rsid w:val="00A96C94"/>
    <w:rsid w:val="00A979AE"/>
    <w:rsid w:val="00A97A5F"/>
    <w:rsid w:val="00AA0AF6"/>
    <w:rsid w:val="00AA12F1"/>
    <w:rsid w:val="00AA2F00"/>
    <w:rsid w:val="00AA326B"/>
    <w:rsid w:val="00AA3A14"/>
    <w:rsid w:val="00AA5683"/>
    <w:rsid w:val="00AA6EAC"/>
    <w:rsid w:val="00AA6EDB"/>
    <w:rsid w:val="00AA7648"/>
    <w:rsid w:val="00AA77E5"/>
    <w:rsid w:val="00AB0059"/>
    <w:rsid w:val="00AB0611"/>
    <w:rsid w:val="00AB0CA4"/>
    <w:rsid w:val="00AB1269"/>
    <w:rsid w:val="00AB1339"/>
    <w:rsid w:val="00AB1AA4"/>
    <w:rsid w:val="00AB1CBF"/>
    <w:rsid w:val="00AB27C6"/>
    <w:rsid w:val="00AB38C2"/>
    <w:rsid w:val="00AB3937"/>
    <w:rsid w:val="00AB5337"/>
    <w:rsid w:val="00AB6047"/>
    <w:rsid w:val="00AB6B17"/>
    <w:rsid w:val="00AB6DE9"/>
    <w:rsid w:val="00AC18F6"/>
    <w:rsid w:val="00AC19EC"/>
    <w:rsid w:val="00AC2460"/>
    <w:rsid w:val="00AC2B05"/>
    <w:rsid w:val="00AC38A2"/>
    <w:rsid w:val="00AC49CC"/>
    <w:rsid w:val="00AC4E92"/>
    <w:rsid w:val="00AC55A3"/>
    <w:rsid w:val="00AC5E9B"/>
    <w:rsid w:val="00AD0744"/>
    <w:rsid w:val="00AD1106"/>
    <w:rsid w:val="00AD21AA"/>
    <w:rsid w:val="00AD3137"/>
    <w:rsid w:val="00AD3EDA"/>
    <w:rsid w:val="00AD7AC2"/>
    <w:rsid w:val="00AE0432"/>
    <w:rsid w:val="00AE0908"/>
    <w:rsid w:val="00AE18F8"/>
    <w:rsid w:val="00AE2AF1"/>
    <w:rsid w:val="00AE2E04"/>
    <w:rsid w:val="00AE2E24"/>
    <w:rsid w:val="00AE2F9F"/>
    <w:rsid w:val="00AE2FAE"/>
    <w:rsid w:val="00AE30C3"/>
    <w:rsid w:val="00AE59B4"/>
    <w:rsid w:val="00AE6BD1"/>
    <w:rsid w:val="00AE7A43"/>
    <w:rsid w:val="00AF0AC9"/>
    <w:rsid w:val="00AF0BD1"/>
    <w:rsid w:val="00AF1C15"/>
    <w:rsid w:val="00AF239B"/>
    <w:rsid w:val="00AF4280"/>
    <w:rsid w:val="00AF6391"/>
    <w:rsid w:val="00AF688B"/>
    <w:rsid w:val="00B002FB"/>
    <w:rsid w:val="00B00589"/>
    <w:rsid w:val="00B01C8B"/>
    <w:rsid w:val="00B0576A"/>
    <w:rsid w:val="00B06571"/>
    <w:rsid w:val="00B06A40"/>
    <w:rsid w:val="00B06C07"/>
    <w:rsid w:val="00B11271"/>
    <w:rsid w:val="00B11796"/>
    <w:rsid w:val="00B1344A"/>
    <w:rsid w:val="00B161DF"/>
    <w:rsid w:val="00B169B0"/>
    <w:rsid w:val="00B22093"/>
    <w:rsid w:val="00B2250D"/>
    <w:rsid w:val="00B249B3"/>
    <w:rsid w:val="00B3018E"/>
    <w:rsid w:val="00B31227"/>
    <w:rsid w:val="00B31C21"/>
    <w:rsid w:val="00B33F80"/>
    <w:rsid w:val="00B34F95"/>
    <w:rsid w:val="00B36B5C"/>
    <w:rsid w:val="00B37F6A"/>
    <w:rsid w:val="00B40B09"/>
    <w:rsid w:val="00B42D1E"/>
    <w:rsid w:val="00B43338"/>
    <w:rsid w:val="00B43AB5"/>
    <w:rsid w:val="00B45E27"/>
    <w:rsid w:val="00B466AE"/>
    <w:rsid w:val="00B472F8"/>
    <w:rsid w:val="00B505AB"/>
    <w:rsid w:val="00B505E3"/>
    <w:rsid w:val="00B506AF"/>
    <w:rsid w:val="00B52647"/>
    <w:rsid w:val="00B54E8C"/>
    <w:rsid w:val="00B554AC"/>
    <w:rsid w:val="00B56085"/>
    <w:rsid w:val="00B57371"/>
    <w:rsid w:val="00B60456"/>
    <w:rsid w:val="00B604C8"/>
    <w:rsid w:val="00B6052F"/>
    <w:rsid w:val="00B60F4D"/>
    <w:rsid w:val="00B62030"/>
    <w:rsid w:val="00B6307D"/>
    <w:rsid w:val="00B630DA"/>
    <w:rsid w:val="00B63AAE"/>
    <w:rsid w:val="00B66941"/>
    <w:rsid w:val="00B66B6A"/>
    <w:rsid w:val="00B6709C"/>
    <w:rsid w:val="00B67331"/>
    <w:rsid w:val="00B70CB3"/>
    <w:rsid w:val="00B70EAB"/>
    <w:rsid w:val="00B73A59"/>
    <w:rsid w:val="00B73FE1"/>
    <w:rsid w:val="00B74251"/>
    <w:rsid w:val="00B75C0B"/>
    <w:rsid w:val="00B82A36"/>
    <w:rsid w:val="00B82C04"/>
    <w:rsid w:val="00B84543"/>
    <w:rsid w:val="00B862AB"/>
    <w:rsid w:val="00B86683"/>
    <w:rsid w:val="00B87CE3"/>
    <w:rsid w:val="00B90927"/>
    <w:rsid w:val="00B90B51"/>
    <w:rsid w:val="00B9130C"/>
    <w:rsid w:val="00B92473"/>
    <w:rsid w:val="00B96148"/>
    <w:rsid w:val="00B96660"/>
    <w:rsid w:val="00B9686C"/>
    <w:rsid w:val="00B96FE4"/>
    <w:rsid w:val="00B97AB7"/>
    <w:rsid w:val="00B97AF3"/>
    <w:rsid w:val="00BA0296"/>
    <w:rsid w:val="00BA075E"/>
    <w:rsid w:val="00BA2A0B"/>
    <w:rsid w:val="00BA2C93"/>
    <w:rsid w:val="00BA4114"/>
    <w:rsid w:val="00BA5CAB"/>
    <w:rsid w:val="00BA6D6E"/>
    <w:rsid w:val="00BA7001"/>
    <w:rsid w:val="00BB0643"/>
    <w:rsid w:val="00BB080D"/>
    <w:rsid w:val="00BB0821"/>
    <w:rsid w:val="00BB29EF"/>
    <w:rsid w:val="00BB2CD9"/>
    <w:rsid w:val="00BB2DD1"/>
    <w:rsid w:val="00BB2ED1"/>
    <w:rsid w:val="00BB3B09"/>
    <w:rsid w:val="00BB419E"/>
    <w:rsid w:val="00BB4D72"/>
    <w:rsid w:val="00BB52C9"/>
    <w:rsid w:val="00BB6F95"/>
    <w:rsid w:val="00BB6FB8"/>
    <w:rsid w:val="00BB7669"/>
    <w:rsid w:val="00BC00AE"/>
    <w:rsid w:val="00BC01AD"/>
    <w:rsid w:val="00BC0BAA"/>
    <w:rsid w:val="00BC0C5F"/>
    <w:rsid w:val="00BC200B"/>
    <w:rsid w:val="00BC3868"/>
    <w:rsid w:val="00BC5ABA"/>
    <w:rsid w:val="00BD2364"/>
    <w:rsid w:val="00BD31A2"/>
    <w:rsid w:val="00BD3F83"/>
    <w:rsid w:val="00BD43C3"/>
    <w:rsid w:val="00BD4A83"/>
    <w:rsid w:val="00BD5C7B"/>
    <w:rsid w:val="00BD6B4F"/>
    <w:rsid w:val="00BD74E3"/>
    <w:rsid w:val="00BD7F1A"/>
    <w:rsid w:val="00BE00F3"/>
    <w:rsid w:val="00BE11F2"/>
    <w:rsid w:val="00BE1AB9"/>
    <w:rsid w:val="00BE2D7C"/>
    <w:rsid w:val="00BE3519"/>
    <w:rsid w:val="00BE3EA8"/>
    <w:rsid w:val="00BE4BAB"/>
    <w:rsid w:val="00BE52A9"/>
    <w:rsid w:val="00BF0406"/>
    <w:rsid w:val="00BF3715"/>
    <w:rsid w:val="00BF3CB7"/>
    <w:rsid w:val="00BF4116"/>
    <w:rsid w:val="00BF4693"/>
    <w:rsid w:val="00BF50F3"/>
    <w:rsid w:val="00BF58DF"/>
    <w:rsid w:val="00BF5F46"/>
    <w:rsid w:val="00BF5F89"/>
    <w:rsid w:val="00BF6E30"/>
    <w:rsid w:val="00C007A0"/>
    <w:rsid w:val="00C01220"/>
    <w:rsid w:val="00C012AC"/>
    <w:rsid w:val="00C01E83"/>
    <w:rsid w:val="00C03F49"/>
    <w:rsid w:val="00C05B54"/>
    <w:rsid w:val="00C060FA"/>
    <w:rsid w:val="00C06281"/>
    <w:rsid w:val="00C076E7"/>
    <w:rsid w:val="00C07C3A"/>
    <w:rsid w:val="00C10791"/>
    <w:rsid w:val="00C1086E"/>
    <w:rsid w:val="00C10DD6"/>
    <w:rsid w:val="00C1178C"/>
    <w:rsid w:val="00C12542"/>
    <w:rsid w:val="00C12A50"/>
    <w:rsid w:val="00C12E38"/>
    <w:rsid w:val="00C131F0"/>
    <w:rsid w:val="00C13A85"/>
    <w:rsid w:val="00C13AB9"/>
    <w:rsid w:val="00C14D8D"/>
    <w:rsid w:val="00C1648D"/>
    <w:rsid w:val="00C17693"/>
    <w:rsid w:val="00C20CC8"/>
    <w:rsid w:val="00C21A40"/>
    <w:rsid w:val="00C23499"/>
    <w:rsid w:val="00C246E0"/>
    <w:rsid w:val="00C252D8"/>
    <w:rsid w:val="00C26C0C"/>
    <w:rsid w:val="00C2745A"/>
    <w:rsid w:val="00C27E9E"/>
    <w:rsid w:val="00C3195F"/>
    <w:rsid w:val="00C320A0"/>
    <w:rsid w:val="00C325CA"/>
    <w:rsid w:val="00C326F8"/>
    <w:rsid w:val="00C328C3"/>
    <w:rsid w:val="00C32923"/>
    <w:rsid w:val="00C32C41"/>
    <w:rsid w:val="00C330A6"/>
    <w:rsid w:val="00C33D77"/>
    <w:rsid w:val="00C35C91"/>
    <w:rsid w:val="00C36252"/>
    <w:rsid w:val="00C36361"/>
    <w:rsid w:val="00C37178"/>
    <w:rsid w:val="00C41097"/>
    <w:rsid w:val="00C419C4"/>
    <w:rsid w:val="00C45748"/>
    <w:rsid w:val="00C45866"/>
    <w:rsid w:val="00C45EE4"/>
    <w:rsid w:val="00C464F7"/>
    <w:rsid w:val="00C4674B"/>
    <w:rsid w:val="00C46B80"/>
    <w:rsid w:val="00C47D1B"/>
    <w:rsid w:val="00C506DC"/>
    <w:rsid w:val="00C50A45"/>
    <w:rsid w:val="00C5160F"/>
    <w:rsid w:val="00C5287D"/>
    <w:rsid w:val="00C532B0"/>
    <w:rsid w:val="00C534DA"/>
    <w:rsid w:val="00C54003"/>
    <w:rsid w:val="00C5406C"/>
    <w:rsid w:val="00C562A7"/>
    <w:rsid w:val="00C574CF"/>
    <w:rsid w:val="00C57C1E"/>
    <w:rsid w:val="00C57F76"/>
    <w:rsid w:val="00C6040D"/>
    <w:rsid w:val="00C61340"/>
    <w:rsid w:val="00C61445"/>
    <w:rsid w:val="00C6159D"/>
    <w:rsid w:val="00C61D8D"/>
    <w:rsid w:val="00C62437"/>
    <w:rsid w:val="00C62D26"/>
    <w:rsid w:val="00C62DB4"/>
    <w:rsid w:val="00C62EDB"/>
    <w:rsid w:val="00C634B4"/>
    <w:rsid w:val="00C64169"/>
    <w:rsid w:val="00C654B1"/>
    <w:rsid w:val="00C656A4"/>
    <w:rsid w:val="00C667BC"/>
    <w:rsid w:val="00C70153"/>
    <w:rsid w:val="00C70656"/>
    <w:rsid w:val="00C70993"/>
    <w:rsid w:val="00C70B76"/>
    <w:rsid w:val="00C71173"/>
    <w:rsid w:val="00C7184A"/>
    <w:rsid w:val="00C74590"/>
    <w:rsid w:val="00C7474B"/>
    <w:rsid w:val="00C748FF"/>
    <w:rsid w:val="00C754FD"/>
    <w:rsid w:val="00C756E0"/>
    <w:rsid w:val="00C76212"/>
    <w:rsid w:val="00C767E4"/>
    <w:rsid w:val="00C76B5A"/>
    <w:rsid w:val="00C81C04"/>
    <w:rsid w:val="00C81CC6"/>
    <w:rsid w:val="00C81EFA"/>
    <w:rsid w:val="00C827A9"/>
    <w:rsid w:val="00C839A9"/>
    <w:rsid w:val="00C84E53"/>
    <w:rsid w:val="00C8584B"/>
    <w:rsid w:val="00C85CD6"/>
    <w:rsid w:val="00C8636A"/>
    <w:rsid w:val="00C86DBC"/>
    <w:rsid w:val="00C90488"/>
    <w:rsid w:val="00C9081E"/>
    <w:rsid w:val="00C90BA5"/>
    <w:rsid w:val="00C9126E"/>
    <w:rsid w:val="00C936A1"/>
    <w:rsid w:val="00C94FAB"/>
    <w:rsid w:val="00C9575C"/>
    <w:rsid w:val="00C95CA8"/>
    <w:rsid w:val="00C96512"/>
    <w:rsid w:val="00C9698A"/>
    <w:rsid w:val="00C96B03"/>
    <w:rsid w:val="00C97E13"/>
    <w:rsid w:val="00CA116D"/>
    <w:rsid w:val="00CA1AB1"/>
    <w:rsid w:val="00CA5D79"/>
    <w:rsid w:val="00CA6C29"/>
    <w:rsid w:val="00CA7422"/>
    <w:rsid w:val="00CA74BE"/>
    <w:rsid w:val="00CA7FE1"/>
    <w:rsid w:val="00CB04D0"/>
    <w:rsid w:val="00CB2816"/>
    <w:rsid w:val="00CB2FA9"/>
    <w:rsid w:val="00CB59C6"/>
    <w:rsid w:val="00CB5D3E"/>
    <w:rsid w:val="00CB652F"/>
    <w:rsid w:val="00CB69E2"/>
    <w:rsid w:val="00CB7C16"/>
    <w:rsid w:val="00CC03B4"/>
    <w:rsid w:val="00CC0696"/>
    <w:rsid w:val="00CC23BC"/>
    <w:rsid w:val="00CC29DE"/>
    <w:rsid w:val="00CC2DF8"/>
    <w:rsid w:val="00CC46ED"/>
    <w:rsid w:val="00CC5856"/>
    <w:rsid w:val="00CC6E91"/>
    <w:rsid w:val="00CD004F"/>
    <w:rsid w:val="00CD0EC9"/>
    <w:rsid w:val="00CD191B"/>
    <w:rsid w:val="00CD2481"/>
    <w:rsid w:val="00CD5D6C"/>
    <w:rsid w:val="00CD6642"/>
    <w:rsid w:val="00CD6EF4"/>
    <w:rsid w:val="00CD79B5"/>
    <w:rsid w:val="00CD7CF7"/>
    <w:rsid w:val="00CE1490"/>
    <w:rsid w:val="00CE162A"/>
    <w:rsid w:val="00CE3CA4"/>
    <w:rsid w:val="00CE3FB9"/>
    <w:rsid w:val="00CE40CC"/>
    <w:rsid w:val="00CE4853"/>
    <w:rsid w:val="00CE48FD"/>
    <w:rsid w:val="00CE7019"/>
    <w:rsid w:val="00CE755E"/>
    <w:rsid w:val="00CF1BD5"/>
    <w:rsid w:val="00CF4070"/>
    <w:rsid w:val="00CF4CE8"/>
    <w:rsid w:val="00CF52E0"/>
    <w:rsid w:val="00CF5490"/>
    <w:rsid w:val="00CF69F8"/>
    <w:rsid w:val="00D014A9"/>
    <w:rsid w:val="00D018FC"/>
    <w:rsid w:val="00D01D3E"/>
    <w:rsid w:val="00D02842"/>
    <w:rsid w:val="00D0382F"/>
    <w:rsid w:val="00D0391C"/>
    <w:rsid w:val="00D04BC5"/>
    <w:rsid w:val="00D05EA0"/>
    <w:rsid w:val="00D0683F"/>
    <w:rsid w:val="00D06D77"/>
    <w:rsid w:val="00D07918"/>
    <w:rsid w:val="00D1036D"/>
    <w:rsid w:val="00D110C5"/>
    <w:rsid w:val="00D11C6F"/>
    <w:rsid w:val="00D127C3"/>
    <w:rsid w:val="00D12D67"/>
    <w:rsid w:val="00D14046"/>
    <w:rsid w:val="00D14117"/>
    <w:rsid w:val="00D14412"/>
    <w:rsid w:val="00D14510"/>
    <w:rsid w:val="00D146D1"/>
    <w:rsid w:val="00D14B45"/>
    <w:rsid w:val="00D155B2"/>
    <w:rsid w:val="00D1571E"/>
    <w:rsid w:val="00D16C68"/>
    <w:rsid w:val="00D17075"/>
    <w:rsid w:val="00D1741A"/>
    <w:rsid w:val="00D17964"/>
    <w:rsid w:val="00D20399"/>
    <w:rsid w:val="00D211A4"/>
    <w:rsid w:val="00D213D7"/>
    <w:rsid w:val="00D2289C"/>
    <w:rsid w:val="00D24F71"/>
    <w:rsid w:val="00D253E9"/>
    <w:rsid w:val="00D25A6C"/>
    <w:rsid w:val="00D26009"/>
    <w:rsid w:val="00D26470"/>
    <w:rsid w:val="00D26480"/>
    <w:rsid w:val="00D265D2"/>
    <w:rsid w:val="00D300EB"/>
    <w:rsid w:val="00D30A21"/>
    <w:rsid w:val="00D30B8E"/>
    <w:rsid w:val="00D33D5F"/>
    <w:rsid w:val="00D342E1"/>
    <w:rsid w:val="00D355F8"/>
    <w:rsid w:val="00D36A9E"/>
    <w:rsid w:val="00D37DED"/>
    <w:rsid w:val="00D40E66"/>
    <w:rsid w:val="00D41C58"/>
    <w:rsid w:val="00D423B9"/>
    <w:rsid w:val="00D42779"/>
    <w:rsid w:val="00D42BD2"/>
    <w:rsid w:val="00D43194"/>
    <w:rsid w:val="00D44F0C"/>
    <w:rsid w:val="00D458F3"/>
    <w:rsid w:val="00D46847"/>
    <w:rsid w:val="00D46A5E"/>
    <w:rsid w:val="00D47D5A"/>
    <w:rsid w:val="00D47E7A"/>
    <w:rsid w:val="00D47E9E"/>
    <w:rsid w:val="00D47EA8"/>
    <w:rsid w:val="00D47F88"/>
    <w:rsid w:val="00D50006"/>
    <w:rsid w:val="00D50B70"/>
    <w:rsid w:val="00D50C46"/>
    <w:rsid w:val="00D50F66"/>
    <w:rsid w:val="00D51515"/>
    <w:rsid w:val="00D5193B"/>
    <w:rsid w:val="00D51AB8"/>
    <w:rsid w:val="00D53C40"/>
    <w:rsid w:val="00D53C51"/>
    <w:rsid w:val="00D54CEB"/>
    <w:rsid w:val="00D550D1"/>
    <w:rsid w:val="00D55397"/>
    <w:rsid w:val="00D55748"/>
    <w:rsid w:val="00D55BF0"/>
    <w:rsid w:val="00D56358"/>
    <w:rsid w:val="00D56BCE"/>
    <w:rsid w:val="00D57ED8"/>
    <w:rsid w:val="00D60AFC"/>
    <w:rsid w:val="00D60DB0"/>
    <w:rsid w:val="00D61E25"/>
    <w:rsid w:val="00D628A0"/>
    <w:rsid w:val="00D62ABB"/>
    <w:rsid w:val="00D64950"/>
    <w:rsid w:val="00D66390"/>
    <w:rsid w:val="00D664C3"/>
    <w:rsid w:val="00D66B34"/>
    <w:rsid w:val="00D67970"/>
    <w:rsid w:val="00D70DA7"/>
    <w:rsid w:val="00D71CD8"/>
    <w:rsid w:val="00D735CF"/>
    <w:rsid w:val="00D746D1"/>
    <w:rsid w:val="00D7494B"/>
    <w:rsid w:val="00D750FD"/>
    <w:rsid w:val="00D7560D"/>
    <w:rsid w:val="00D7748B"/>
    <w:rsid w:val="00D8095E"/>
    <w:rsid w:val="00D81232"/>
    <w:rsid w:val="00D81429"/>
    <w:rsid w:val="00D81A2C"/>
    <w:rsid w:val="00D82AD4"/>
    <w:rsid w:val="00D82B87"/>
    <w:rsid w:val="00D843EC"/>
    <w:rsid w:val="00D847DA"/>
    <w:rsid w:val="00D84A45"/>
    <w:rsid w:val="00D86A12"/>
    <w:rsid w:val="00D87780"/>
    <w:rsid w:val="00D87D2A"/>
    <w:rsid w:val="00D92C1D"/>
    <w:rsid w:val="00D93C7C"/>
    <w:rsid w:val="00D93E5E"/>
    <w:rsid w:val="00D9401E"/>
    <w:rsid w:val="00D94478"/>
    <w:rsid w:val="00D94891"/>
    <w:rsid w:val="00D948E6"/>
    <w:rsid w:val="00D94AA7"/>
    <w:rsid w:val="00DA0672"/>
    <w:rsid w:val="00DA25BA"/>
    <w:rsid w:val="00DA2E17"/>
    <w:rsid w:val="00DA30DF"/>
    <w:rsid w:val="00DA312F"/>
    <w:rsid w:val="00DA3646"/>
    <w:rsid w:val="00DA38CF"/>
    <w:rsid w:val="00DA4822"/>
    <w:rsid w:val="00DA6854"/>
    <w:rsid w:val="00DA7D64"/>
    <w:rsid w:val="00DB0C64"/>
    <w:rsid w:val="00DB171E"/>
    <w:rsid w:val="00DB27E0"/>
    <w:rsid w:val="00DB33C7"/>
    <w:rsid w:val="00DB4A50"/>
    <w:rsid w:val="00DB501F"/>
    <w:rsid w:val="00DB6727"/>
    <w:rsid w:val="00DB67A9"/>
    <w:rsid w:val="00DB6F50"/>
    <w:rsid w:val="00DC24C8"/>
    <w:rsid w:val="00DC2595"/>
    <w:rsid w:val="00DC3293"/>
    <w:rsid w:val="00DC32B1"/>
    <w:rsid w:val="00DC32BD"/>
    <w:rsid w:val="00DC4575"/>
    <w:rsid w:val="00DC4701"/>
    <w:rsid w:val="00DC5576"/>
    <w:rsid w:val="00DC55F7"/>
    <w:rsid w:val="00DC77FA"/>
    <w:rsid w:val="00DC7BE8"/>
    <w:rsid w:val="00DD061B"/>
    <w:rsid w:val="00DD1775"/>
    <w:rsid w:val="00DD2358"/>
    <w:rsid w:val="00DD25E0"/>
    <w:rsid w:val="00DD2A32"/>
    <w:rsid w:val="00DD2C5C"/>
    <w:rsid w:val="00DD3138"/>
    <w:rsid w:val="00DD31F3"/>
    <w:rsid w:val="00DD328A"/>
    <w:rsid w:val="00DD3E77"/>
    <w:rsid w:val="00DD6DA3"/>
    <w:rsid w:val="00DE04F8"/>
    <w:rsid w:val="00DE3BBA"/>
    <w:rsid w:val="00DE3C6D"/>
    <w:rsid w:val="00DE3D70"/>
    <w:rsid w:val="00DE3ECE"/>
    <w:rsid w:val="00DE445E"/>
    <w:rsid w:val="00DE6438"/>
    <w:rsid w:val="00DE6D97"/>
    <w:rsid w:val="00DE79C1"/>
    <w:rsid w:val="00DF0E0B"/>
    <w:rsid w:val="00DF1B45"/>
    <w:rsid w:val="00DF2FAA"/>
    <w:rsid w:val="00DF361E"/>
    <w:rsid w:val="00DF3D02"/>
    <w:rsid w:val="00DF43AD"/>
    <w:rsid w:val="00DF4546"/>
    <w:rsid w:val="00DF4728"/>
    <w:rsid w:val="00DF4764"/>
    <w:rsid w:val="00DF5130"/>
    <w:rsid w:val="00DF51B3"/>
    <w:rsid w:val="00DF5392"/>
    <w:rsid w:val="00DF637B"/>
    <w:rsid w:val="00E000C4"/>
    <w:rsid w:val="00E00D4B"/>
    <w:rsid w:val="00E026ED"/>
    <w:rsid w:val="00E02914"/>
    <w:rsid w:val="00E04755"/>
    <w:rsid w:val="00E050F4"/>
    <w:rsid w:val="00E061E6"/>
    <w:rsid w:val="00E06BB8"/>
    <w:rsid w:val="00E06CA1"/>
    <w:rsid w:val="00E07989"/>
    <w:rsid w:val="00E1195C"/>
    <w:rsid w:val="00E11BF4"/>
    <w:rsid w:val="00E13C39"/>
    <w:rsid w:val="00E16B54"/>
    <w:rsid w:val="00E16BE7"/>
    <w:rsid w:val="00E17A47"/>
    <w:rsid w:val="00E20E7B"/>
    <w:rsid w:val="00E215FF"/>
    <w:rsid w:val="00E2184A"/>
    <w:rsid w:val="00E2292C"/>
    <w:rsid w:val="00E22E54"/>
    <w:rsid w:val="00E24A23"/>
    <w:rsid w:val="00E24A98"/>
    <w:rsid w:val="00E24BF4"/>
    <w:rsid w:val="00E25303"/>
    <w:rsid w:val="00E25805"/>
    <w:rsid w:val="00E25AE2"/>
    <w:rsid w:val="00E25CF7"/>
    <w:rsid w:val="00E26A07"/>
    <w:rsid w:val="00E26C64"/>
    <w:rsid w:val="00E3025F"/>
    <w:rsid w:val="00E31002"/>
    <w:rsid w:val="00E31D91"/>
    <w:rsid w:val="00E326F8"/>
    <w:rsid w:val="00E338E1"/>
    <w:rsid w:val="00E3560A"/>
    <w:rsid w:val="00E357B3"/>
    <w:rsid w:val="00E35855"/>
    <w:rsid w:val="00E36C51"/>
    <w:rsid w:val="00E36E13"/>
    <w:rsid w:val="00E409E8"/>
    <w:rsid w:val="00E4111E"/>
    <w:rsid w:val="00E42348"/>
    <w:rsid w:val="00E42DC0"/>
    <w:rsid w:val="00E42E40"/>
    <w:rsid w:val="00E432D1"/>
    <w:rsid w:val="00E441BA"/>
    <w:rsid w:val="00E44EF5"/>
    <w:rsid w:val="00E44F18"/>
    <w:rsid w:val="00E45A70"/>
    <w:rsid w:val="00E45BC7"/>
    <w:rsid w:val="00E462D1"/>
    <w:rsid w:val="00E463C1"/>
    <w:rsid w:val="00E46E7F"/>
    <w:rsid w:val="00E478B9"/>
    <w:rsid w:val="00E5077F"/>
    <w:rsid w:val="00E50B06"/>
    <w:rsid w:val="00E50C58"/>
    <w:rsid w:val="00E52A32"/>
    <w:rsid w:val="00E552DB"/>
    <w:rsid w:val="00E559DD"/>
    <w:rsid w:val="00E566C9"/>
    <w:rsid w:val="00E56810"/>
    <w:rsid w:val="00E56C22"/>
    <w:rsid w:val="00E57BCA"/>
    <w:rsid w:val="00E57EE3"/>
    <w:rsid w:val="00E61312"/>
    <w:rsid w:val="00E61D0A"/>
    <w:rsid w:val="00E62359"/>
    <w:rsid w:val="00E62F6D"/>
    <w:rsid w:val="00E652E5"/>
    <w:rsid w:val="00E667D1"/>
    <w:rsid w:val="00E6689D"/>
    <w:rsid w:val="00E66A80"/>
    <w:rsid w:val="00E67AC5"/>
    <w:rsid w:val="00E67C7D"/>
    <w:rsid w:val="00E70CD3"/>
    <w:rsid w:val="00E716DE"/>
    <w:rsid w:val="00E7402A"/>
    <w:rsid w:val="00E741F8"/>
    <w:rsid w:val="00E7473A"/>
    <w:rsid w:val="00E753FB"/>
    <w:rsid w:val="00E754BE"/>
    <w:rsid w:val="00E7776D"/>
    <w:rsid w:val="00E77956"/>
    <w:rsid w:val="00E77EE1"/>
    <w:rsid w:val="00E80A64"/>
    <w:rsid w:val="00E81F81"/>
    <w:rsid w:val="00E83451"/>
    <w:rsid w:val="00E84398"/>
    <w:rsid w:val="00E86D2C"/>
    <w:rsid w:val="00E87FA3"/>
    <w:rsid w:val="00E901D3"/>
    <w:rsid w:val="00E9188C"/>
    <w:rsid w:val="00E92166"/>
    <w:rsid w:val="00E923CD"/>
    <w:rsid w:val="00E932A1"/>
    <w:rsid w:val="00E943B8"/>
    <w:rsid w:val="00E94832"/>
    <w:rsid w:val="00E961CE"/>
    <w:rsid w:val="00EA1419"/>
    <w:rsid w:val="00EA28FF"/>
    <w:rsid w:val="00EA39A8"/>
    <w:rsid w:val="00EA3B1A"/>
    <w:rsid w:val="00EA4147"/>
    <w:rsid w:val="00EA429B"/>
    <w:rsid w:val="00EA4432"/>
    <w:rsid w:val="00EA5758"/>
    <w:rsid w:val="00EA59F6"/>
    <w:rsid w:val="00EB0628"/>
    <w:rsid w:val="00EB0AD0"/>
    <w:rsid w:val="00EB1E99"/>
    <w:rsid w:val="00EB1F0A"/>
    <w:rsid w:val="00EB4DCD"/>
    <w:rsid w:val="00EB4FAF"/>
    <w:rsid w:val="00EB54E3"/>
    <w:rsid w:val="00EB57E4"/>
    <w:rsid w:val="00EB5B8B"/>
    <w:rsid w:val="00EB6050"/>
    <w:rsid w:val="00EB65CD"/>
    <w:rsid w:val="00EB75A3"/>
    <w:rsid w:val="00EB75C3"/>
    <w:rsid w:val="00EB7B0F"/>
    <w:rsid w:val="00EC2A61"/>
    <w:rsid w:val="00EC2BE6"/>
    <w:rsid w:val="00EC31AA"/>
    <w:rsid w:val="00EC3237"/>
    <w:rsid w:val="00EC3B8D"/>
    <w:rsid w:val="00EC4C6D"/>
    <w:rsid w:val="00EC4CEC"/>
    <w:rsid w:val="00EC689C"/>
    <w:rsid w:val="00EC6B2E"/>
    <w:rsid w:val="00EC6B47"/>
    <w:rsid w:val="00EC6E55"/>
    <w:rsid w:val="00ED1077"/>
    <w:rsid w:val="00ED3A6B"/>
    <w:rsid w:val="00ED43D0"/>
    <w:rsid w:val="00ED6718"/>
    <w:rsid w:val="00ED79E0"/>
    <w:rsid w:val="00EE0917"/>
    <w:rsid w:val="00EE09E7"/>
    <w:rsid w:val="00EE124F"/>
    <w:rsid w:val="00EE1632"/>
    <w:rsid w:val="00EE19BC"/>
    <w:rsid w:val="00EE1AAA"/>
    <w:rsid w:val="00EE1D55"/>
    <w:rsid w:val="00EE301C"/>
    <w:rsid w:val="00EE36CD"/>
    <w:rsid w:val="00EE5446"/>
    <w:rsid w:val="00EE5B7D"/>
    <w:rsid w:val="00EE6536"/>
    <w:rsid w:val="00EE7ED3"/>
    <w:rsid w:val="00EF044C"/>
    <w:rsid w:val="00EF1782"/>
    <w:rsid w:val="00EF2182"/>
    <w:rsid w:val="00EF419C"/>
    <w:rsid w:val="00F014EE"/>
    <w:rsid w:val="00F01521"/>
    <w:rsid w:val="00F016C4"/>
    <w:rsid w:val="00F05B15"/>
    <w:rsid w:val="00F07271"/>
    <w:rsid w:val="00F07342"/>
    <w:rsid w:val="00F079EB"/>
    <w:rsid w:val="00F11D6B"/>
    <w:rsid w:val="00F12889"/>
    <w:rsid w:val="00F175FD"/>
    <w:rsid w:val="00F17922"/>
    <w:rsid w:val="00F21365"/>
    <w:rsid w:val="00F2148F"/>
    <w:rsid w:val="00F23A68"/>
    <w:rsid w:val="00F24125"/>
    <w:rsid w:val="00F25836"/>
    <w:rsid w:val="00F2616E"/>
    <w:rsid w:val="00F266AB"/>
    <w:rsid w:val="00F26F40"/>
    <w:rsid w:val="00F27DFA"/>
    <w:rsid w:val="00F34024"/>
    <w:rsid w:val="00F344F0"/>
    <w:rsid w:val="00F353E7"/>
    <w:rsid w:val="00F35C6B"/>
    <w:rsid w:val="00F35E0E"/>
    <w:rsid w:val="00F367C1"/>
    <w:rsid w:val="00F37D44"/>
    <w:rsid w:val="00F37DD3"/>
    <w:rsid w:val="00F402AC"/>
    <w:rsid w:val="00F40961"/>
    <w:rsid w:val="00F40A80"/>
    <w:rsid w:val="00F40FF7"/>
    <w:rsid w:val="00F415AB"/>
    <w:rsid w:val="00F41B20"/>
    <w:rsid w:val="00F42604"/>
    <w:rsid w:val="00F42DBC"/>
    <w:rsid w:val="00F43229"/>
    <w:rsid w:val="00F4383C"/>
    <w:rsid w:val="00F44569"/>
    <w:rsid w:val="00F5002B"/>
    <w:rsid w:val="00F50160"/>
    <w:rsid w:val="00F516C5"/>
    <w:rsid w:val="00F524AA"/>
    <w:rsid w:val="00F52908"/>
    <w:rsid w:val="00F529DE"/>
    <w:rsid w:val="00F54041"/>
    <w:rsid w:val="00F55F02"/>
    <w:rsid w:val="00F562EE"/>
    <w:rsid w:val="00F56D97"/>
    <w:rsid w:val="00F57256"/>
    <w:rsid w:val="00F57643"/>
    <w:rsid w:val="00F6035E"/>
    <w:rsid w:val="00F61BD8"/>
    <w:rsid w:val="00F61C42"/>
    <w:rsid w:val="00F62D6F"/>
    <w:rsid w:val="00F631D0"/>
    <w:rsid w:val="00F64E06"/>
    <w:rsid w:val="00F657DA"/>
    <w:rsid w:val="00F65C20"/>
    <w:rsid w:val="00F66DE4"/>
    <w:rsid w:val="00F67275"/>
    <w:rsid w:val="00F677AC"/>
    <w:rsid w:val="00F677FB"/>
    <w:rsid w:val="00F67820"/>
    <w:rsid w:val="00F67CCD"/>
    <w:rsid w:val="00F70078"/>
    <w:rsid w:val="00F700FF"/>
    <w:rsid w:val="00F714F0"/>
    <w:rsid w:val="00F7228E"/>
    <w:rsid w:val="00F73135"/>
    <w:rsid w:val="00F745FD"/>
    <w:rsid w:val="00F74C1B"/>
    <w:rsid w:val="00F756B0"/>
    <w:rsid w:val="00F764E7"/>
    <w:rsid w:val="00F803F2"/>
    <w:rsid w:val="00F814AD"/>
    <w:rsid w:val="00F819A8"/>
    <w:rsid w:val="00F86F65"/>
    <w:rsid w:val="00F87CCB"/>
    <w:rsid w:val="00F919A0"/>
    <w:rsid w:val="00F92268"/>
    <w:rsid w:val="00F9305C"/>
    <w:rsid w:val="00F9385F"/>
    <w:rsid w:val="00F944B5"/>
    <w:rsid w:val="00F9451F"/>
    <w:rsid w:val="00F9480F"/>
    <w:rsid w:val="00F94EF5"/>
    <w:rsid w:val="00F95E24"/>
    <w:rsid w:val="00F96038"/>
    <w:rsid w:val="00F976FF"/>
    <w:rsid w:val="00F97B01"/>
    <w:rsid w:val="00FA053B"/>
    <w:rsid w:val="00FA076B"/>
    <w:rsid w:val="00FA0837"/>
    <w:rsid w:val="00FA0FA3"/>
    <w:rsid w:val="00FA119A"/>
    <w:rsid w:val="00FA1DFF"/>
    <w:rsid w:val="00FA24C6"/>
    <w:rsid w:val="00FA4134"/>
    <w:rsid w:val="00FA48DD"/>
    <w:rsid w:val="00FA4B3F"/>
    <w:rsid w:val="00FA508E"/>
    <w:rsid w:val="00FA6422"/>
    <w:rsid w:val="00FA69E4"/>
    <w:rsid w:val="00FA6E8F"/>
    <w:rsid w:val="00FA7A28"/>
    <w:rsid w:val="00FB02A7"/>
    <w:rsid w:val="00FB0D92"/>
    <w:rsid w:val="00FB2627"/>
    <w:rsid w:val="00FB271C"/>
    <w:rsid w:val="00FB2831"/>
    <w:rsid w:val="00FB3A5E"/>
    <w:rsid w:val="00FB3D4C"/>
    <w:rsid w:val="00FB62CC"/>
    <w:rsid w:val="00FB7B4B"/>
    <w:rsid w:val="00FC035E"/>
    <w:rsid w:val="00FC343A"/>
    <w:rsid w:val="00FC3E88"/>
    <w:rsid w:val="00FC582E"/>
    <w:rsid w:val="00FC69C6"/>
    <w:rsid w:val="00FC70EF"/>
    <w:rsid w:val="00FC729A"/>
    <w:rsid w:val="00FC78D2"/>
    <w:rsid w:val="00FC7D16"/>
    <w:rsid w:val="00FD0D18"/>
    <w:rsid w:val="00FD2372"/>
    <w:rsid w:val="00FD2499"/>
    <w:rsid w:val="00FD403B"/>
    <w:rsid w:val="00FD6A36"/>
    <w:rsid w:val="00FE03FD"/>
    <w:rsid w:val="00FE0A66"/>
    <w:rsid w:val="00FE0E83"/>
    <w:rsid w:val="00FE1C6E"/>
    <w:rsid w:val="00FE2733"/>
    <w:rsid w:val="00FE2EF4"/>
    <w:rsid w:val="00FE35AE"/>
    <w:rsid w:val="00FE37F1"/>
    <w:rsid w:val="00FE3E20"/>
    <w:rsid w:val="00FE4701"/>
    <w:rsid w:val="00FE47D3"/>
    <w:rsid w:val="00FE6C14"/>
    <w:rsid w:val="00FE7D9C"/>
    <w:rsid w:val="00FF0C1D"/>
    <w:rsid w:val="00FF1001"/>
    <w:rsid w:val="00FF119D"/>
    <w:rsid w:val="00FF1415"/>
    <w:rsid w:val="00FF1C27"/>
    <w:rsid w:val="00FF2DFC"/>
    <w:rsid w:val="00FF2EFD"/>
    <w:rsid w:val="00FF489D"/>
    <w:rsid w:val="00FF4970"/>
    <w:rsid w:val="00FF5A7D"/>
    <w:rsid w:val="00FF6357"/>
    <w:rsid w:val="00FF670A"/>
    <w:rsid w:val="00FF749C"/>
    <w:rsid w:val="00FF7C8E"/>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D71A8"/>
  <w15:chartTrackingRefBased/>
  <w15:docId w15:val="{6109AFB4-CFD5-463F-8BA3-6CF03D16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4FD"/>
    <w:pPr>
      <w:spacing w:after="160" w:line="259" w:lineRule="auto"/>
    </w:pPr>
    <w:rPr>
      <w:rFonts w:ascii="Arial Narrow" w:hAnsi="Arial Narrow"/>
      <w:szCs w:val="22"/>
      <w:lang w:val="es-419"/>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73CB"/>
    <w:rPr>
      <w:rFonts w:ascii="Arial Narrow" w:hAnsi="Arial Narrow"/>
      <w:b/>
      <w:smallCaps/>
      <w:sz w:val="24"/>
      <w:szCs w:val="22"/>
    </w:rPr>
  </w:style>
  <w:style w:type="paragraph" w:styleId="Header">
    <w:name w:val="header"/>
    <w:basedOn w:val="Normal"/>
    <w:link w:val="HeaderChar"/>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3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uiPriority w:val="99"/>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uiPriority w:val="99"/>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BD7F1A"/>
    <w:pPr>
      <w:tabs>
        <w:tab w:val="right" w:leader="dot" w:pos="9350"/>
      </w:tabs>
      <w:spacing w:before="120" w:after="0" w:line="240" w:lineRule="auto"/>
    </w:pPr>
    <w:rPr>
      <w:rFonts w:eastAsia="Times New Roman"/>
      <w:b/>
      <w:noProof/>
      <w:szCs w:val="20"/>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qFormat/>
    <w:rsid w:val="006173CB"/>
    <w:rPr>
      <w:b/>
      <w:bCs/>
    </w:rPr>
  </w:style>
  <w:style w:type="paragraph" w:customStyle="1" w:styleId="TableContents">
    <w:name w:val="Table Contents"/>
    <w:basedOn w:val="Normal"/>
    <w:qFormat/>
    <w:rsid w:val="001D08C5"/>
    <w:pPr>
      <w:suppressLineNumbers/>
    </w:pPr>
  </w:style>
  <w:style w:type="paragraph" w:customStyle="1" w:styleId="Heading">
    <w:name w:val="Heading"/>
    <w:basedOn w:val="Normal"/>
    <w:next w:val="BodyText"/>
    <w:rsid w:val="007F2389"/>
    <w:pPr>
      <w:suppressAutoHyphens/>
      <w:spacing w:after="0" w:line="240" w:lineRule="auto"/>
      <w:jc w:val="center"/>
    </w:pPr>
    <w:rPr>
      <w:rFonts w:ascii="Arial Black" w:eastAsia="Times New Roman" w:hAnsi="Arial Black"/>
      <w:color w:val="00000A"/>
      <w:kern w:val="1"/>
      <w:sz w:val="28"/>
      <w:szCs w:val="24"/>
      <w:lang w:eastAsia="zh-CN"/>
    </w:rPr>
  </w:style>
  <w:style w:type="character" w:customStyle="1" w:styleId="Ttulo1Car">
    <w:name w:val="Título 1 Car"/>
    <w:rsid w:val="00B63AAE"/>
    <w:rPr>
      <w:rFonts w:ascii="Arial Narrow" w:hAnsi="Arial Narrow" w:cs="Arial Narrow"/>
      <w:b/>
      <w:smallCaps/>
      <w:sz w:val="24"/>
      <w:szCs w:val="22"/>
    </w:rPr>
  </w:style>
  <w:style w:type="character" w:customStyle="1" w:styleId="WW8Num33z4">
    <w:name w:val="WW8Num33z4"/>
    <w:rsid w:val="001F2A2F"/>
  </w:style>
  <w:style w:type="paragraph" w:customStyle="1" w:styleId="Textoindependiente21">
    <w:name w:val="Texto independiente 21"/>
    <w:basedOn w:val="Normal"/>
    <w:rsid w:val="00F24125"/>
    <w:pPr>
      <w:suppressAutoHyphens/>
      <w:spacing w:before="60" w:after="0" w:line="240" w:lineRule="auto"/>
    </w:pPr>
    <w:rPr>
      <w:rFonts w:ascii="Arial" w:eastAsia="Times New Roman" w:hAnsi="Arial"/>
      <w:bCs/>
      <w:i/>
      <w:color w:val="00000A"/>
      <w:kern w:val="1"/>
      <w:sz w:val="18"/>
      <w:szCs w:val="24"/>
      <w:lang w:eastAsia="zh-CN"/>
    </w:rPr>
  </w:style>
  <w:style w:type="paragraph" w:customStyle="1" w:styleId="Textoindependiente31">
    <w:name w:val="Texto independiente 31"/>
    <w:basedOn w:val="Normal"/>
    <w:rsid w:val="00D253E9"/>
    <w:pPr>
      <w:suppressAutoHyphens/>
      <w:spacing w:before="60" w:after="0" w:line="240" w:lineRule="auto"/>
    </w:pPr>
    <w:rPr>
      <w:rFonts w:ascii="Arial" w:eastAsia="Times New Roman" w:hAnsi="Arial" w:cs="Arial"/>
      <w:color w:val="00000A"/>
      <w:kern w:val="1"/>
      <w:sz w:val="18"/>
      <w:szCs w:val="24"/>
      <w:lang w:eastAsia="zh-CN"/>
    </w:rPr>
  </w:style>
  <w:style w:type="character" w:customStyle="1" w:styleId="WW8Num9z0">
    <w:name w:val="WW8Num9z0"/>
    <w:rsid w:val="00E050F4"/>
  </w:style>
  <w:style w:type="character" w:customStyle="1" w:styleId="WW8Num2z0">
    <w:name w:val="WW8Num2z0"/>
    <w:rsid w:val="00E050F4"/>
  </w:style>
  <w:style w:type="character" w:customStyle="1" w:styleId="UnresolvedMention1">
    <w:name w:val="Unresolved Mention1"/>
    <w:uiPriority w:val="99"/>
    <w:semiHidden/>
    <w:unhideWhenUsed/>
    <w:rsid w:val="00E3560A"/>
    <w:rPr>
      <w:color w:val="605E5C"/>
      <w:shd w:val="clear" w:color="auto" w:fill="E1DFDD"/>
    </w:rPr>
  </w:style>
  <w:style w:type="character" w:customStyle="1" w:styleId="A14">
    <w:name w:val="A1+4"/>
    <w:rsid w:val="00306CF9"/>
    <w:rPr>
      <w:rFonts w:cs="ConduitITCStd"/>
      <w:color w:val="000000"/>
      <w:sz w:val="17"/>
      <w:szCs w:val="17"/>
    </w:rPr>
  </w:style>
  <w:style w:type="character" w:customStyle="1" w:styleId="jlqj4b">
    <w:name w:val="jlqj4b"/>
    <w:basedOn w:val="DefaultParagraphFont"/>
    <w:rsid w:val="003461C7"/>
  </w:style>
  <w:style w:type="character" w:customStyle="1" w:styleId="y2iqfc">
    <w:name w:val="y2iqfc"/>
    <w:basedOn w:val="DefaultParagraphFont"/>
    <w:rsid w:val="00CE48FD"/>
  </w:style>
  <w:style w:type="character" w:styleId="UnresolvedMention">
    <w:name w:val="Unresolved Mention"/>
    <w:uiPriority w:val="99"/>
    <w:semiHidden/>
    <w:unhideWhenUsed/>
    <w:rsid w:val="0056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520">
      <w:bodyDiv w:val="1"/>
      <w:marLeft w:val="0"/>
      <w:marRight w:val="0"/>
      <w:marTop w:val="0"/>
      <w:marBottom w:val="0"/>
      <w:divBdr>
        <w:top w:val="none" w:sz="0" w:space="0" w:color="auto"/>
        <w:left w:val="none" w:sz="0" w:space="0" w:color="auto"/>
        <w:bottom w:val="none" w:sz="0" w:space="0" w:color="auto"/>
        <w:right w:val="none" w:sz="0" w:space="0" w:color="auto"/>
      </w:divBdr>
    </w:div>
    <w:div w:id="5793957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49388260">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79758614">
      <w:bodyDiv w:val="1"/>
      <w:marLeft w:val="0"/>
      <w:marRight w:val="0"/>
      <w:marTop w:val="0"/>
      <w:marBottom w:val="0"/>
      <w:divBdr>
        <w:top w:val="none" w:sz="0" w:space="0" w:color="auto"/>
        <w:left w:val="none" w:sz="0" w:space="0" w:color="auto"/>
        <w:bottom w:val="none" w:sz="0" w:space="0" w:color="auto"/>
        <w:right w:val="none" w:sz="0" w:space="0" w:color="auto"/>
      </w:divBdr>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04524687">
      <w:bodyDiv w:val="1"/>
      <w:marLeft w:val="0"/>
      <w:marRight w:val="0"/>
      <w:marTop w:val="0"/>
      <w:marBottom w:val="0"/>
      <w:divBdr>
        <w:top w:val="none" w:sz="0" w:space="0" w:color="auto"/>
        <w:left w:val="none" w:sz="0" w:space="0" w:color="auto"/>
        <w:bottom w:val="none" w:sz="0" w:space="0" w:color="auto"/>
        <w:right w:val="none" w:sz="0" w:space="0" w:color="auto"/>
      </w:divBdr>
      <w:divsChild>
        <w:div w:id="135531029">
          <w:marLeft w:val="0"/>
          <w:marRight w:val="0"/>
          <w:marTop w:val="0"/>
          <w:marBottom w:val="0"/>
          <w:divBdr>
            <w:top w:val="none" w:sz="0" w:space="0" w:color="auto"/>
            <w:left w:val="none" w:sz="0" w:space="0" w:color="auto"/>
            <w:bottom w:val="none" w:sz="0" w:space="0" w:color="auto"/>
            <w:right w:val="none" w:sz="0" w:space="0" w:color="auto"/>
          </w:divBdr>
          <w:divsChild>
            <w:div w:id="1145438345">
              <w:marLeft w:val="0"/>
              <w:marRight w:val="0"/>
              <w:marTop w:val="0"/>
              <w:marBottom w:val="0"/>
              <w:divBdr>
                <w:top w:val="none" w:sz="0" w:space="0" w:color="auto"/>
                <w:left w:val="none" w:sz="0" w:space="0" w:color="auto"/>
                <w:bottom w:val="none" w:sz="0" w:space="0" w:color="auto"/>
                <w:right w:val="none" w:sz="0" w:space="0" w:color="auto"/>
              </w:divBdr>
              <w:divsChild>
                <w:div w:id="550848605">
                  <w:marLeft w:val="0"/>
                  <w:marRight w:val="0"/>
                  <w:marTop w:val="0"/>
                  <w:marBottom w:val="0"/>
                  <w:divBdr>
                    <w:top w:val="none" w:sz="0" w:space="0" w:color="auto"/>
                    <w:left w:val="none" w:sz="0" w:space="0" w:color="auto"/>
                    <w:bottom w:val="none" w:sz="0" w:space="0" w:color="auto"/>
                    <w:right w:val="none" w:sz="0" w:space="0" w:color="auto"/>
                  </w:divBdr>
                  <w:divsChild>
                    <w:div w:id="1572228145">
                      <w:marLeft w:val="0"/>
                      <w:marRight w:val="0"/>
                      <w:marTop w:val="0"/>
                      <w:marBottom w:val="0"/>
                      <w:divBdr>
                        <w:top w:val="none" w:sz="0" w:space="0" w:color="auto"/>
                        <w:left w:val="none" w:sz="0" w:space="0" w:color="auto"/>
                        <w:bottom w:val="none" w:sz="0" w:space="0" w:color="auto"/>
                        <w:right w:val="none" w:sz="0" w:space="0" w:color="auto"/>
                      </w:divBdr>
                      <w:divsChild>
                        <w:div w:id="293294255">
                          <w:marLeft w:val="0"/>
                          <w:marRight w:val="0"/>
                          <w:marTop w:val="0"/>
                          <w:marBottom w:val="0"/>
                          <w:divBdr>
                            <w:top w:val="none" w:sz="0" w:space="0" w:color="auto"/>
                            <w:left w:val="none" w:sz="0" w:space="0" w:color="auto"/>
                            <w:bottom w:val="none" w:sz="0" w:space="0" w:color="auto"/>
                            <w:right w:val="none" w:sz="0" w:space="0" w:color="auto"/>
                          </w:divBdr>
                          <w:divsChild>
                            <w:div w:id="129594490">
                              <w:marLeft w:val="0"/>
                              <w:marRight w:val="0"/>
                              <w:marTop w:val="0"/>
                              <w:marBottom w:val="0"/>
                              <w:divBdr>
                                <w:top w:val="none" w:sz="0" w:space="0" w:color="auto"/>
                                <w:left w:val="none" w:sz="0" w:space="0" w:color="auto"/>
                                <w:bottom w:val="none" w:sz="0" w:space="0" w:color="auto"/>
                                <w:right w:val="none" w:sz="0" w:space="0" w:color="auto"/>
                              </w:divBdr>
                              <w:divsChild>
                                <w:div w:id="1774933774">
                                  <w:marLeft w:val="0"/>
                                  <w:marRight w:val="0"/>
                                  <w:marTop w:val="0"/>
                                  <w:marBottom w:val="0"/>
                                  <w:divBdr>
                                    <w:top w:val="none" w:sz="0" w:space="0" w:color="auto"/>
                                    <w:left w:val="none" w:sz="0" w:space="0" w:color="auto"/>
                                    <w:bottom w:val="none" w:sz="0" w:space="0" w:color="auto"/>
                                    <w:right w:val="none" w:sz="0" w:space="0" w:color="auto"/>
                                  </w:divBdr>
                                  <w:divsChild>
                                    <w:div w:id="414937315">
                                      <w:marLeft w:val="0"/>
                                      <w:marRight w:val="0"/>
                                      <w:marTop w:val="0"/>
                                      <w:marBottom w:val="0"/>
                                      <w:divBdr>
                                        <w:top w:val="none" w:sz="0" w:space="0" w:color="auto"/>
                                        <w:left w:val="none" w:sz="0" w:space="0" w:color="auto"/>
                                        <w:bottom w:val="none" w:sz="0" w:space="0" w:color="auto"/>
                                        <w:right w:val="none" w:sz="0" w:space="0" w:color="auto"/>
                                      </w:divBdr>
                                      <w:divsChild>
                                        <w:div w:id="12852677">
                                          <w:marLeft w:val="0"/>
                                          <w:marRight w:val="0"/>
                                          <w:marTop w:val="0"/>
                                          <w:marBottom w:val="0"/>
                                          <w:divBdr>
                                            <w:top w:val="none" w:sz="0" w:space="0" w:color="auto"/>
                                            <w:left w:val="none" w:sz="0" w:space="0" w:color="auto"/>
                                            <w:bottom w:val="none" w:sz="0" w:space="0" w:color="auto"/>
                                            <w:right w:val="none" w:sz="0" w:space="0" w:color="auto"/>
                                          </w:divBdr>
                                          <w:divsChild>
                                            <w:div w:id="1196651271">
                                              <w:marLeft w:val="0"/>
                                              <w:marRight w:val="0"/>
                                              <w:marTop w:val="0"/>
                                              <w:marBottom w:val="0"/>
                                              <w:divBdr>
                                                <w:top w:val="none" w:sz="0" w:space="0" w:color="auto"/>
                                                <w:left w:val="none" w:sz="0" w:space="0" w:color="auto"/>
                                                <w:bottom w:val="none" w:sz="0" w:space="0" w:color="auto"/>
                                                <w:right w:val="none" w:sz="0" w:space="0" w:color="auto"/>
                                              </w:divBdr>
                                              <w:divsChild>
                                                <w:div w:id="130290651">
                                                  <w:marLeft w:val="0"/>
                                                  <w:marRight w:val="0"/>
                                                  <w:marTop w:val="0"/>
                                                  <w:marBottom w:val="0"/>
                                                  <w:divBdr>
                                                    <w:top w:val="none" w:sz="0" w:space="0" w:color="auto"/>
                                                    <w:left w:val="none" w:sz="0" w:space="0" w:color="auto"/>
                                                    <w:bottom w:val="none" w:sz="0" w:space="0" w:color="auto"/>
                                                    <w:right w:val="none" w:sz="0" w:space="0" w:color="auto"/>
                                                  </w:divBdr>
                                                  <w:divsChild>
                                                    <w:div w:id="119499744">
                                                      <w:marLeft w:val="0"/>
                                                      <w:marRight w:val="0"/>
                                                      <w:marTop w:val="0"/>
                                                      <w:marBottom w:val="0"/>
                                                      <w:divBdr>
                                                        <w:top w:val="none" w:sz="0" w:space="0" w:color="auto"/>
                                                        <w:left w:val="none" w:sz="0" w:space="0" w:color="auto"/>
                                                        <w:bottom w:val="none" w:sz="0" w:space="0" w:color="auto"/>
                                                        <w:right w:val="none" w:sz="0" w:space="0" w:color="auto"/>
                                                      </w:divBdr>
                                                      <w:divsChild>
                                                        <w:div w:id="366377443">
                                                          <w:marLeft w:val="0"/>
                                                          <w:marRight w:val="0"/>
                                                          <w:marTop w:val="0"/>
                                                          <w:marBottom w:val="0"/>
                                                          <w:divBdr>
                                                            <w:top w:val="none" w:sz="0" w:space="0" w:color="auto"/>
                                                            <w:left w:val="none" w:sz="0" w:space="0" w:color="auto"/>
                                                            <w:bottom w:val="none" w:sz="0" w:space="0" w:color="auto"/>
                                                            <w:right w:val="none" w:sz="0" w:space="0" w:color="auto"/>
                                                          </w:divBdr>
                                                          <w:divsChild>
                                                            <w:div w:id="40786027">
                                                              <w:marLeft w:val="0"/>
                                                              <w:marRight w:val="0"/>
                                                              <w:marTop w:val="0"/>
                                                              <w:marBottom w:val="0"/>
                                                              <w:divBdr>
                                                                <w:top w:val="none" w:sz="0" w:space="0" w:color="auto"/>
                                                                <w:left w:val="none" w:sz="0" w:space="0" w:color="auto"/>
                                                                <w:bottom w:val="none" w:sz="0" w:space="0" w:color="auto"/>
                                                                <w:right w:val="none" w:sz="0" w:space="0" w:color="auto"/>
                                                              </w:divBdr>
                                                              <w:divsChild>
                                                                <w:div w:id="1036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6257">
                                                          <w:marLeft w:val="0"/>
                                                          <w:marRight w:val="0"/>
                                                          <w:marTop w:val="0"/>
                                                          <w:marBottom w:val="0"/>
                                                          <w:divBdr>
                                                            <w:top w:val="none" w:sz="0" w:space="0" w:color="auto"/>
                                                            <w:left w:val="none" w:sz="0" w:space="0" w:color="auto"/>
                                                            <w:bottom w:val="none" w:sz="0" w:space="0" w:color="auto"/>
                                                            <w:right w:val="none" w:sz="0" w:space="0" w:color="auto"/>
                                                          </w:divBdr>
                                                          <w:divsChild>
                                                            <w:div w:id="770927835">
                                                              <w:marLeft w:val="0"/>
                                                              <w:marRight w:val="0"/>
                                                              <w:marTop w:val="0"/>
                                                              <w:marBottom w:val="0"/>
                                                              <w:divBdr>
                                                                <w:top w:val="none" w:sz="0" w:space="0" w:color="auto"/>
                                                                <w:left w:val="none" w:sz="0" w:space="0" w:color="auto"/>
                                                                <w:bottom w:val="none" w:sz="0" w:space="0" w:color="auto"/>
                                                                <w:right w:val="none" w:sz="0" w:space="0" w:color="auto"/>
                                                              </w:divBdr>
                                                              <w:divsChild>
                                                                <w:div w:id="3877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890">
                                                          <w:marLeft w:val="0"/>
                                                          <w:marRight w:val="0"/>
                                                          <w:marTop w:val="0"/>
                                                          <w:marBottom w:val="0"/>
                                                          <w:divBdr>
                                                            <w:top w:val="none" w:sz="0" w:space="0" w:color="auto"/>
                                                            <w:left w:val="none" w:sz="0" w:space="0" w:color="auto"/>
                                                            <w:bottom w:val="none" w:sz="0" w:space="0" w:color="auto"/>
                                                            <w:right w:val="none" w:sz="0" w:space="0" w:color="auto"/>
                                                          </w:divBdr>
                                                          <w:divsChild>
                                                            <w:div w:id="219873455">
                                                              <w:marLeft w:val="0"/>
                                                              <w:marRight w:val="0"/>
                                                              <w:marTop w:val="0"/>
                                                              <w:marBottom w:val="0"/>
                                                              <w:divBdr>
                                                                <w:top w:val="none" w:sz="0" w:space="0" w:color="auto"/>
                                                                <w:left w:val="none" w:sz="0" w:space="0" w:color="auto"/>
                                                                <w:bottom w:val="none" w:sz="0" w:space="0" w:color="auto"/>
                                                                <w:right w:val="none" w:sz="0" w:space="0" w:color="auto"/>
                                                              </w:divBdr>
                                                              <w:divsChild>
                                                                <w:div w:id="4694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258">
                                                          <w:marLeft w:val="0"/>
                                                          <w:marRight w:val="0"/>
                                                          <w:marTop w:val="0"/>
                                                          <w:marBottom w:val="0"/>
                                                          <w:divBdr>
                                                            <w:top w:val="none" w:sz="0" w:space="0" w:color="auto"/>
                                                            <w:left w:val="none" w:sz="0" w:space="0" w:color="auto"/>
                                                            <w:bottom w:val="none" w:sz="0" w:space="0" w:color="auto"/>
                                                            <w:right w:val="none" w:sz="0" w:space="0" w:color="auto"/>
                                                          </w:divBdr>
                                                          <w:divsChild>
                                                            <w:div w:id="1044794322">
                                                              <w:marLeft w:val="0"/>
                                                              <w:marRight w:val="0"/>
                                                              <w:marTop w:val="0"/>
                                                              <w:marBottom w:val="0"/>
                                                              <w:divBdr>
                                                                <w:top w:val="none" w:sz="0" w:space="0" w:color="auto"/>
                                                                <w:left w:val="none" w:sz="0" w:space="0" w:color="auto"/>
                                                                <w:bottom w:val="none" w:sz="0" w:space="0" w:color="auto"/>
                                                                <w:right w:val="none" w:sz="0" w:space="0" w:color="auto"/>
                                                              </w:divBdr>
                                                              <w:divsChild>
                                                                <w:div w:id="13437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634">
                                                          <w:marLeft w:val="0"/>
                                                          <w:marRight w:val="0"/>
                                                          <w:marTop w:val="0"/>
                                                          <w:marBottom w:val="0"/>
                                                          <w:divBdr>
                                                            <w:top w:val="none" w:sz="0" w:space="0" w:color="auto"/>
                                                            <w:left w:val="none" w:sz="0" w:space="0" w:color="auto"/>
                                                            <w:bottom w:val="none" w:sz="0" w:space="0" w:color="auto"/>
                                                            <w:right w:val="none" w:sz="0" w:space="0" w:color="auto"/>
                                                          </w:divBdr>
                                                          <w:divsChild>
                                                            <w:div w:id="290672778">
                                                              <w:marLeft w:val="0"/>
                                                              <w:marRight w:val="0"/>
                                                              <w:marTop w:val="0"/>
                                                              <w:marBottom w:val="0"/>
                                                              <w:divBdr>
                                                                <w:top w:val="none" w:sz="0" w:space="0" w:color="auto"/>
                                                                <w:left w:val="none" w:sz="0" w:space="0" w:color="auto"/>
                                                                <w:bottom w:val="none" w:sz="0" w:space="0" w:color="auto"/>
                                                                <w:right w:val="none" w:sz="0" w:space="0" w:color="auto"/>
                                                              </w:divBdr>
                                                              <w:divsChild>
                                                                <w:div w:id="14772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259">
                                                          <w:marLeft w:val="0"/>
                                                          <w:marRight w:val="0"/>
                                                          <w:marTop w:val="0"/>
                                                          <w:marBottom w:val="0"/>
                                                          <w:divBdr>
                                                            <w:top w:val="none" w:sz="0" w:space="0" w:color="auto"/>
                                                            <w:left w:val="none" w:sz="0" w:space="0" w:color="auto"/>
                                                            <w:bottom w:val="none" w:sz="0" w:space="0" w:color="auto"/>
                                                            <w:right w:val="none" w:sz="0" w:space="0" w:color="auto"/>
                                                          </w:divBdr>
                                                          <w:divsChild>
                                                            <w:div w:id="773793998">
                                                              <w:marLeft w:val="0"/>
                                                              <w:marRight w:val="0"/>
                                                              <w:marTop w:val="0"/>
                                                              <w:marBottom w:val="0"/>
                                                              <w:divBdr>
                                                                <w:top w:val="none" w:sz="0" w:space="0" w:color="auto"/>
                                                                <w:left w:val="none" w:sz="0" w:space="0" w:color="auto"/>
                                                                <w:bottom w:val="none" w:sz="0" w:space="0" w:color="auto"/>
                                                                <w:right w:val="none" w:sz="0" w:space="0" w:color="auto"/>
                                                              </w:divBdr>
                                                              <w:divsChild>
                                                                <w:div w:id="1746875827">
                                                                  <w:marLeft w:val="0"/>
                                                                  <w:marRight w:val="0"/>
                                                                  <w:marTop w:val="0"/>
                                                                  <w:marBottom w:val="0"/>
                                                                  <w:divBdr>
                                                                    <w:top w:val="none" w:sz="0" w:space="0" w:color="auto"/>
                                                                    <w:left w:val="none" w:sz="0" w:space="0" w:color="auto"/>
                                                                    <w:bottom w:val="none" w:sz="0" w:space="0" w:color="auto"/>
                                                                    <w:right w:val="none" w:sz="0" w:space="0" w:color="auto"/>
                                                                  </w:divBdr>
                                                                  <w:divsChild>
                                                                    <w:div w:id="832989955">
                                                                      <w:marLeft w:val="0"/>
                                                                      <w:marRight w:val="0"/>
                                                                      <w:marTop w:val="0"/>
                                                                      <w:marBottom w:val="0"/>
                                                                      <w:divBdr>
                                                                        <w:top w:val="none" w:sz="0" w:space="0" w:color="auto"/>
                                                                        <w:left w:val="none" w:sz="0" w:space="0" w:color="auto"/>
                                                                        <w:bottom w:val="none" w:sz="0" w:space="0" w:color="auto"/>
                                                                        <w:right w:val="none" w:sz="0" w:space="0" w:color="auto"/>
                                                                      </w:divBdr>
                                                                      <w:divsChild>
                                                                        <w:div w:id="10871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63527">
                                                  <w:marLeft w:val="0"/>
                                                  <w:marRight w:val="0"/>
                                                  <w:marTop w:val="0"/>
                                                  <w:marBottom w:val="0"/>
                                                  <w:divBdr>
                                                    <w:top w:val="none" w:sz="0" w:space="0" w:color="auto"/>
                                                    <w:left w:val="none" w:sz="0" w:space="0" w:color="auto"/>
                                                    <w:bottom w:val="none" w:sz="0" w:space="0" w:color="auto"/>
                                                    <w:right w:val="none" w:sz="0" w:space="0" w:color="auto"/>
                                                  </w:divBdr>
                                                  <w:divsChild>
                                                    <w:div w:id="977417915">
                                                      <w:marLeft w:val="0"/>
                                                      <w:marRight w:val="0"/>
                                                      <w:marTop w:val="0"/>
                                                      <w:marBottom w:val="0"/>
                                                      <w:divBdr>
                                                        <w:top w:val="none" w:sz="0" w:space="0" w:color="auto"/>
                                                        <w:left w:val="none" w:sz="0" w:space="0" w:color="auto"/>
                                                        <w:bottom w:val="none" w:sz="0" w:space="0" w:color="auto"/>
                                                        <w:right w:val="none" w:sz="0" w:space="0" w:color="auto"/>
                                                      </w:divBdr>
                                                    </w:div>
                                                    <w:div w:id="1838185966">
                                                      <w:marLeft w:val="0"/>
                                                      <w:marRight w:val="0"/>
                                                      <w:marTop w:val="0"/>
                                                      <w:marBottom w:val="0"/>
                                                      <w:divBdr>
                                                        <w:top w:val="none" w:sz="0" w:space="0" w:color="auto"/>
                                                        <w:left w:val="none" w:sz="0" w:space="0" w:color="auto"/>
                                                        <w:bottom w:val="none" w:sz="0" w:space="0" w:color="auto"/>
                                                        <w:right w:val="none" w:sz="0" w:space="0" w:color="auto"/>
                                                      </w:divBdr>
                                                      <w:divsChild>
                                                        <w:div w:id="621111580">
                                                          <w:marLeft w:val="0"/>
                                                          <w:marRight w:val="0"/>
                                                          <w:marTop w:val="0"/>
                                                          <w:marBottom w:val="0"/>
                                                          <w:divBdr>
                                                            <w:top w:val="none" w:sz="0" w:space="0" w:color="auto"/>
                                                            <w:left w:val="none" w:sz="0" w:space="0" w:color="auto"/>
                                                            <w:bottom w:val="none" w:sz="0" w:space="0" w:color="auto"/>
                                                            <w:right w:val="none" w:sz="0" w:space="0" w:color="auto"/>
                                                          </w:divBdr>
                                                          <w:divsChild>
                                                            <w:div w:id="17320002">
                                                              <w:marLeft w:val="0"/>
                                                              <w:marRight w:val="0"/>
                                                              <w:marTop w:val="0"/>
                                                              <w:marBottom w:val="0"/>
                                                              <w:divBdr>
                                                                <w:top w:val="none" w:sz="0" w:space="0" w:color="auto"/>
                                                                <w:left w:val="none" w:sz="0" w:space="0" w:color="auto"/>
                                                                <w:bottom w:val="none" w:sz="0" w:space="0" w:color="auto"/>
                                                                <w:right w:val="none" w:sz="0" w:space="0" w:color="auto"/>
                                                              </w:divBdr>
                                                              <w:divsChild>
                                                                <w:div w:id="300506121">
                                                                  <w:marLeft w:val="0"/>
                                                                  <w:marRight w:val="0"/>
                                                                  <w:marTop w:val="0"/>
                                                                  <w:marBottom w:val="0"/>
                                                                  <w:divBdr>
                                                                    <w:top w:val="none" w:sz="0" w:space="0" w:color="auto"/>
                                                                    <w:left w:val="none" w:sz="0" w:space="0" w:color="auto"/>
                                                                    <w:bottom w:val="none" w:sz="0" w:space="0" w:color="auto"/>
                                                                    <w:right w:val="none" w:sz="0" w:space="0" w:color="auto"/>
                                                                  </w:divBdr>
                                                                </w:div>
                                                                <w:div w:id="1129012254">
                                                                  <w:marLeft w:val="0"/>
                                                                  <w:marRight w:val="0"/>
                                                                  <w:marTop w:val="0"/>
                                                                  <w:marBottom w:val="0"/>
                                                                  <w:divBdr>
                                                                    <w:top w:val="none" w:sz="0" w:space="0" w:color="auto"/>
                                                                    <w:left w:val="none" w:sz="0" w:space="0" w:color="auto"/>
                                                                    <w:bottom w:val="none" w:sz="0" w:space="0" w:color="auto"/>
                                                                    <w:right w:val="none" w:sz="0" w:space="0" w:color="auto"/>
                                                                  </w:divBdr>
                                                                </w:div>
                                                              </w:divsChild>
                                                            </w:div>
                                                            <w:div w:id="367266176">
                                                              <w:marLeft w:val="0"/>
                                                              <w:marRight w:val="0"/>
                                                              <w:marTop w:val="0"/>
                                                              <w:marBottom w:val="0"/>
                                                              <w:divBdr>
                                                                <w:top w:val="none" w:sz="0" w:space="0" w:color="auto"/>
                                                                <w:left w:val="none" w:sz="0" w:space="0" w:color="auto"/>
                                                                <w:bottom w:val="none" w:sz="0" w:space="0" w:color="auto"/>
                                                                <w:right w:val="none" w:sz="0" w:space="0" w:color="auto"/>
                                                              </w:divBdr>
                                                              <w:divsChild>
                                                                <w:div w:id="669598355">
                                                                  <w:marLeft w:val="0"/>
                                                                  <w:marRight w:val="0"/>
                                                                  <w:marTop w:val="0"/>
                                                                  <w:marBottom w:val="0"/>
                                                                  <w:divBdr>
                                                                    <w:top w:val="none" w:sz="0" w:space="0" w:color="auto"/>
                                                                    <w:left w:val="none" w:sz="0" w:space="0" w:color="auto"/>
                                                                    <w:bottom w:val="none" w:sz="0" w:space="0" w:color="auto"/>
                                                                    <w:right w:val="none" w:sz="0" w:space="0" w:color="auto"/>
                                                                  </w:divBdr>
                                                                </w:div>
                                                                <w:div w:id="1157451677">
                                                                  <w:marLeft w:val="0"/>
                                                                  <w:marRight w:val="0"/>
                                                                  <w:marTop w:val="0"/>
                                                                  <w:marBottom w:val="0"/>
                                                                  <w:divBdr>
                                                                    <w:top w:val="none" w:sz="0" w:space="0" w:color="auto"/>
                                                                    <w:left w:val="none" w:sz="0" w:space="0" w:color="auto"/>
                                                                    <w:bottom w:val="none" w:sz="0" w:space="0" w:color="auto"/>
                                                                    <w:right w:val="none" w:sz="0" w:space="0" w:color="auto"/>
                                                                  </w:divBdr>
                                                                </w:div>
                                                              </w:divsChild>
                                                            </w:div>
                                                            <w:div w:id="1193223646">
                                                              <w:marLeft w:val="0"/>
                                                              <w:marRight w:val="0"/>
                                                              <w:marTop w:val="0"/>
                                                              <w:marBottom w:val="0"/>
                                                              <w:divBdr>
                                                                <w:top w:val="none" w:sz="0" w:space="0" w:color="auto"/>
                                                                <w:left w:val="none" w:sz="0" w:space="0" w:color="auto"/>
                                                                <w:bottom w:val="none" w:sz="0" w:space="0" w:color="auto"/>
                                                                <w:right w:val="none" w:sz="0" w:space="0" w:color="auto"/>
                                                              </w:divBdr>
                                                              <w:divsChild>
                                                                <w:div w:id="414060629">
                                                                  <w:marLeft w:val="0"/>
                                                                  <w:marRight w:val="0"/>
                                                                  <w:marTop w:val="0"/>
                                                                  <w:marBottom w:val="0"/>
                                                                  <w:divBdr>
                                                                    <w:top w:val="none" w:sz="0" w:space="0" w:color="auto"/>
                                                                    <w:left w:val="none" w:sz="0" w:space="0" w:color="auto"/>
                                                                    <w:bottom w:val="none" w:sz="0" w:space="0" w:color="auto"/>
                                                                    <w:right w:val="none" w:sz="0" w:space="0" w:color="auto"/>
                                                                  </w:divBdr>
                                                                </w:div>
                                                                <w:div w:id="786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350">
                                                  <w:marLeft w:val="0"/>
                                                  <w:marRight w:val="0"/>
                                                  <w:marTop w:val="0"/>
                                                  <w:marBottom w:val="0"/>
                                                  <w:divBdr>
                                                    <w:top w:val="none" w:sz="0" w:space="0" w:color="auto"/>
                                                    <w:left w:val="none" w:sz="0" w:space="0" w:color="auto"/>
                                                    <w:bottom w:val="none" w:sz="0" w:space="0" w:color="auto"/>
                                                    <w:right w:val="none" w:sz="0" w:space="0" w:color="auto"/>
                                                  </w:divBdr>
                                                  <w:divsChild>
                                                    <w:div w:id="1056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2949">
                                  <w:marLeft w:val="0"/>
                                  <w:marRight w:val="0"/>
                                  <w:marTop w:val="0"/>
                                  <w:marBottom w:val="0"/>
                                  <w:divBdr>
                                    <w:top w:val="none" w:sz="0" w:space="0" w:color="auto"/>
                                    <w:left w:val="none" w:sz="0" w:space="0" w:color="auto"/>
                                    <w:bottom w:val="none" w:sz="0" w:space="0" w:color="auto"/>
                                    <w:right w:val="none" w:sz="0" w:space="0" w:color="auto"/>
                                  </w:divBdr>
                                  <w:divsChild>
                                    <w:div w:id="908998630">
                                      <w:marLeft w:val="0"/>
                                      <w:marRight w:val="0"/>
                                      <w:marTop w:val="0"/>
                                      <w:marBottom w:val="0"/>
                                      <w:divBdr>
                                        <w:top w:val="none" w:sz="0" w:space="0" w:color="auto"/>
                                        <w:left w:val="none" w:sz="0" w:space="0" w:color="auto"/>
                                        <w:bottom w:val="none" w:sz="0" w:space="0" w:color="auto"/>
                                        <w:right w:val="none" w:sz="0" w:space="0" w:color="auto"/>
                                      </w:divBdr>
                                      <w:divsChild>
                                        <w:div w:id="1542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6923">
          <w:marLeft w:val="0"/>
          <w:marRight w:val="0"/>
          <w:marTop w:val="0"/>
          <w:marBottom w:val="0"/>
          <w:divBdr>
            <w:top w:val="none" w:sz="0" w:space="0" w:color="auto"/>
            <w:left w:val="none" w:sz="0" w:space="0" w:color="auto"/>
            <w:bottom w:val="none" w:sz="0" w:space="0" w:color="auto"/>
            <w:right w:val="none" w:sz="0" w:space="0" w:color="auto"/>
          </w:divBdr>
          <w:divsChild>
            <w:div w:id="1574120208">
              <w:marLeft w:val="0"/>
              <w:marRight w:val="0"/>
              <w:marTop w:val="0"/>
              <w:marBottom w:val="0"/>
              <w:divBdr>
                <w:top w:val="none" w:sz="0" w:space="0" w:color="auto"/>
                <w:left w:val="none" w:sz="0" w:space="0" w:color="auto"/>
                <w:bottom w:val="none" w:sz="0" w:space="0" w:color="auto"/>
                <w:right w:val="none" w:sz="0" w:space="0" w:color="auto"/>
              </w:divBdr>
              <w:divsChild>
                <w:div w:id="1781945876">
                  <w:marLeft w:val="0"/>
                  <w:marRight w:val="0"/>
                  <w:marTop w:val="0"/>
                  <w:marBottom w:val="0"/>
                  <w:divBdr>
                    <w:top w:val="none" w:sz="0" w:space="0" w:color="auto"/>
                    <w:left w:val="none" w:sz="0" w:space="0" w:color="auto"/>
                    <w:bottom w:val="none" w:sz="0" w:space="0" w:color="auto"/>
                    <w:right w:val="none" w:sz="0" w:space="0" w:color="auto"/>
                  </w:divBdr>
                  <w:divsChild>
                    <w:div w:id="235750086">
                      <w:marLeft w:val="0"/>
                      <w:marRight w:val="0"/>
                      <w:marTop w:val="0"/>
                      <w:marBottom w:val="0"/>
                      <w:divBdr>
                        <w:top w:val="none" w:sz="0" w:space="0" w:color="auto"/>
                        <w:left w:val="none" w:sz="0" w:space="0" w:color="auto"/>
                        <w:bottom w:val="none" w:sz="0" w:space="0" w:color="auto"/>
                        <w:right w:val="none" w:sz="0" w:space="0" w:color="auto"/>
                      </w:divBdr>
                      <w:divsChild>
                        <w:div w:id="497963671">
                          <w:marLeft w:val="0"/>
                          <w:marRight w:val="0"/>
                          <w:marTop w:val="0"/>
                          <w:marBottom w:val="0"/>
                          <w:divBdr>
                            <w:top w:val="none" w:sz="0" w:space="0" w:color="auto"/>
                            <w:left w:val="none" w:sz="0" w:space="0" w:color="auto"/>
                            <w:bottom w:val="none" w:sz="0" w:space="0" w:color="auto"/>
                            <w:right w:val="none" w:sz="0" w:space="0" w:color="auto"/>
                          </w:divBdr>
                          <w:divsChild>
                            <w:div w:id="15274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2960">
                      <w:marLeft w:val="0"/>
                      <w:marRight w:val="0"/>
                      <w:marTop w:val="0"/>
                      <w:marBottom w:val="0"/>
                      <w:divBdr>
                        <w:top w:val="none" w:sz="0" w:space="0" w:color="auto"/>
                        <w:left w:val="none" w:sz="0" w:space="0" w:color="auto"/>
                        <w:bottom w:val="none" w:sz="0" w:space="0" w:color="auto"/>
                        <w:right w:val="none" w:sz="0" w:space="0" w:color="auto"/>
                      </w:divBdr>
                      <w:divsChild>
                        <w:div w:id="2110196791">
                          <w:marLeft w:val="0"/>
                          <w:marRight w:val="0"/>
                          <w:marTop w:val="0"/>
                          <w:marBottom w:val="0"/>
                          <w:divBdr>
                            <w:top w:val="none" w:sz="0" w:space="0" w:color="auto"/>
                            <w:left w:val="none" w:sz="0" w:space="0" w:color="auto"/>
                            <w:bottom w:val="none" w:sz="0" w:space="0" w:color="auto"/>
                            <w:right w:val="none" w:sz="0" w:space="0" w:color="auto"/>
                          </w:divBdr>
                          <w:divsChild>
                            <w:div w:id="596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813">
                      <w:marLeft w:val="0"/>
                      <w:marRight w:val="0"/>
                      <w:marTop w:val="0"/>
                      <w:marBottom w:val="0"/>
                      <w:divBdr>
                        <w:top w:val="none" w:sz="0" w:space="0" w:color="auto"/>
                        <w:left w:val="none" w:sz="0" w:space="0" w:color="auto"/>
                        <w:bottom w:val="none" w:sz="0" w:space="0" w:color="auto"/>
                        <w:right w:val="none" w:sz="0" w:space="0" w:color="auto"/>
                      </w:divBdr>
                      <w:divsChild>
                        <w:div w:id="1874689298">
                          <w:marLeft w:val="0"/>
                          <w:marRight w:val="0"/>
                          <w:marTop w:val="0"/>
                          <w:marBottom w:val="0"/>
                          <w:divBdr>
                            <w:top w:val="none" w:sz="0" w:space="0" w:color="auto"/>
                            <w:left w:val="none" w:sz="0" w:space="0" w:color="auto"/>
                            <w:bottom w:val="none" w:sz="0" w:space="0" w:color="auto"/>
                            <w:right w:val="none" w:sz="0" w:space="0" w:color="auto"/>
                          </w:divBdr>
                          <w:divsChild>
                            <w:div w:id="12625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69343">
                      <w:marLeft w:val="0"/>
                      <w:marRight w:val="0"/>
                      <w:marTop w:val="0"/>
                      <w:marBottom w:val="0"/>
                      <w:divBdr>
                        <w:top w:val="none" w:sz="0" w:space="0" w:color="auto"/>
                        <w:left w:val="none" w:sz="0" w:space="0" w:color="auto"/>
                        <w:bottom w:val="none" w:sz="0" w:space="0" w:color="auto"/>
                        <w:right w:val="none" w:sz="0" w:space="0" w:color="auto"/>
                      </w:divBdr>
                      <w:divsChild>
                        <w:div w:id="1177576490">
                          <w:marLeft w:val="0"/>
                          <w:marRight w:val="0"/>
                          <w:marTop w:val="0"/>
                          <w:marBottom w:val="0"/>
                          <w:divBdr>
                            <w:top w:val="none" w:sz="0" w:space="0" w:color="auto"/>
                            <w:left w:val="none" w:sz="0" w:space="0" w:color="auto"/>
                            <w:bottom w:val="none" w:sz="0" w:space="0" w:color="auto"/>
                            <w:right w:val="none" w:sz="0" w:space="0" w:color="auto"/>
                          </w:divBdr>
                          <w:divsChild>
                            <w:div w:id="513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121">
                      <w:marLeft w:val="0"/>
                      <w:marRight w:val="0"/>
                      <w:marTop w:val="0"/>
                      <w:marBottom w:val="0"/>
                      <w:divBdr>
                        <w:top w:val="none" w:sz="0" w:space="0" w:color="auto"/>
                        <w:left w:val="none" w:sz="0" w:space="0" w:color="auto"/>
                        <w:bottom w:val="none" w:sz="0" w:space="0" w:color="auto"/>
                        <w:right w:val="none" w:sz="0" w:space="0" w:color="auto"/>
                      </w:divBdr>
                      <w:divsChild>
                        <w:div w:id="2122263060">
                          <w:marLeft w:val="0"/>
                          <w:marRight w:val="0"/>
                          <w:marTop w:val="0"/>
                          <w:marBottom w:val="0"/>
                          <w:divBdr>
                            <w:top w:val="none" w:sz="0" w:space="0" w:color="auto"/>
                            <w:left w:val="none" w:sz="0" w:space="0" w:color="auto"/>
                            <w:bottom w:val="none" w:sz="0" w:space="0" w:color="auto"/>
                            <w:right w:val="none" w:sz="0" w:space="0" w:color="auto"/>
                          </w:divBdr>
                          <w:divsChild>
                            <w:div w:id="1497695252">
                              <w:marLeft w:val="0"/>
                              <w:marRight w:val="0"/>
                              <w:marTop w:val="0"/>
                              <w:marBottom w:val="0"/>
                              <w:divBdr>
                                <w:top w:val="none" w:sz="0" w:space="0" w:color="auto"/>
                                <w:left w:val="none" w:sz="0" w:space="0" w:color="auto"/>
                                <w:bottom w:val="none" w:sz="0" w:space="0" w:color="auto"/>
                                <w:right w:val="none" w:sz="0" w:space="0" w:color="auto"/>
                              </w:divBdr>
                              <w:divsChild>
                                <w:div w:id="152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238">
          <w:marLeft w:val="0"/>
          <w:marRight w:val="0"/>
          <w:marTop w:val="0"/>
          <w:marBottom w:val="0"/>
          <w:divBdr>
            <w:top w:val="none" w:sz="0" w:space="0" w:color="auto"/>
            <w:left w:val="none" w:sz="0" w:space="0" w:color="auto"/>
            <w:bottom w:val="none" w:sz="0" w:space="0" w:color="auto"/>
            <w:right w:val="none" w:sz="0" w:space="0" w:color="auto"/>
          </w:divBdr>
          <w:divsChild>
            <w:div w:id="1663310827">
              <w:marLeft w:val="0"/>
              <w:marRight w:val="0"/>
              <w:marTop w:val="0"/>
              <w:marBottom w:val="0"/>
              <w:divBdr>
                <w:top w:val="none" w:sz="0" w:space="0" w:color="auto"/>
                <w:left w:val="none" w:sz="0" w:space="0" w:color="auto"/>
                <w:bottom w:val="none" w:sz="0" w:space="0" w:color="auto"/>
                <w:right w:val="none" w:sz="0" w:space="0" w:color="auto"/>
              </w:divBdr>
              <w:divsChild>
                <w:div w:id="1426150328">
                  <w:marLeft w:val="0"/>
                  <w:marRight w:val="0"/>
                  <w:marTop w:val="0"/>
                  <w:marBottom w:val="0"/>
                  <w:divBdr>
                    <w:top w:val="none" w:sz="0" w:space="0" w:color="auto"/>
                    <w:left w:val="none" w:sz="0" w:space="0" w:color="auto"/>
                    <w:bottom w:val="none" w:sz="0" w:space="0" w:color="auto"/>
                    <w:right w:val="none" w:sz="0" w:space="0" w:color="auto"/>
                  </w:divBdr>
                  <w:divsChild>
                    <w:div w:id="1059287267">
                      <w:marLeft w:val="0"/>
                      <w:marRight w:val="0"/>
                      <w:marTop w:val="0"/>
                      <w:marBottom w:val="0"/>
                      <w:divBdr>
                        <w:top w:val="none" w:sz="0" w:space="0" w:color="auto"/>
                        <w:left w:val="none" w:sz="0" w:space="0" w:color="auto"/>
                        <w:bottom w:val="none" w:sz="0" w:space="0" w:color="auto"/>
                        <w:right w:val="none" w:sz="0" w:space="0" w:color="auto"/>
                      </w:divBdr>
                      <w:divsChild>
                        <w:div w:id="855970146">
                          <w:marLeft w:val="0"/>
                          <w:marRight w:val="0"/>
                          <w:marTop w:val="0"/>
                          <w:marBottom w:val="0"/>
                          <w:divBdr>
                            <w:top w:val="none" w:sz="0" w:space="0" w:color="auto"/>
                            <w:left w:val="none" w:sz="0" w:space="0" w:color="auto"/>
                            <w:bottom w:val="none" w:sz="0" w:space="0" w:color="auto"/>
                            <w:right w:val="none" w:sz="0" w:space="0" w:color="auto"/>
                          </w:divBdr>
                        </w:div>
                        <w:div w:id="15858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97259">
          <w:marLeft w:val="0"/>
          <w:marRight w:val="0"/>
          <w:marTop w:val="0"/>
          <w:marBottom w:val="0"/>
          <w:divBdr>
            <w:top w:val="none" w:sz="0" w:space="0" w:color="auto"/>
            <w:left w:val="none" w:sz="0" w:space="0" w:color="auto"/>
            <w:bottom w:val="none" w:sz="0" w:space="0" w:color="auto"/>
            <w:right w:val="none" w:sz="0" w:space="0" w:color="auto"/>
          </w:divBdr>
          <w:divsChild>
            <w:div w:id="674384728">
              <w:marLeft w:val="0"/>
              <w:marRight w:val="0"/>
              <w:marTop w:val="0"/>
              <w:marBottom w:val="0"/>
              <w:divBdr>
                <w:top w:val="none" w:sz="0" w:space="0" w:color="auto"/>
                <w:left w:val="none" w:sz="0" w:space="0" w:color="auto"/>
                <w:bottom w:val="none" w:sz="0" w:space="0" w:color="auto"/>
                <w:right w:val="none" w:sz="0" w:space="0" w:color="auto"/>
              </w:divBdr>
              <w:divsChild>
                <w:div w:id="1830945289">
                  <w:marLeft w:val="0"/>
                  <w:marRight w:val="0"/>
                  <w:marTop w:val="0"/>
                  <w:marBottom w:val="0"/>
                  <w:divBdr>
                    <w:top w:val="none" w:sz="0" w:space="0" w:color="auto"/>
                    <w:left w:val="none" w:sz="0" w:space="0" w:color="auto"/>
                    <w:bottom w:val="none" w:sz="0" w:space="0" w:color="auto"/>
                    <w:right w:val="none" w:sz="0" w:space="0" w:color="auto"/>
                  </w:divBdr>
                  <w:divsChild>
                    <w:div w:id="886453248">
                      <w:marLeft w:val="0"/>
                      <w:marRight w:val="0"/>
                      <w:marTop w:val="0"/>
                      <w:marBottom w:val="0"/>
                      <w:divBdr>
                        <w:top w:val="none" w:sz="0" w:space="0" w:color="auto"/>
                        <w:left w:val="none" w:sz="0" w:space="0" w:color="auto"/>
                        <w:bottom w:val="none" w:sz="0" w:space="0" w:color="auto"/>
                        <w:right w:val="none" w:sz="0" w:space="0" w:color="auto"/>
                      </w:divBdr>
                      <w:divsChild>
                        <w:div w:id="231476726">
                          <w:marLeft w:val="0"/>
                          <w:marRight w:val="0"/>
                          <w:marTop w:val="0"/>
                          <w:marBottom w:val="0"/>
                          <w:divBdr>
                            <w:top w:val="none" w:sz="0" w:space="0" w:color="auto"/>
                            <w:left w:val="none" w:sz="0" w:space="0" w:color="auto"/>
                            <w:bottom w:val="none" w:sz="0" w:space="0" w:color="auto"/>
                            <w:right w:val="none" w:sz="0" w:space="0" w:color="auto"/>
                          </w:divBdr>
                          <w:divsChild>
                            <w:div w:id="59452236">
                              <w:marLeft w:val="0"/>
                              <w:marRight w:val="0"/>
                              <w:marTop w:val="0"/>
                              <w:marBottom w:val="0"/>
                              <w:divBdr>
                                <w:top w:val="none" w:sz="0" w:space="0" w:color="auto"/>
                                <w:left w:val="none" w:sz="0" w:space="0" w:color="auto"/>
                                <w:bottom w:val="none" w:sz="0" w:space="0" w:color="auto"/>
                                <w:right w:val="none" w:sz="0" w:space="0" w:color="auto"/>
                              </w:divBdr>
                              <w:divsChild>
                                <w:div w:id="1835610522">
                                  <w:marLeft w:val="0"/>
                                  <w:marRight w:val="0"/>
                                  <w:marTop w:val="0"/>
                                  <w:marBottom w:val="0"/>
                                  <w:divBdr>
                                    <w:top w:val="none" w:sz="0" w:space="0" w:color="auto"/>
                                    <w:left w:val="none" w:sz="0" w:space="0" w:color="auto"/>
                                    <w:bottom w:val="none" w:sz="0" w:space="0" w:color="auto"/>
                                    <w:right w:val="none" w:sz="0" w:space="0" w:color="auto"/>
                                  </w:divBdr>
                                  <w:divsChild>
                                    <w:div w:id="262226821">
                                      <w:marLeft w:val="0"/>
                                      <w:marRight w:val="0"/>
                                      <w:marTop w:val="0"/>
                                      <w:marBottom w:val="0"/>
                                      <w:divBdr>
                                        <w:top w:val="none" w:sz="0" w:space="0" w:color="auto"/>
                                        <w:left w:val="none" w:sz="0" w:space="0" w:color="auto"/>
                                        <w:bottom w:val="none" w:sz="0" w:space="0" w:color="auto"/>
                                        <w:right w:val="none" w:sz="0" w:space="0" w:color="auto"/>
                                      </w:divBdr>
                                      <w:divsChild>
                                        <w:div w:id="1601790610">
                                          <w:marLeft w:val="0"/>
                                          <w:marRight w:val="0"/>
                                          <w:marTop w:val="0"/>
                                          <w:marBottom w:val="0"/>
                                          <w:divBdr>
                                            <w:top w:val="none" w:sz="0" w:space="0" w:color="auto"/>
                                            <w:left w:val="none" w:sz="0" w:space="0" w:color="auto"/>
                                            <w:bottom w:val="none" w:sz="0" w:space="0" w:color="auto"/>
                                            <w:right w:val="none" w:sz="0" w:space="0" w:color="auto"/>
                                          </w:divBdr>
                                          <w:divsChild>
                                            <w:div w:id="11442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402264">
          <w:marLeft w:val="0"/>
          <w:marRight w:val="0"/>
          <w:marTop w:val="0"/>
          <w:marBottom w:val="0"/>
          <w:divBdr>
            <w:top w:val="none" w:sz="0" w:space="0" w:color="auto"/>
            <w:left w:val="none" w:sz="0" w:space="0" w:color="auto"/>
            <w:bottom w:val="none" w:sz="0" w:space="0" w:color="auto"/>
            <w:right w:val="none" w:sz="0" w:space="0" w:color="auto"/>
          </w:divBdr>
          <w:divsChild>
            <w:div w:id="1685010503">
              <w:marLeft w:val="0"/>
              <w:marRight w:val="0"/>
              <w:marTop w:val="0"/>
              <w:marBottom w:val="0"/>
              <w:divBdr>
                <w:top w:val="none" w:sz="0" w:space="0" w:color="auto"/>
                <w:left w:val="none" w:sz="0" w:space="0" w:color="auto"/>
                <w:bottom w:val="none" w:sz="0" w:space="0" w:color="auto"/>
                <w:right w:val="none" w:sz="0" w:space="0" w:color="auto"/>
              </w:divBdr>
              <w:divsChild>
                <w:div w:id="869564094">
                  <w:marLeft w:val="0"/>
                  <w:marRight w:val="0"/>
                  <w:marTop w:val="0"/>
                  <w:marBottom w:val="0"/>
                  <w:divBdr>
                    <w:top w:val="none" w:sz="0" w:space="0" w:color="auto"/>
                    <w:left w:val="none" w:sz="0" w:space="0" w:color="auto"/>
                    <w:bottom w:val="none" w:sz="0" w:space="0" w:color="auto"/>
                    <w:right w:val="none" w:sz="0" w:space="0" w:color="auto"/>
                  </w:divBdr>
                  <w:divsChild>
                    <w:div w:id="586422285">
                      <w:marLeft w:val="0"/>
                      <w:marRight w:val="0"/>
                      <w:marTop w:val="0"/>
                      <w:marBottom w:val="0"/>
                      <w:divBdr>
                        <w:top w:val="none" w:sz="0" w:space="0" w:color="auto"/>
                        <w:left w:val="none" w:sz="0" w:space="0" w:color="auto"/>
                        <w:bottom w:val="none" w:sz="0" w:space="0" w:color="auto"/>
                        <w:right w:val="none" w:sz="0" w:space="0" w:color="auto"/>
                      </w:divBdr>
                      <w:divsChild>
                        <w:div w:id="1826894385">
                          <w:marLeft w:val="0"/>
                          <w:marRight w:val="0"/>
                          <w:marTop w:val="0"/>
                          <w:marBottom w:val="0"/>
                          <w:divBdr>
                            <w:top w:val="none" w:sz="0" w:space="0" w:color="auto"/>
                            <w:left w:val="none" w:sz="0" w:space="0" w:color="auto"/>
                            <w:bottom w:val="none" w:sz="0" w:space="0" w:color="auto"/>
                            <w:right w:val="none" w:sz="0" w:space="0" w:color="auto"/>
                          </w:divBdr>
                          <w:divsChild>
                            <w:div w:id="2114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0464">
          <w:marLeft w:val="0"/>
          <w:marRight w:val="0"/>
          <w:marTop w:val="0"/>
          <w:marBottom w:val="0"/>
          <w:divBdr>
            <w:top w:val="none" w:sz="0" w:space="0" w:color="auto"/>
            <w:left w:val="none" w:sz="0" w:space="0" w:color="auto"/>
            <w:bottom w:val="none" w:sz="0" w:space="0" w:color="auto"/>
            <w:right w:val="none" w:sz="0" w:space="0" w:color="auto"/>
          </w:divBdr>
          <w:divsChild>
            <w:div w:id="1150713311">
              <w:marLeft w:val="0"/>
              <w:marRight w:val="0"/>
              <w:marTop w:val="0"/>
              <w:marBottom w:val="0"/>
              <w:divBdr>
                <w:top w:val="none" w:sz="0" w:space="0" w:color="auto"/>
                <w:left w:val="none" w:sz="0" w:space="0" w:color="auto"/>
                <w:bottom w:val="none" w:sz="0" w:space="0" w:color="auto"/>
                <w:right w:val="none" w:sz="0" w:space="0" w:color="auto"/>
              </w:divBdr>
              <w:divsChild>
                <w:div w:id="765657703">
                  <w:marLeft w:val="0"/>
                  <w:marRight w:val="0"/>
                  <w:marTop w:val="0"/>
                  <w:marBottom w:val="0"/>
                  <w:divBdr>
                    <w:top w:val="none" w:sz="0" w:space="0" w:color="auto"/>
                    <w:left w:val="none" w:sz="0" w:space="0" w:color="auto"/>
                    <w:bottom w:val="none" w:sz="0" w:space="0" w:color="auto"/>
                    <w:right w:val="none" w:sz="0" w:space="0" w:color="auto"/>
                  </w:divBdr>
                  <w:divsChild>
                    <w:div w:id="553932420">
                      <w:marLeft w:val="0"/>
                      <w:marRight w:val="0"/>
                      <w:marTop w:val="0"/>
                      <w:marBottom w:val="0"/>
                      <w:divBdr>
                        <w:top w:val="none" w:sz="0" w:space="0" w:color="auto"/>
                        <w:left w:val="none" w:sz="0" w:space="0" w:color="auto"/>
                        <w:bottom w:val="none" w:sz="0" w:space="0" w:color="auto"/>
                        <w:right w:val="none" w:sz="0" w:space="0" w:color="auto"/>
                      </w:divBdr>
                      <w:divsChild>
                        <w:div w:id="62530541">
                          <w:marLeft w:val="0"/>
                          <w:marRight w:val="0"/>
                          <w:marTop w:val="0"/>
                          <w:marBottom w:val="0"/>
                          <w:divBdr>
                            <w:top w:val="none" w:sz="0" w:space="0" w:color="auto"/>
                            <w:left w:val="none" w:sz="0" w:space="0" w:color="auto"/>
                            <w:bottom w:val="none" w:sz="0" w:space="0" w:color="auto"/>
                            <w:right w:val="none" w:sz="0" w:space="0" w:color="auto"/>
                          </w:divBdr>
                        </w:div>
                        <w:div w:id="18329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648">
          <w:marLeft w:val="0"/>
          <w:marRight w:val="0"/>
          <w:marTop w:val="0"/>
          <w:marBottom w:val="0"/>
          <w:divBdr>
            <w:top w:val="none" w:sz="0" w:space="0" w:color="auto"/>
            <w:left w:val="none" w:sz="0" w:space="0" w:color="auto"/>
            <w:bottom w:val="none" w:sz="0" w:space="0" w:color="auto"/>
            <w:right w:val="none" w:sz="0" w:space="0" w:color="auto"/>
          </w:divBdr>
          <w:divsChild>
            <w:div w:id="1273703714">
              <w:marLeft w:val="0"/>
              <w:marRight w:val="0"/>
              <w:marTop w:val="0"/>
              <w:marBottom w:val="0"/>
              <w:divBdr>
                <w:top w:val="none" w:sz="0" w:space="0" w:color="auto"/>
                <w:left w:val="none" w:sz="0" w:space="0" w:color="auto"/>
                <w:bottom w:val="none" w:sz="0" w:space="0" w:color="auto"/>
                <w:right w:val="none" w:sz="0" w:space="0" w:color="auto"/>
              </w:divBdr>
              <w:divsChild>
                <w:div w:id="145169839">
                  <w:marLeft w:val="0"/>
                  <w:marRight w:val="0"/>
                  <w:marTop w:val="0"/>
                  <w:marBottom w:val="0"/>
                  <w:divBdr>
                    <w:top w:val="none" w:sz="0" w:space="0" w:color="auto"/>
                    <w:left w:val="none" w:sz="0" w:space="0" w:color="auto"/>
                    <w:bottom w:val="none" w:sz="0" w:space="0" w:color="auto"/>
                    <w:right w:val="none" w:sz="0" w:space="0" w:color="auto"/>
                  </w:divBdr>
                  <w:divsChild>
                    <w:div w:id="608319092">
                      <w:marLeft w:val="0"/>
                      <w:marRight w:val="0"/>
                      <w:marTop w:val="0"/>
                      <w:marBottom w:val="0"/>
                      <w:divBdr>
                        <w:top w:val="none" w:sz="0" w:space="0" w:color="auto"/>
                        <w:left w:val="none" w:sz="0" w:space="0" w:color="auto"/>
                        <w:bottom w:val="none" w:sz="0" w:space="0" w:color="auto"/>
                        <w:right w:val="none" w:sz="0" w:space="0" w:color="auto"/>
                      </w:divBdr>
                      <w:divsChild>
                        <w:div w:id="642856165">
                          <w:marLeft w:val="0"/>
                          <w:marRight w:val="0"/>
                          <w:marTop w:val="0"/>
                          <w:marBottom w:val="0"/>
                          <w:divBdr>
                            <w:top w:val="none" w:sz="0" w:space="0" w:color="auto"/>
                            <w:left w:val="none" w:sz="0" w:space="0" w:color="auto"/>
                            <w:bottom w:val="none" w:sz="0" w:space="0" w:color="auto"/>
                            <w:right w:val="none" w:sz="0" w:space="0" w:color="auto"/>
                          </w:divBdr>
                        </w:div>
                        <w:div w:id="21412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00509">
          <w:marLeft w:val="0"/>
          <w:marRight w:val="0"/>
          <w:marTop w:val="0"/>
          <w:marBottom w:val="0"/>
          <w:divBdr>
            <w:top w:val="none" w:sz="0" w:space="0" w:color="auto"/>
            <w:left w:val="none" w:sz="0" w:space="0" w:color="auto"/>
            <w:bottom w:val="none" w:sz="0" w:space="0" w:color="auto"/>
            <w:right w:val="none" w:sz="0" w:space="0" w:color="auto"/>
          </w:divBdr>
          <w:divsChild>
            <w:div w:id="301152694">
              <w:marLeft w:val="0"/>
              <w:marRight w:val="0"/>
              <w:marTop w:val="0"/>
              <w:marBottom w:val="0"/>
              <w:divBdr>
                <w:top w:val="none" w:sz="0" w:space="0" w:color="auto"/>
                <w:left w:val="none" w:sz="0" w:space="0" w:color="auto"/>
                <w:bottom w:val="none" w:sz="0" w:space="0" w:color="auto"/>
                <w:right w:val="none" w:sz="0" w:space="0" w:color="auto"/>
              </w:divBdr>
              <w:divsChild>
                <w:div w:id="646974051">
                  <w:marLeft w:val="0"/>
                  <w:marRight w:val="0"/>
                  <w:marTop w:val="0"/>
                  <w:marBottom w:val="0"/>
                  <w:divBdr>
                    <w:top w:val="none" w:sz="0" w:space="0" w:color="auto"/>
                    <w:left w:val="none" w:sz="0" w:space="0" w:color="auto"/>
                    <w:bottom w:val="none" w:sz="0" w:space="0" w:color="auto"/>
                    <w:right w:val="none" w:sz="0" w:space="0" w:color="auto"/>
                  </w:divBdr>
                  <w:divsChild>
                    <w:div w:id="1567305348">
                      <w:marLeft w:val="0"/>
                      <w:marRight w:val="0"/>
                      <w:marTop w:val="0"/>
                      <w:marBottom w:val="0"/>
                      <w:divBdr>
                        <w:top w:val="none" w:sz="0" w:space="0" w:color="auto"/>
                        <w:left w:val="none" w:sz="0" w:space="0" w:color="auto"/>
                        <w:bottom w:val="none" w:sz="0" w:space="0" w:color="auto"/>
                        <w:right w:val="none" w:sz="0" w:space="0" w:color="auto"/>
                      </w:divBdr>
                      <w:divsChild>
                        <w:div w:id="250704890">
                          <w:marLeft w:val="0"/>
                          <w:marRight w:val="0"/>
                          <w:marTop w:val="0"/>
                          <w:marBottom w:val="0"/>
                          <w:divBdr>
                            <w:top w:val="none" w:sz="0" w:space="0" w:color="auto"/>
                            <w:left w:val="none" w:sz="0" w:space="0" w:color="auto"/>
                            <w:bottom w:val="none" w:sz="0" w:space="0" w:color="auto"/>
                            <w:right w:val="none" w:sz="0" w:space="0" w:color="auto"/>
                          </w:divBdr>
                          <w:divsChild>
                            <w:div w:id="1907644452">
                              <w:marLeft w:val="0"/>
                              <w:marRight w:val="0"/>
                              <w:marTop w:val="0"/>
                              <w:marBottom w:val="0"/>
                              <w:divBdr>
                                <w:top w:val="none" w:sz="0" w:space="0" w:color="auto"/>
                                <w:left w:val="none" w:sz="0" w:space="0" w:color="auto"/>
                                <w:bottom w:val="none" w:sz="0" w:space="0" w:color="auto"/>
                                <w:right w:val="none" w:sz="0" w:space="0" w:color="auto"/>
                              </w:divBdr>
                              <w:divsChild>
                                <w:div w:id="1689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42770">
          <w:marLeft w:val="0"/>
          <w:marRight w:val="0"/>
          <w:marTop w:val="0"/>
          <w:marBottom w:val="0"/>
          <w:divBdr>
            <w:top w:val="none" w:sz="0" w:space="0" w:color="auto"/>
            <w:left w:val="none" w:sz="0" w:space="0" w:color="auto"/>
            <w:bottom w:val="none" w:sz="0" w:space="0" w:color="auto"/>
            <w:right w:val="none" w:sz="0" w:space="0" w:color="auto"/>
          </w:divBdr>
          <w:divsChild>
            <w:div w:id="239751054">
              <w:marLeft w:val="0"/>
              <w:marRight w:val="0"/>
              <w:marTop w:val="0"/>
              <w:marBottom w:val="0"/>
              <w:divBdr>
                <w:top w:val="none" w:sz="0" w:space="0" w:color="auto"/>
                <w:left w:val="none" w:sz="0" w:space="0" w:color="auto"/>
                <w:bottom w:val="none" w:sz="0" w:space="0" w:color="auto"/>
                <w:right w:val="none" w:sz="0" w:space="0" w:color="auto"/>
              </w:divBdr>
              <w:divsChild>
                <w:div w:id="749154771">
                  <w:marLeft w:val="0"/>
                  <w:marRight w:val="0"/>
                  <w:marTop w:val="0"/>
                  <w:marBottom w:val="0"/>
                  <w:divBdr>
                    <w:top w:val="none" w:sz="0" w:space="0" w:color="auto"/>
                    <w:left w:val="none" w:sz="0" w:space="0" w:color="auto"/>
                    <w:bottom w:val="none" w:sz="0" w:space="0" w:color="auto"/>
                    <w:right w:val="none" w:sz="0" w:space="0" w:color="auto"/>
                  </w:divBdr>
                  <w:divsChild>
                    <w:div w:id="2012829820">
                      <w:marLeft w:val="0"/>
                      <w:marRight w:val="0"/>
                      <w:marTop w:val="0"/>
                      <w:marBottom w:val="0"/>
                      <w:divBdr>
                        <w:top w:val="none" w:sz="0" w:space="0" w:color="auto"/>
                        <w:left w:val="none" w:sz="0" w:space="0" w:color="auto"/>
                        <w:bottom w:val="none" w:sz="0" w:space="0" w:color="auto"/>
                        <w:right w:val="none" w:sz="0" w:space="0" w:color="auto"/>
                      </w:divBdr>
                      <w:divsChild>
                        <w:div w:id="483664655">
                          <w:marLeft w:val="0"/>
                          <w:marRight w:val="0"/>
                          <w:marTop w:val="0"/>
                          <w:marBottom w:val="0"/>
                          <w:divBdr>
                            <w:top w:val="none" w:sz="0" w:space="0" w:color="auto"/>
                            <w:left w:val="none" w:sz="0" w:space="0" w:color="auto"/>
                            <w:bottom w:val="none" w:sz="0" w:space="0" w:color="auto"/>
                            <w:right w:val="none" w:sz="0" w:space="0" w:color="auto"/>
                          </w:divBdr>
                          <w:divsChild>
                            <w:div w:id="1493793521">
                              <w:marLeft w:val="0"/>
                              <w:marRight w:val="0"/>
                              <w:marTop w:val="0"/>
                              <w:marBottom w:val="0"/>
                              <w:divBdr>
                                <w:top w:val="none" w:sz="0" w:space="0" w:color="auto"/>
                                <w:left w:val="none" w:sz="0" w:space="0" w:color="auto"/>
                                <w:bottom w:val="none" w:sz="0" w:space="0" w:color="auto"/>
                                <w:right w:val="none" w:sz="0" w:space="0" w:color="auto"/>
                              </w:divBdr>
                              <w:divsChild>
                                <w:div w:id="22170238">
                                  <w:marLeft w:val="0"/>
                                  <w:marRight w:val="0"/>
                                  <w:marTop w:val="0"/>
                                  <w:marBottom w:val="0"/>
                                  <w:divBdr>
                                    <w:top w:val="none" w:sz="0" w:space="0" w:color="auto"/>
                                    <w:left w:val="none" w:sz="0" w:space="0" w:color="auto"/>
                                    <w:bottom w:val="none" w:sz="0" w:space="0" w:color="auto"/>
                                    <w:right w:val="none" w:sz="0" w:space="0" w:color="auto"/>
                                  </w:divBdr>
                                  <w:divsChild>
                                    <w:div w:id="1031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893554">
              <w:marLeft w:val="0"/>
              <w:marRight w:val="0"/>
              <w:marTop w:val="0"/>
              <w:marBottom w:val="0"/>
              <w:divBdr>
                <w:top w:val="none" w:sz="0" w:space="0" w:color="auto"/>
                <w:left w:val="none" w:sz="0" w:space="0" w:color="auto"/>
                <w:bottom w:val="none" w:sz="0" w:space="0" w:color="auto"/>
                <w:right w:val="none" w:sz="0" w:space="0" w:color="auto"/>
              </w:divBdr>
              <w:divsChild>
                <w:div w:id="7160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6600">
          <w:marLeft w:val="0"/>
          <w:marRight w:val="0"/>
          <w:marTop w:val="0"/>
          <w:marBottom w:val="0"/>
          <w:divBdr>
            <w:top w:val="none" w:sz="0" w:space="0" w:color="auto"/>
            <w:left w:val="none" w:sz="0" w:space="0" w:color="auto"/>
            <w:bottom w:val="none" w:sz="0" w:space="0" w:color="auto"/>
            <w:right w:val="none" w:sz="0" w:space="0" w:color="auto"/>
          </w:divBdr>
          <w:divsChild>
            <w:div w:id="933785205">
              <w:marLeft w:val="0"/>
              <w:marRight w:val="0"/>
              <w:marTop w:val="0"/>
              <w:marBottom w:val="0"/>
              <w:divBdr>
                <w:top w:val="none" w:sz="0" w:space="0" w:color="auto"/>
                <w:left w:val="none" w:sz="0" w:space="0" w:color="auto"/>
                <w:bottom w:val="none" w:sz="0" w:space="0" w:color="auto"/>
                <w:right w:val="none" w:sz="0" w:space="0" w:color="auto"/>
              </w:divBdr>
              <w:divsChild>
                <w:div w:id="560599533">
                  <w:marLeft w:val="0"/>
                  <w:marRight w:val="0"/>
                  <w:marTop w:val="0"/>
                  <w:marBottom w:val="0"/>
                  <w:divBdr>
                    <w:top w:val="none" w:sz="0" w:space="0" w:color="auto"/>
                    <w:left w:val="none" w:sz="0" w:space="0" w:color="auto"/>
                    <w:bottom w:val="none" w:sz="0" w:space="0" w:color="auto"/>
                    <w:right w:val="none" w:sz="0" w:space="0" w:color="auto"/>
                  </w:divBdr>
                  <w:divsChild>
                    <w:div w:id="1073045291">
                      <w:marLeft w:val="0"/>
                      <w:marRight w:val="0"/>
                      <w:marTop w:val="0"/>
                      <w:marBottom w:val="0"/>
                      <w:divBdr>
                        <w:top w:val="none" w:sz="0" w:space="0" w:color="auto"/>
                        <w:left w:val="none" w:sz="0" w:space="0" w:color="auto"/>
                        <w:bottom w:val="none" w:sz="0" w:space="0" w:color="auto"/>
                        <w:right w:val="none" w:sz="0" w:space="0" w:color="auto"/>
                      </w:divBdr>
                      <w:divsChild>
                        <w:div w:id="936963">
                          <w:marLeft w:val="0"/>
                          <w:marRight w:val="0"/>
                          <w:marTop w:val="0"/>
                          <w:marBottom w:val="0"/>
                          <w:divBdr>
                            <w:top w:val="none" w:sz="0" w:space="0" w:color="auto"/>
                            <w:left w:val="none" w:sz="0" w:space="0" w:color="auto"/>
                            <w:bottom w:val="none" w:sz="0" w:space="0" w:color="auto"/>
                            <w:right w:val="none" w:sz="0" w:space="0" w:color="auto"/>
                          </w:divBdr>
                          <w:divsChild>
                            <w:div w:id="666439938">
                              <w:marLeft w:val="0"/>
                              <w:marRight w:val="0"/>
                              <w:marTop w:val="0"/>
                              <w:marBottom w:val="0"/>
                              <w:divBdr>
                                <w:top w:val="none" w:sz="0" w:space="0" w:color="auto"/>
                                <w:left w:val="none" w:sz="0" w:space="0" w:color="auto"/>
                                <w:bottom w:val="none" w:sz="0" w:space="0" w:color="auto"/>
                                <w:right w:val="none" w:sz="0" w:space="0" w:color="auto"/>
                              </w:divBdr>
                              <w:divsChild>
                                <w:div w:id="1493528565">
                                  <w:marLeft w:val="0"/>
                                  <w:marRight w:val="0"/>
                                  <w:marTop w:val="0"/>
                                  <w:marBottom w:val="0"/>
                                  <w:divBdr>
                                    <w:top w:val="none" w:sz="0" w:space="0" w:color="auto"/>
                                    <w:left w:val="none" w:sz="0" w:space="0" w:color="auto"/>
                                    <w:bottom w:val="none" w:sz="0" w:space="0" w:color="auto"/>
                                    <w:right w:val="none" w:sz="0" w:space="0" w:color="auto"/>
                                  </w:divBdr>
                                </w:div>
                                <w:div w:id="1651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774">
          <w:marLeft w:val="0"/>
          <w:marRight w:val="0"/>
          <w:marTop w:val="0"/>
          <w:marBottom w:val="0"/>
          <w:divBdr>
            <w:top w:val="none" w:sz="0" w:space="0" w:color="auto"/>
            <w:left w:val="none" w:sz="0" w:space="0" w:color="auto"/>
            <w:bottom w:val="none" w:sz="0" w:space="0" w:color="auto"/>
            <w:right w:val="none" w:sz="0" w:space="0" w:color="auto"/>
          </w:divBdr>
          <w:divsChild>
            <w:div w:id="2064595416">
              <w:marLeft w:val="0"/>
              <w:marRight w:val="0"/>
              <w:marTop w:val="0"/>
              <w:marBottom w:val="0"/>
              <w:divBdr>
                <w:top w:val="none" w:sz="0" w:space="0" w:color="auto"/>
                <w:left w:val="none" w:sz="0" w:space="0" w:color="auto"/>
                <w:bottom w:val="none" w:sz="0" w:space="0" w:color="auto"/>
                <w:right w:val="none" w:sz="0" w:space="0" w:color="auto"/>
              </w:divBdr>
              <w:divsChild>
                <w:div w:id="1515996595">
                  <w:marLeft w:val="0"/>
                  <w:marRight w:val="0"/>
                  <w:marTop w:val="0"/>
                  <w:marBottom w:val="0"/>
                  <w:divBdr>
                    <w:top w:val="none" w:sz="0" w:space="0" w:color="auto"/>
                    <w:left w:val="none" w:sz="0" w:space="0" w:color="auto"/>
                    <w:bottom w:val="none" w:sz="0" w:space="0" w:color="auto"/>
                    <w:right w:val="none" w:sz="0" w:space="0" w:color="auto"/>
                  </w:divBdr>
                  <w:divsChild>
                    <w:div w:id="1198280542">
                      <w:marLeft w:val="0"/>
                      <w:marRight w:val="0"/>
                      <w:marTop w:val="0"/>
                      <w:marBottom w:val="0"/>
                      <w:divBdr>
                        <w:top w:val="none" w:sz="0" w:space="0" w:color="auto"/>
                        <w:left w:val="none" w:sz="0" w:space="0" w:color="auto"/>
                        <w:bottom w:val="none" w:sz="0" w:space="0" w:color="auto"/>
                        <w:right w:val="none" w:sz="0" w:space="0" w:color="auto"/>
                      </w:divBdr>
                      <w:divsChild>
                        <w:div w:id="1070036048">
                          <w:marLeft w:val="0"/>
                          <w:marRight w:val="0"/>
                          <w:marTop w:val="0"/>
                          <w:marBottom w:val="0"/>
                          <w:divBdr>
                            <w:top w:val="none" w:sz="0" w:space="0" w:color="auto"/>
                            <w:left w:val="none" w:sz="0" w:space="0" w:color="auto"/>
                            <w:bottom w:val="none" w:sz="0" w:space="0" w:color="auto"/>
                            <w:right w:val="none" w:sz="0" w:space="0" w:color="auto"/>
                          </w:divBdr>
                          <w:divsChild>
                            <w:div w:id="644093288">
                              <w:marLeft w:val="0"/>
                              <w:marRight w:val="0"/>
                              <w:marTop w:val="0"/>
                              <w:marBottom w:val="0"/>
                              <w:divBdr>
                                <w:top w:val="none" w:sz="0" w:space="0" w:color="auto"/>
                                <w:left w:val="none" w:sz="0" w:space="0" w:color="auto"/>
                                <w:bottom w:val="none" w:sz="0" w:space="0" w:color="auto"/>
                                <w:right w:val="none" w:sz="0" w:space="0" w:color="auto"/>
                              </w:divBdr>
                              <w:divsChild>
                                <w:div w:id="1972977172">
                                  <w:marLeft w:val="0"/>
                                  <w:marRight w:val="0"/>
                                  <w:marTop w:val="0"/>
                                  <w:marBottom w:val="0"/>
                                  <w:divBdr>
                                    <w:top w:val="none" w:sz="0" w:space="0" w:color="auto"/>
                                    <w:left w:val="none" w:sz="0" w:space="0" w:color="auto"/>
                                    <w:bottom w:val="none" w:sz="0" w:space="0" w:color="auto"/>
                                    <w:right w:val="none" w:sz="0" w:space="0" w:color="auto"/>
                                  </w:divBdr>
                                  <w:divsChild>
                                    <w:div w:id="227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13421">
              <w:marLeft w:val="0"/>
              <w:marRight w:val="0"/>
              <w:marTop w:val="0"/>
              <w:marBottom w:val="0"/>
              <w:divBdr>
                <w:top w:val="none" w:sz="0" w:space="0" w:color="auto"/>
                <w:left w:val="none" w:sz="0" w:space="0" w:color="auto"/>
                <w:bottom w:val="none" w:sz="0" w:space="0" w:color="auto"/>
                <w:right w:val="none" w:sz="0" w:space="0" w:color="auto"/>
              </w:divBdr>
              <w:divsChild>
                <w:div w:id="1333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883">
          <w:marLeft w:val="0"/>
          <w:marRight w:val="0"/>
          <w:marTop w:val="0"/>
          <w:marBottom w:val="0"/>
          <w:divBdr>
            <w:top w:val="none" w:sz="0" w:space="0" w:color="auto"/>
            <w:left w:val="none" w:sz="0" w:space="0" w:color="auto"/>
            <w:bottom w:val="none" w:sz="0" w:space="0" w:color="auto"/>
            <w:right w:val="none" w:sz="0" w:space="0" w:color="auto"/>
          </w:divBdr>
        </w:div>
        <w:div w:id="747534623">
          <w:marLeft w:val="0"/>
          <w:marRight w:val="0"/>
          <w:marTop w:val="0"/>
          <w:marBottom w:val="0"/>
          <w:divBdr>
            <w:top w:val="none" w:sz="0" w:space="0" w:color="auto"/>
            <w:left w:val="none" w:sz="0" w:space="0" w:color="auto"/>
            <w:bottom w:val="none" w:sz="0" w:space="0" w:color="auto"/>
            <w:right w:val="none" w:sz="0" w:space="0" w:color="auto"/>
          </w:divBdr>
          <w:divsChild>
            <w:div w:id="444277703">
              <w:marLeft w:val="0"/>
              <w:marRight w:val="0"/>
              <w:marTop w:val="0"/>
              <w:marBottom w:val="0"/>
              <w:divBdr>
                <w:top w:val="none" w:sz="0" w:space="0" w:color="auto"/>
                <w:left w:val="none" w:sz="0" w:space="0" w:color="auto"/>
                <w:bottom w:val="none" w:sz="0" w:space="0" w:color="auto"/>
                <w:right w:val="none" w:sz="0" w:space="0" w:color="auto"/>
              </w:divBdr>
              <w:divsChild>
                <w:div w:id="1137383483">
                  <w:marLeft w:val="0"/>
                  <w:marRight w:val="0"/>
                  <w:marTop w:val="0"/>
                  <w:marBottom w:val="0"/>
                  <w:divBdr>
                    <w:top w:val="none" w:sz="0" w:space="0" w:color="auto"/>
                    <w:left w:val="none" w:sz="0" w:space="0" w:color="auto"/>
                    <w:bottom w:val="none" w:sz="0" w:space="0" w:color="auto"/>
                    <w:right w:val="none" w:sz="0" w:space="0" w:color="auto"/>
                  </w:divBdr>
                  <w:divsChild>
                    <w:div w:id="285357055">
                      <w:marLeft w:val="0"/>
                      <w:marRight w:val="0"/>
                      <w:marTop w:val="0"/>
                      <w:marBottom w:val="0"/>
                      <w:divBdr>
                        <w:top w:val="none" w:sz="0" w:space="0" w:color="auto"/>
                        <w:left w:val="none" w:sz="0" w:space="0" w:color="auto"/>
                        <w:bottom w:val="none" w:sz="0" w:space="0" w:color="auto"/>
                        <w:right w:val="none" w:sz="0" w:space="0" w:color="auto"/>
                      </w:divBdr>
                      <w:divsChild>
                        <w:div w:id="1004089691">
                          <w:marLeft w:val="0"/>
                          <w:marRight w:val="0"/>
                          <w:marTop w:val="0"/>
                          <w:marBottom w:val="0"/>
                          <w:divBdr>
                            <w:top w:val="none" w:sz="0" w:space="0" w:color="auto"/>
                            <w:left w:val="none" w:sz="0" w:space="0" w:color="auto"/>
                            <w:bottom w:val="none" w:sz="0" w:space="0" w:color="auto"/>
                            <w:right w:val="none" w:sz="0" w:space="0" w:color="auto"/>
                          </w:divBdr>
                          <w:divsChild>
                            <w:div w:id="1660570931">
                              <w:marLeft w:val="0"/>
                              <w:marRight w:val="0"/>
                              <w:marTop w:val="0"/>
                              <w:marBottom w:val="0"/>
                              <w:divBdr>
                                <w:top w:val="none" w:sz="0" w:space="0" w:color="auto"/>
                                <w:left w:val="none" w:sz="0" w:space="0" w:color="auto"/>
                                <w:bottom w:val="none" w:sz="0" w:space="0" w:color="auto"/>
                                <w:right w:val="none" w:sz="0" w:space="0" w:color="auto"/>
                              </w:divBdr>
                              <w:divsChild>
                                <w:div w:id="12806315">
                                  <w:marLeft w:val="0"/>
                                  <w:marRight w:val="0"/>
                                  <w:marTop w:val="0"/>
                                  <w:marBottom w:val="0"/>
                                  <w:divBdr>
                                    <w:top w:val="none" w:sz="0" w:space="0" w:color="auto"/>
                                    <w:left w:val="none" w:sz="0" w:space="0" w:color="auto"/>
                                    <w:bottom w:val="none" w:sz="0" w:space="0" w:color="auto"/>
                                    <w:right w:val="none" w:sz="0" w:space="0" w:color="auto"/>
                                  </w:divBdr>
                                </w:div>
                                <w:div w:id="195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37541">
          <w:marLeft w:val="0"/>
          <w:marRight w:val="0"/>
          <w:marTop w:val="0"/>
          <w:marBottom w:val="0"/>
          <w:divBdr>
            <w:top w:val="none" w:sz="0" w:space="0" w:color="auto"/>
            <w:left w:val="none" w:sz="0" w:space="0" w:color="auto"/>
            <w:bottom w:val="none" w:sz="0" w:space="0" w:color="auto"/>
            <w:right w:val="none" w:sz="0" w:space="0" w:color="auto"/>
          </w:divBdr>
          <w:divsChild>
            <w:div w:id="209802931">
              <w:marLeft w:val="0"/>
              <w:marRight w:val="0"/>
              <w:marTop w:val="0"/>
              <w:marBottom w:val="0"/>
              <w:divBdr>
                <w:top w:val="none" w:sz="0" w:space="0" w:color="auto"/>
                <w:left w:val="none" w:sz="0" w:space="0" w:color="auto"/>
                <w:bottom w:val="none" w:sz="0" w:space="0" w:color="auto"/>
                <w:right w:val="none" w:sz="0" w:space="0" w:color="auto"/>
              </w:divBdr>
              <w:divsChild>
                <w:div w:id="1747261469">
                  <w:marLeft w:val="0"/>
                  <w:marRight w:val="0"/>
                  <w:marTop w:val="0"/>
                  <w:marBottom w:val="0"/>
                  <w:divBdr>
                    <w:top w:val="none" w:sz="0" w:space="0" w:color="auto"/>
                    <w:left w:val="none" w:sz="0" w:space="0" w:color="auto"/>
                    <w:bottom w:val="none" w:sz="0" w:space="0" w:color="auto"/>
                    <w:right w:val="none" w:sz="0" w:space="0" w:color="auto"/>
                  </w:divBdr>
                  <w:divsChild>
                    <w:div w:id="834370978">
                      <w:marLeft w:val="0"/>
                      <w:marRight w:val="0"/>
                      <w:marTop w:val="0"/>
                      <w:marBottom w:val="0"/>
                      <w:divBdr>
                        <w:top w:val="none" w:sz="0" w:space="0" w:color="auto"/>
                        <w:left w:val="none" w:sz="0" w:space="0" w:color="auto"/>
                        <w:bottom w:val="none" w:sz="0" w:space="0" w:color="auto"/>
                        <w:right w:val="none" w:sz="0" w:space="0" w:color="auto"/>
                      </w:divBdr>
                      <w:divsChild>
                        <w:div w:id="362757049">
                          <w:marLeft w:val="0"/>
                          <w:marRight w:val="0"/>
                          <w:marTop w:val="0"/>
                          <w:marBottom w:val="0"/>
                          <w:divBdr>
                            <w:top w:val="none" w:sz="0" w:space="0" w:color="auto"/>
                            <w:left w:val="none" w:sz="0" w:space="0" w:color="auto"/>
                            <w:bottom w:val="none" w:sz="0" w:space="0" w:color="auto"/>
                            <w:right w:val="none" w:sz="0" w:space="0" w:color="auto"/>
                          </w:divBdr>
                          <w:divsChild>
                            <w:div w:id="1760952614">
                              <w:marLeft w:val="0"/>
                              <w:marRight w:val="0"/>
                              <w:marTop w:val="0"/>
                              <w:marBottom w:val="0"/>
                              <w:divBdr>
                                <w:top w:val="none" w:sz="0" w:space="0" w:color="auto"/>
                                <w:left w:val="none" w:sz="0" w:space="0" w:color="auto"/>
                                <w:bottom w:val="none" w:sz="0" w:space="0" w:color="auto"/>
                                <w:right w:val="none" w:sz="0" w:space="0" w:color="auto"/>
                              </w:divBdr>
                              <w:divsChild>
                                <w:div w:id="1622540871">
                                  <w:marLeft w:val="0"/>
                                  <w:marRight w:val="0"/>
                                  <w:marTop w:val="0"/>
                                  <w:marBottom w:val="0"/>
                                  <w:divBdr>
                                    <w:top w:val="none" w:sz="0" w:space="0" w:color="auto"/>
                                    <w:left w:val="none" w:sz="0" w:space="0" w:color="auto"/>
                                    <w:bottom w:val="none" w:sz="0" w:space="0" w:color="auto"/>
                                    <w:right w:val="none" w:sz="0" w:space="0" w:color="auto"/>
                                  </w:divBdr>
                                  <w:divsChild>
                                    <w:div w:id="254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334">
                          <w:marLeft w:val="0"/>
                          <w:marRight w:val="0"/>
                          <w:marTop w:val="0"/>
                          <w:marBottom w:val="0"/>
                          <w:divBdr>
                            <w:top w:val="none" w:sz="0" w:space="0" w:color="auto"/>
                            <w:left w:val="none" w:sz="0" w:space="0" w:color="auto"/>
                            <w:bottom w:val="none" w:sz="0" w:space="0" w:color="auto"/>
                            <w:right w:val="none" w:sz="0" w:space="0" w:color="auto"/>
                          </w:divBdr>
                          <w:divsChild>
                            <w:div w:id="1270771838">
                              <w:marLeft w:val="0"/>
                              <w:marRight w:val="0"/>
                              <w:marTop w:val="0"/>
                              <w:marBottom w:val="0"/>
                              <w:divBdr>
                                <w:top w:val="none" w:sz="0" w:space="0" w:color="auto"/>
                                <w:left w:val="none" w:sz="0" w:space="0" w:color="auto"/>
                                <w:bottom w:val="none" w:sz="0" w:space="0" w:color="auto"/>
                                <w:right w:val="none" w:sz="0" w:space="0" w:color="auto"/>
                              </w:divBdr>
                              <w:divsChild>
                                <w:div w:id="637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7026">
              <w:marLeft w:val="0"/>
              <w:marRight w:val="0"/>
              <w:marTop w:val="0"/>
              <w:marBottom w:val="0"/>
              <w:divBdr>
                <w:top w:val="none" w:sz="0" w:space="0" w:color="auto"/>
                <w:left w:val="none" w:sz="0" w:space="0" w:color="auto"/>
                <w:bottom w:val="none" w:sz="0" w:space="0" w:color="auto"/>
                <w:right w:val="none" w:sz="0" w:space="0" w:color="auto"/>
              </w:divBdr>
              <w:divsChild>
                <w:div w:id="9707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445">
          <w:marLeft w:val="0"/>
          <w:marRight w:val="0"/>
          <w:marTop w:val="0"/>
          <w:marBottom w:val="0"/>
          <w:divBdr>
            <w:top w:val="none" w:sz="0" w:space="0" w:color="auto"/>
            <w:left w:val="none" w:sz="0" w:space="0" w:color="auto"/>
            <w:bottom w:val="none" w:sz="0" w:space="0" w:color="auto"/>
            <w:right w:val="none" w:sz="0" w:space="0" w:color="auto"/>
          </w:divBdr>
          <w:divsChild>
            <w:div w:id="232470974">
              <w:marLeft w:val="0"/>
              <w:marRight w:val="0"/>
              <w:marTop w:val="0"/>
              <w:marBottom w:val="0"/>
              <w:divBdr>
                <w:top w:val="none" w:sz="0" w:space="0" w:color="auto"/>
                <w:left w:val="none" w:sz="0" w:space="0" w:color="auto"/>
                <w:bottom w:val="none" w:sz="0" w:space="0" w:color="auto"/>
                <w:right w:val="none" w:sz="0" w:space="0" w:color="auto"/>
              </w:divBdr>
              <w:divsChild>
                <w:div w:id="72162096">
                  <w:marLeft w:val="0"/>
                  <w:marRight w:val="0"/>
                  <w:marTop w:val="0"/>
                  <w:marBottom w:val="0"/>
                  <w:divBdr>
                    <w:top w:val="none" w:sz="0" w:space="0" w:color="auto"/>
                    <w:left w:val="none" w:sz="0" w:space="0" w:color="auto"/>
                    <w:bottom w:val="none" w:sz="0" w:space="0" w:color="auto"/>
                    <w:right w:val="none" w:sz="0" w:space="0" w:color="auto"/>
                  </w:divBdr>
                  <w:divsChild>
                    <w:div w:id="640696214">
                      <w:marLeft w:val="0"/>
                      <w:marRight w:val="0"/>
                      <w:marTop w:val="0"/>
                      <w:marBottom w:val="0"/>
                      <w:divBdr>
                        <w:top w:val="none" w:sz="0" w:space="0" w:color="auto"/>
                        <w:left w:val="none" w:sz="0" w:space="0" w:color="auto"/>
                        <w:bottom w:val="none" w:sz="0" w:space="0" w:color="auto"/>
                        <w:right w:val="none" w:sz="0" w:space="0" w:color="auto"/>
                      </w:divBdr>
                      <w:divsChild>
                        <w:div w:id="165171780">
                          <w:marLeft w:val="0"/>
                          <w:marRight w:val="0"/>
                          <w:marTop w:val="0"/>
                          <w:marBottom w:val="0"/>
                          <w:divBdr>
                            <w:top w:val="none" w:sz="0" w:space="0" w:color="auto"/>
                            <w:left w:val="none" w:sz="0" w:space="0" w:color="auto"/>
                            <w:bottom w:val="none" w:sz="0" w:space="0" w:color="auto"/>
                            <w:right w:val="none" w:sz="0" w:space="0" w:color="auto"/>
                          </w:divBdr>
                          <w:divsChild>
                            <w:div w:id="1125778552">
                              <w:marLeft w:val="0"/>
                              <w:marRight w:val="0"/>
                              <w:marTop w:val="0"/>
                              <w:marBottom w:val="0"/>
                              <w:divBdr>
                                <w:top w:val="none" w:sz="0" w:space="0" w:color="auto"/>
                                <w:left w:val="none" w:sz="0" w:space="0" w:color="auto"/>
                                <w:bottom w:val="none" w:sz="0" w:space="0" w:color="auto"/>
                                <w:right w:val="none" w:sz="0" w:space="0" w:color="auto"/>
                              </w:divBdr>
                              <w:divsChild>
                                <w:div w:id="1616012817">
                                  <w:marLeft w:val="0"/>
                                  <w:marRight w:val="0"/>
                                  <w:marTop w:val="0"/>
                                  <w:marBottom w:val="0"/>
                                  <w:divBdr>
                                    <w:top w:val="none" w:sz="0" w:space="0" w:color="auto"/>
                                    <w:left w:val="none" w:sz="0" w:space="0" w:color="auto"/>
                                    <w:bottom w:val="none" w:sz="0" w:space="0" w:color="auto"/>
                                    <w:right w:val="none" w:sz="0" w:space="0" w:color="auto"/>
                                  </w:divBdr>
                                  <w:divsChild>
                                    <w:div w:id="215816957">
                                      <w:marLeft w:val="0"/>
                                      <w:marRight w:val="0"/>
                                      <w:marTop w:val="0"/>
                                      <w:marBottom w:val="0"/>
                                      <w:divBdr>
                                        <w:top w:val="none" w:sz="0" w:space="0" w:color="auto"/>
                                        <w:left w:val="none" w:sz="0" w:space="0" w:color="auto"/>
                                        <w:bottom w:val="none" w:sz="0" w:space="0" w:color="auto"/>
                                        <w:right w:val="none" w:sz="0" w:space="0" w:color="auto"/>
                                      </w:divBdr>
                                      <w:divsChild>
                                        <w:div w:id="877549878">
                                          <w:marLeft w:val="0"/>
                                          <w:marRight w:val="0"/>
                                          <w:marTop w:val="0"/>
                                          <w:marBottom w:val="0"/>
                                          <w:divBdr>
                                            <w:top w:val="none" w:sz="0" w:space="0" w:color="auto"/>
                                            <w:left w:val="none" w:sz="0" w:space="0" w:color="auto"/>
                                            <w:bottom w:val="none" w:sz="0" w:space="0" w:color="auto"/>
                                            <w:right w:val="none" w:sz="0" w:space="0" w:color="auto"/>
                                          </w:divBdr>
                                          <w:divsChild>
                                            <w:div w:id="789595999">
                                              <w:marLeft w:val="0"/>
                                              <w:marRight w:val="0"/>
                                              <w:marTop w:val="0"/>
                                              <w:marBottom w:val="0"/>
                                              <w:divBdr>
                                                <w:top w:val="none" w:sz="0" w:space="0" w:color="auto"/>
                                                <w:left w:val="none" w:sz="0" w:space="0" w:color="auto"/>
                                                <w:bottom w:val="none" w:sz="0" w:space="0" w:color="auto"/>
                                                <w:right w:val="none" w:sz="0" w:space="0" w:color="auto"/>
                                              </w:divBdr>
                                              <w:divsChild>
                                                <w:div w:id="13035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2625">
                  <w:marLeft w:val="0"/>
                  <w:marRight w:val="0"/>
                  <w:marTop w:val="0"/>
                  <w:marBottom w:val="0"/>
                  <w:divBdr>
                    <w:top w:val="none" w:sz="0" w:space="0" w:color="auto"/>
                    <w:left w:val="none" w:sz="0" w:space="0" w:color="auto"/>
                    <w:bottom w:val="none" w:sz="0" w:space="0" w:color="auto"/>
                    <w:right w:val="none" w:sz="0" w:space="0" w:color="auto"/>
                  </w:divBdr>
                  <w:divsChild>
                    <w:div w:id="302929146">
                      <w:marLeft w:val="0"/>
                      <w:marRight w:val="0"/>
                      <w:marTop w:val="0"/>
                      <w:marBottom w:val="0"/>
                      <w:divBdr>
                        <w:top w:val="none" w:sz="0" w:space="0" w:color="auto"/>
                        <w:left w:val="none" w:sz="0" w:space="0" w:color="auto"/>
                        <w:bottom w:val="none" w:sz="0" w:space="0" w:color="auto"/>
                        <w:right w:val="none" w:sz="0" w:space="0" w:color="auto"/>
                      </w:divBdr>
                      <w:divsChild>
                        <w:div w:id="356467894">
                          <w:marLeft w:val="0"/>
                          <w:marRight w:val="0"/>
                          <w:marTop w:val="0"/>
                          <w:marBottom w:val="0"/>
                          <w:divBdr>
                            <w:top w:val="none" w:sz="0" w:space="0" w:color="auto"/>
                            <w:left w:val="none" w:sz="0" w:space="0" w:color="auto"/>
                            <w:bottom w:val="none" w:sz="0" w:space="0" w:color="auto"/>
                            <w:right w:val="none" w:sz="0" w:space="0" w:color="auto"/>
                          </w:divBdr>
                          <w:divsChild>
                            <w:div w:id="1741905053">
                              <w:marLeft w:val="0"/>
                              <w:marRight w:val="0"/>
                              <w:marTop w:val="0"/>
                              <w:marBottom w:val="0"/>
                              <w:divBdr>
                                <w:top w:val="none" w:sz="0" w:space="0" w:color="auto"/>
                                <w:left w:val="none" w:sz="0" w:space="0" w:color="auto"/>
                                <w:bottom w:val="none" w:sz="0" w:space="0" w:color="auto"/>
                                <w:right w:val="none" w:sz="0" w:space="0" w:color="auto"/>
                              </w:divBdr>
                              <w:divsChild>
                                <w:div w:id="1078986411">
                                  <w:marLeft w:val="0"/>
                                  <w:marRight w:val="0"/>
                                  <w:marTop w:val="0"/>
                                  <w:marBottom w:val="0"/>
                                  <w:divBdr>
                                    <w:top w:val="none" w:sz="0" w:space="0" w:color="auto"/>
                                    <w:left w:val="none" w:sz="0" w:space="0" w:color="auto"/>
                                    <w:bottom w:val="none" w:sz="0" w:space="0" w:color="auto"/>
                                    <w:right w:val="none" w:sz="0" w:space="0" w:color="auto"/>
                                  </w:divBdr>
                                </w:div>
                                <w:div w:id="1722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3684">
          <w:marLeft w:val="0"/>
          <w:marRight w:val="0"/>
          <w:marTop w:val="0"/>
          <w:marBottom w:val="0"/>
          <w:divBdr>
            <w:top w:val="none" w:sz="0" w:space="0" w:color="auto"/>
            <w:left w:val="none" w:sz="0" w:space="0" w:color="auto"/>
            <w:bottom w:val="none" w:sz="0" w:space="0" w:color="auto"/>
            <w:right w:val="none" w:sz="0" w:space="0" w:color="auto"/>
          </w:divBdr>
          <w:divsChild>
            <w:div w:id="237984809">
              <w:marLeft w:val="0"/>
              <w:marRight w:val="0"/>
              <w:marTop w:val="0"/>
              <w:marBottom w:val="0"/>
              <w:divBdr>
                <w:top w:val="none" w:sz="0" w:space="0" w:color="auto"/>
                <w:left w:val="none" w:sz="0" w:space="0" w:color="auto"/>
                <w:bottom w:val="none" w:sz="0" w:space="0" w:color="auto"/>
                <w:right w:val="none" w:sz="0" w:space="0" w:color="auto"/>
              </w:divBdr>
              <w:divsChild>
                <w:div w:id="1363821746">
                  <w:marLeft w:val="0"/>
                  <w:marRight w:val="0"/>
                  <w:marTop w:val="0"/>
                  <w:marBottom w:val="0"/>
                  <w:divBdr>
                    <w:top w:val="none" w:sz="0" w:space="0" w:color="auto"/>
                    <w:left w:val="none" w:sz="0" w:space="0" w:color="auto"/>
                    <w:bottom w:val="none" w:sz="0" w:space="0" w:color="auto"/>
                    <w:right w:val="none" w:sz="0" w:space="0" w:color="auto"/>
                  </w:divBdr>
                  <w:divsChild>
                    <w:div w:id="499547273">
                      <w:marLeft w:val="0"/>
                      <w:marRight w:val="0"/>
                      <w:marTop w:val="0"/>
                      <w:marBottom w:val="0"/>
                      <w:divBdr>
                        <w:top w:val="none" w:sz="0" w:space="0" w:color="auto"/>
                        <w:left w:val="none" w:sz="0" w:space="0" w:color="auto"/>
                        <w:bottom w:val="none" w:sz="0" w:space="0" w:color="auto"/>
                        <w:right w:val="none" w:sz="0" w:space="0" w:color="auto"/>
                      </w:divBdr>
                      <w:divsChild>
                        <w:div w:id="1960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0309">
          <w:marLeft w:val="0"/>
          <w:marRight w:val="0"/>
          <w:marTop w:val="0"/>
          <w:marBottom w:val="0"/>
          <w:divBdr>
            <w:top w:val="none" w:sz="0" w:space="0" w:color="auto"/>
            <w:left w:val="none" w:sz="0" w:space="0" w:color="auto"/>
            <w:bottom w:val="none" w:sz="0" w:space="0" w:color="auto"/>
            <w:right w:val="none" w:sz="0" w:space="0" w:color="auto"/>
          </w:divBdr>
          <w:divsChild>
            <w:div w:id="1067413657">
              <w:marLeft w:val="0"/>
              <w:marRight w:val="0"/>
              <w:marTop w:val="0"/>
              <w:marBottom w:val="0"/>
              <w:divBdr>
                <w:top w:val="none" w:sz="0" w:space="0" w:color="auto"/>
                <w:left w:val="none" w:sz="0" w:space="0" w:color="auto"/>
                <w:bottom w:val="none" w:sz="0" w:space="0" w:color="auto"/>
                <w:right w:val="none" w:sz="0" w:space="0" w:color="auto"/>
              </w:divBdr>
              <w:divsChild>
                <w:div w:id="141578773">
                  <w:marLeft w:val="0"/>
                  <w:marRight w:val="0"/>
                  <w:marTop w:val="0"/>
                  <w:marBottom w:val="0"/>
                  <w:divBdr>
                    <w:top w:val="none" w:sz="0" w:space="0" w:color="auto"/>
                    <w:left w:val="none" w:sz="0" w:space="0" w:color="auto"/>
                    <w:bottom w:val="none" w:sz="0" w:space="0" w:color="auto"/>
                    <w:right w:val="none" w:sz="0" w:space="0" w:color="auto"/>
                  </w:divBdr>
                  <w:divsChild>
                    <w:div w:id="262030588">
                      <w:marLeft w:val="0"/>
                      <w:marRight w:val="0"/>
                      <w:marTop w:val="0"/>
                      <w:marBottom w:val="0"/>
                      <w:divBdr>
                        <w:top w:val="none" w:sz="0" w:space="0" w:color="auto"/>
                        <w:left w:val="none" w:sz="0" w:space="0" w:color="auto"/>
                        <w:bottom w:val="none" w:sz="0" w:space="0" w:color="auto"/>
                        <w:right w:val="none" w:sz="0" w:space="0" w:color="auto"/>
                      </w:divBdr>
                      <w:divsChild>
                        <w:div w:id="404572929">
                          <w:marLeft w:val="0"/>
                          <w:marRight w:val="0"/>
                          <w:marTop w:val="0"/>
                          <w:marBottom w:val="0"/>
                          <w:divBdr>
                            <w:top w:val="none" w:sz="0" w:space="0" w:color="auto"/>
                            <w:left w:val="none" w:sz="0" w:space="0" w:color="auto"/>
                            <w:bottom w:val="none" w:sz="0" w:space="0" w:color="auto"/>
                            <w:right w:val="none" w:sz="0" w:space="0" w:color="auto"/>
                          </w:divBdr>
                          <w:divsChild>
                            <w:div w:id="103423512">
                              <w:marLeft w:val="0"/>
                              <w:marRight w:val="0"/>
                              <w:marTop w:val="0"/>
                              <w:marBottom w:val="0"/>
                              <w:divBdr>
                                <w:top w:val="none" w:sz="0" w:space="0" w:color="auto"/>
                                <w:left w:val="none" w:sz="0" w:space="0" w:color="auto"/>
                                <w:bottom w:val="none" w:sz="0" w:space="0" w:color="auto"/>
                                <w:right w:val="none" w:sz="0" w:space="0" w:color="auto"/>
                              </w:divBdr>
                              <w:divsChild>
                                <w:div w:id="532503332">
                                  <w:marLeft w:val="0"/>
                                  <w:marRight w:val="0"/>
                                  <w:marTop w:val="0"/>
                                  <w:marBottom w:val="0"/>
                                  <w:divBdr>
                                    <w:top w:val="none" w:sz="0" w:space="0" w:color="auto"/>
                                    <w:left w:val="none" w:sz="0" w:space="0" w:color="auto"/>
                                    <w:bottom w:val="none" w:sz="0" w:space="0" w:color="auto"/>
                                    <w:right w:val="none" w:sz="0" w:space="0" w:color="auto"/>
                                  </w:divBdr>
                                  <w:divsChild>
                                    <w:div w:id="319893078">
                                      <w:marLeft w:val="0"/>
                                      <w:marRight w:val="0"/>
                                      <w:marTop w:val="0"/>
                                      <w:marBottom w:val="0"/>
                                      <w:divBdr>
                                        <w:top w:val="none" w:sz="0" w:space="0" w:color="auto"/>
                                        <w:left w:val="none" w:sz="0" w:space="0" w:color="auto"/>
                                        <w:bottom w:val="none" w:sz="0" w:space="0" w:color="auto"/>
                                        <w:right w:val="none" w:sz="0" w:space="0" w:color="auto"/>
                                      </w:divBdr>
                                      <w:divsChild>
                                        <w:div w:id="237903301">
                                          <w:marLeft w:val="0"/>
                                          <w:marRight w:val="0"/>
                                          <w:marTop w:val="0"/>
                                          <w:marBottom w:val="0"/>
                                          <w:divBdr>
                                            <w:top w:val="none" w:sz="0" w:space="0" w:color="auto"/>
                                            <w:left w:val="none" w:sz="0" w:space="0" w:color="auto"/>
                                            <w:bottom w:val="none" w:sz="0" w:space="0" w:color="auto"/>
                                            <w:right w:val="none" w:sz="0" w:space="0" w:color="auto"/>
                                          </w:divBdr>
                                          <w:divsChild>
                                            <w:div w:id="60060060">
                                              <w:marLeft w:val="0"/>
                                              <w:marRight w:val="0"/>
                                              <w:marTop w:val="0"/>
                                              <w:marBottom w:val="0"/>
                                              <w:divBdr>
                                                <w:top w:val="none" w:sz="0" w:space="0" w:color="auto"/>
                                                <w:left w:val="none" w:sz="0" w:space="0" w:color="auto"/>
                                                <w:bottom w:val="none" w:sz="0" w:space="0" w:color="auto"/>
                                                <w:right w:val="none" w:sz="0" w:space="0" w:color="auto"/>
                                              </w:divBdr>
                                              <w:divsChild>
                                                <w:div w:id="1368527853">
                                                  <w:marLeft w:val="0"/>
                                                  <w:marRight w:val="0"/>
                                                  <w:marTop w:val="0"/>
                                                  <w:marBottom w:val="0"/>
                                                  <w:divBdr>
                                                    <w:top w:val="none" w:sz="0" w:space="0" w:color="auto"/>
                                                    <w:left w:val="none" w:sz="0" w:space="0" w:color="auto"/>
                                                    <w:bottom w:val="none" w:sz="0" w:space="0" w:color="auto"/>
                                                    <w:right w:val="none" w:sz="0" w:space="0" w:color="auto"/>
                                                  </w:divBdr>
                                                  <w:divsChild>
                                                    <w:div w:id="1553804173">
                                                      <w:marLeft w:val="0"/>
                                                      <w:marRight w:val="0"/>
                                                      <w:marTop w:val="0"/>
                                                      <w:marBottom w:val="0"/>
                                                      <w:divBdr>
                                                        <w:top w:val="none" w:sz="0" w:space="0" w:color="auto"/>
                                                        <w:left w:val="none" w:sz="0" w:space="0" w:color="auto"/>
                                                        <w:bottom w:val="none" w:sz="0" w:space="0" w:color="auto"/>
                                                        <w:right w:val="none" w:sz="0" w:space="0" w:color="auto"/>
                                                      </w:divBdr>
                                                      <w:divsChild>
                                                        <w:div w:id="1621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707200">
                  <w:marLeft w:val="0"/>
                  <w:marRight w:val="0"/>
                  <w:marTop w:val="0"/>
                  <w:marBottom w:val="0"/>
                  <w:divBdr>
                    <w:top w:val="none" w:sz="0" w:space="0" w:color="auto"/>
                    <w:left w:val="none" w:sz="0" w:space="0" w:color="auto"/>
                    <w:bottom w:val="none" w:sz="0" w:space="0" w:color="auto"/>
                    <w:right w:val="none" w:sz="0" w:space="0" w:color="auto"/>
                  </w:divBdr>
                  <w:divsChild>
                    <w:div w:id="431319690">
                      <w:marLeft w:val="0"/>
                      <w:marRight w:val="0"/>
                      <w:marTop w:val="0"/>
                      <w:marBottom w:val="0"/>
                      <w:divBdr>
                        <w:top w:val="none" w:sz="0" w:space="0" w:color="auto"/>
                        <w:left w:val="none" w:sz="0" w:space="0" w:color="auto"/>
                        <w:bottom w:val="none" w:sz="0" w:space="0" w:color="auto"/>
                        <w:right w:val="none" w:sz="0" w:space="0" w:color="auto"/>
                      </w:divBdr>
                      <w:divsChild>
                        <w:div w:id="1521817245">
                          <w:marLeft w:val="0"/>
                          <w:marRight w:val="0"/>
                          <w:marTop w:val="0"/>
                          <w:marBottom w:val="0"/>
                          <w:divBdr>
                            <w:top w:val="none" w:sz="0" w:space="0" w:color="auto"/>
                            <w:left w:val="none" w:sz="0" w:space="0" w:color="auto"/>
                            <w:bottom w:val="none" w:sz="0" w:space="0" w:color="auto"/>
                            <w:right w:val="none" w:sz="0" w:space="0" w:color="auto"/>
                          </w:divBdr>
                          <w:divsChild>
                            <w:div w:id="2067869722">
                              <w:marLeft w:val="0"/>
                              <w:marRight w:val="0"/>
                              <w:marTop w:val="0"/>
                              <w:marBottom w:val="0"/>
                              <w:divBdr>
                                <w:top w:val="none" w:sz="0" w:space="0" w:color="auto"/>
                                <w:left w:val="none" w:sz="0" w:space="0" w:color="auto"/>
                                <w:bottom w:val="none" w:sz="0" w:space="0" w:color="auto"/>
                                <w:right w:val="none" w:sz="0" w:space="0" w:color="auto"/>
                              </w:divBdr>
                              <w:divsChild>
                                <w:div w:id="511380173">
                                  <w:marLeft w:val="0"/>
                                  <w:marRight w:val="0"/>
                                  <w:marTop w:val="0"/>
                                  <w:marBottom w:val="0"/>
                                  <w:divBdr>
                                    <w:top w:val="none" w:sz="0" w:space="0" w:color="auto"/>
                                    <w:left w:val="none" w:sz="0" w:space="0" w:color="auto"/>
                                    <w:bottom w:val="none" w:sz="0" w:space="0" w:color="auto"/>
                                    <w:right w:val="none" w:sz="0" w:space="0" w:color="auto"/>
                                  </w:divBdr>
                                </w:div>
                                <w:div w:id="585724882">
                                  <w:marLeft w:val="0"/>
                                  <w:marRight w:val="0"/>
                                  <w:marTop w:val="0"/>
                                  <w:marBottom w:val="0"/>
                                  <w:divBdr>
                                    <w:top w:val="none" w:sz="0" w:space="0" w:color="auto"/>
                                    <w:left w:val="none" w:sz="0" w:space="0" w:color="auto"/>
                                    <w:bottom w:val="none" w:sz="0" w:space="0" w:color="auto"/>
                                    <w:right w:val="none" w:sz="0" w:space="0" w:color="auto"/>
                                  </w:divBdr>
                                  <w:divsChild>
                                    <w:div w:id="1087725826">
                                      <w:marLeft w:val="0"/>
                                      <w:marRight w:val="0"/>
                                      <w:marTop w:val="0"/>
                                      <w:marBottom w:val="0"/>
                                      <w:divBdr>
                                        <w:top w:val="none" w:sz="0" w:space="0" w:color="auto"/>
                                        <w:left w:val="none" w:sz="0" w:space="0" w:color="auto"/>
                                        <w:bottom w:val="none" w:sz="0" w:space="0" w:color="auto"/>
                                        <w:right w:val="none" w:sz="0" w:space="0" w:color="auto"/>
                                      </w:divBdr>
                                    </w:div>
                                    <w:div w:id="1939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9880">
                  <w:marLeft w:val="0"/>
                  <w:marRight w:val="0"/>
                  <w:marTop w:val="0"/>
                  <w:marBottom w:val="0"/>
                  <w:divBdr>
                    <w:top w:val="none" w:sz="0" w:space="0" w:color="auto"/>
                    <w:left w:val="none" w:sz="0" w:space="0" w:color="auto"/>
                    <w:bottom w:val="none" w:sz="0" w:space="0" w:color="auto"/>
                    <w:right w:val="none" w:sz="0" w:space="0" w:color="auto"/>
                  </w:divBdr>
                  <w:divsChild>
                    <w:div w:id="222954946">
                      <w:marLeft w:val="0"/>
                      <w:marRight w:val="0"/>
                      <w:marTop w:val="0"/>
                      <w:marBottom w:val="0"/>
                      <w:divBdr>
                        <w:top w:val="none" w:sz="0" w:space="0" w:color="auto"/>
                        <w:left w:val="none" w:sz="0" w:space="0" w:color="auto"/>
                        <w:bottom w:val="none" w:sz="0" w:space="0" w:color="auto"/>
                        <w:right w:val="none" w:sz="0" w:space="0" w:color="auto"/>
                      </w:divBdr>
                      <w:divsChild>
                        <w:div w:id="15035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6351">
          <w:marLeft w:val="0"/>
          <w:marRight w:val="0"/>
          <w:marTop w:val="0"/>
          <w:marBottom w:val="0"/>
          <w:divBdr>
            <w:top w:val="none" w:sz="0" w:space="0" w:color="auto"/>
            <w:left w:val="none" w:sz="0" w:space="0" w:color="auto"/>
            <w:bottom w:val="none" w:sz="0" w:space="0" w:color="auto"/>
            <w:right w:val="none" w:sz="0" w:space="0" w:color="auto"/>
          </w:divBdr>
          <w:divsChild>
            <w:div w:id="1953827512">
              <w:marLeft w:val="0"/>
              <w:marRight w:val="0"/>
              <w:marTop w:val="0"/>
              <w:marBottom w:val="0"/>
              <w:divBdr>
                <w:top w:val="none" w:sz="0" w:space="0" w:color="auto"/>
                <w:left w:val="none" w:sz="0" w:space="0" w:color="auto"/>
                <w:bottom w:val="none" w:sz="0" w:space="0" w:color="auto"/>
                <w:right w:val="none" w:sz="0" w:space="0" w:color="auto"/>
              </w:divBdr>
              <w:divsChild>
                <w:div w:id="154342985">
                  <w:marLeft w:val="0"/>
                  <w:marRight w:val="0"/>
                  <w:marTop w:val="0"/>
                  <w:marBottom w:val="0"/>
                  <w:divBdr>
                    <w:top w:val="none" w:sz="0" w:space="0" w:color="auto"/>
                    <w:left w:val="none" w:sz="0" w:space="0" w:color="auto"/>
                    <w:bottom w:val="none" w:sz="0" w:space="0" w:color="auto"/>
                    <w:right w:val="none" w:sz="0" w:space="0" w:color="auto"/>
                  </w:divBdr>
                  <w:divsChild>
                    <w:div w:id="1068378365">
                      <w:marLeft w:val="0"/>
                      <w:marRight w:val="0"/>
                      <w:marTop w:val="0"/>
                      <w:marBottom w:val="0"/>
                      <w:divBdr>
                        <w:top w:val="none" w:sz="0" w:space="0" w:color="auto"/>
                        <w:left w:val="none" w:sz="0" w:space="0" w:color="auto"/>
                        <w:bottom w:val="none" w:sz="0" w:space="0" w:color="auto"/>
                        <w:right w:val="none" w:sz="0" w:space="0" w:color="auto"/>
                      </w:divBdr>
                      <w:divsChild>
                        <w:div w:id="1411924575">
                          <w:marLeft w:val="0"/>
                          <w:marRight w:val="0"/>
                          <w:marTop w:val="0"/>
                          <w:marBottom w:val="0"/>
                          <w:divBdr>
                            <w:top w:val="none" w:sz="0" w:space="0" w:color="auto"/>
                            <w:left w:val="none" w:sz="0" w:space="0" w:color="auto"/>
                            <w:bottom w:val="none" w:sz="0" w:space="0" w:color="auto"/>
                            <w:right w:val="none" w:sz="0" w:space="0" w:color="auto"/>
                          </w:divBdr>
                          <w:divsChild>
                            <w:div w:id="925574879">
                              <w:marLeft w:val="0"/>
                              <w:marRight w:val="0"/>
                              <w:marTop w:val="0"/>
                              <w:marBottom w:val="0"/>
                              <w:divBdr>
                                <w:top w:val="none" w:sz="0" w:space="0" w:color="auto"/>
                                <w:left w:val="none" w:sz="0" w:space="0" w:color="auto"/>
                                <w:bottom w:val="none" w:sz="0" w:space="0" w:color="auto"/>
                                <w:right w:val="none" w:sz="0" w:space="0" w:color="auto"/>
                              </w:divBdr>
                              <w:divsChild>
                                <w:div w:id="1062361837">
                                  <w:marLeft w:val="0"/>
                                  <w:marRight w:val="0"/>
                                  <w:marTop w:val="0"/>
                                  <w:marBottom w:val="0"/>
                                  <w:divBdr>
                                    <w:top w:val="none" w:sz="0" w:space="0" w:color="auto"/>
                                    <w:left w:val="none" w:sz="0" w:space="0" w:color="auto"/>
                                    <w:bottom w:val="none" w:sz="0" w:space="0" w:color="auto"/>
                                    <w:right w:val="none" w:sz="0" w:space="0" w:color="auto"/>
                                  </w:divBdr>
                                </w:div>
                                <w:div w:id="20392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9115">
          <w:marLeft w:val="0"/>
          <w:marRight w:val="0"/>
          <w:marTop w:val="0"/>
          <w:marBottom w:val="0"/>
          <w:divBdr>
            <w:top w:val="none" w:sz="0" w:space="0" w:color="auto"/>
            <w:left w:val="none" w:sz="0" w:space="0" w:color="auto"/>
            <w:bottom w:val="none" w:sz="0" w:space="0" w:color="auto"/>
            <w:right w:val="none" w:sz="0" w:space="0" w:color="auto"/>
          </w:divBdr>
          <w:divsChild>
            <w:div w:id="1830442499">
              <w:marLeft w:val="0"/>
              <w:marRight w:val="0"/>
              <w:marTop w:val="0"/>
              <w:marBottom w:val="0"/>
              <w:divBdr>
                <w:top w:val="none" w:sz="0" w:space="0" w:color="auto"/>
                <w:left w:val="none" w:sz="0" w:space="0" w:color="auto"/>
                <w:bottom w:val="none" w:sz="0" w:space="0" w:color="auto"/>
                <w:right w:val="none" w:sz="0" w:space="0" w:color="auto"/>
              </w:divBdr>
              <w:divsChild>
                <w:div w:id="353846937">
                  <w:marLeft w:val="0"/>
                  <w:marRight w:val="0"/>
                  <w:marTop w:val="0"/>
                  <w:marBottom w:val="0"/>
                  <w:divBdr>
                    <w:top w:val="none" w:sz="0" w:space="0" w:color="auto"/>
                    <w:left w:val="none" w:sz="0" w:space="0" w:color="auto"/>
                    <w:bottom w:val="none" w:sz="0" w:space="0" w:color="auto"/>
                    <w:right w:val="none" w:sz="0" w:space="0" w:color="auto"/>
                  </w:divBdr>
                  <w:divsChild>
                    <w:div w:id="2145930509">
                      <w:marLeft w:val="0"/>
                      <w:marRight w:val="0"/>
                      <w:marTop w:val="0"/>
                      <w:marBottom w:val="0"/>
                      <w:divBdr>
                        <w:top w:val="none" w:sz="0" w:space="0" w:color="auto"/>
                        <w:left w:val="none" w:sz="0" w:space="0" w:color="auto"/>
                        <w:bottom w:val="none" w:sz="0" w:space="0" w:color="auto"/>
                        <w:right w:val="none" w:sz="0" w:space="0" w:color="auto"/>
                      </w:divBdr>
                      <w:divsChild>
                        <w:div w:id="1022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40262">
          <w:marLeft w:val="0"/>
          <w:marRight w:val="0"/>
          <w:marTop w:val="0"/>
          <w:marBottom w:val="0"/>
          <w:divBdr>
            <w:top w:val="none" w:sz="0" w:space="0" w:color="auto"/>
            <w:left w:val="none" w:sz="0" w:space="0" w:color="auto"/>
            <w:bottom w:val="none" w:sz="0" w:space="0" w:color="auto"/>
            <w:right w:val="none" w:sz="0" w:space="0" w:color="auto"/>
          </w:divBdr>
          <w:divsChild>
            <w:div w:id="1340083870">
              <w:marLeft w:val="0"/>
              <w:marRight w:val="0"/>
              <w:marTop w:val="0"/>
              <w:marBottom w:val="0"/>
              <w:divBdr>
                <w:top w:val="none" w:sz="0" w:space="0" w:color="auto"/>
                <w:left w:val="none" w:sz="0" w:space="0" w:color="auto"/>
                <w:bottom w:val="none" w:sz="0" w:space="0" w:color="auto"/>
                <w:right w:val="none" w:sz="0" w:space="0" w:color="auto"/>
              </w:divBdr>
              <w:divsChild>
                <w:div w:id="577207637">
                  <w:marLeft w:val="0"/>
                  <w:marRight w:val="0"/>
                  <w:marTop w:val="0"/>
                  <w:marBottom w:val="0"/>
                  <w:divBdr>
                    <w:top w:val="none" w:sz="0" w:space="0" w:color="auto"/>
                    <w:left w:val="none" w:sz="0" w:space="0" w:color="auto"/>
                    <w:bottom w:val="none" w:sz="0" w:space="0" w:color="auto"/>
                    <w:right w:val="none" w:sz="0" w:space="0" w:color="auto"/>
                  </w:divBdr>
                  <w:divsChild>
                    <w:div w:id="2009363111">
                      <w:marLeft w:val="0"/>
                      <w:marRight w:val="0"/>
                      <w:marTop w:val="0"/>
                      <w:marBottom w:val="0"/>
                      <w:divBdr>
                        <w:top w:val="none" w:sz="0" w:space="0" w:color="auto"/>
                        <w:left w:val="none" w:sz="0" w:space="0" w:color="auto"/>
                        <w:bottom w:val="none" w:sz="0" w:space="0" w:color="auto"/>
                        <w:right w:val="none" w:sz="0" w:space="0" w:color="auto"/>
                      </w:divBdr>
                      <w:divsChild>
                        <w:div w:id="368458856">
                          <w:marLeft w:val="0"/>
                          <w:marRight w:val="0"/>
                          <w:marTop w:val="0"/>
                          <w:marBottom w:val="0"/>
                          <w:divBdr>
                            <w:top w:val="none" w:sz="0" w:space="0" w:color="auto"/>
                            <w:left w:val="none" w:sz="0" w:space="0" w:color="auto"/>
                            <w:bottom w:val="none" w:sz="0" w:space="0" w:color="auto"/>
                            <w:right w:val="none" w:sz="0" w:space="0" w:color="auto"/>
                          </w:divBdr>
                        </w:div>
                        <w:div w:id="17701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251">
          <w:marLeft w:val="0"/>
          <w:marRight w:val="0"/>
          <w:marTop w:val="0"/>
          <w:marBottom w:val="0"/>
          <w:divBdr>
            <w:top w:val="none" w:sz="0" w:space="0" w:color="auto"/>
            <w:left w:val="none" w:sz="0" w:space="0" w:color="auto"/>
            <w:bottom w:val="none" w:sz="0" w:space="0" w:color="auto"/>
            <w:right w:val="none" w:sz="0" w:space="0" w:color="auto"/>
          </w:divBdr>
          <w:divsChild>
            <w:div w:id="1797602183">
              <w:marLeft w:val="0"/>
              <w:marRight w:val="0"/>
              <w:marTop w:val="0"/>
              <w:marBottom w:val="0"/>
              <w:divBdr>
                <w:top w:val="none" w:sz="0" w:space="0" w:color="auto"/>
                <w:left w:val="none" w:sz="0" w:space="0" w:color="auto"/>
                <w:bottom w:val="none" w:sz="0" w:space="0" w:color="auto"/>
                <w:right w:val="none" w:sz="0" w:space="0" w:color="auto"/>
              </w:divBdr>
              <w:divsChild>
                <w:div w:id="1162963621">
                  <w:marLeft w:val="0"/>
                  <w:marRight w:val="0"/>
                  <w:marTop w:val="0"/>
                  <w:marBottom w:val="0"/>
                  <w:divBdr>
                    <w:top w:val="none" w:sz="0" w:space="0" w:color="auto"/>
                    <w:left w:val="none" w:sz="0" w:space="0" w:color="auto"/>
                    <w:bottom w:val="none" w:sz="0" w:space="0" w:color="auto"/>
                    <w:right w:val="none" w:sz="0" w:space="0" w:color="auto"/>
                  </w:divBdr>
                  <w:divsChild>
                    <w:div w:id="1759256720">
                      <w:marLeft w:val="0"/>
                      <w:marRight w:val="0"/>
                      <w:marTop w:val="0"/>
                      <w:marBottom w:val="0"/>
                      <w:divBdr>
                        <w:top w:val="none" w:sz="0" w:space="0" w:color="auto"/>
                        <w:left w:val="none" w:sz="0" w:space="0" w:color="auto"/>
                        <w:bottom w:val="none" w:sz="0" w:space="0" w:color="auto"/>
                        <w:right w:val="none" w:sz="0" w:space="0" w:color="auto"/>
                      </w:divBdr>
                      <w:divsChild>
                        <w:div w:id="248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5440">
          <w:marLeft w:val="0"/>
          <w:marRight w:val="0"/>
          <w:marTop w:val="0"/>
          <w:marBottom w:val="0"/>
          <w:divBdr>
            <w:top w:val="none" w:sz="0" w:space="0" w:color="auto"/>
            <w:left w:val="none" w:sz="0" w:space="0" w:color="auto"/>
            <w:bottom w:val="none" w:sz="0" w:space="0" w:color="auto"/>
            <w:right w:val="none" w:sz="0" w:space="0" w:color="auto"/>
          </w:divBdr>
          <w:divsChild>
            <w:div w:id="149179373">
              <w:marLeft w:val="0"/>
              <w:marRight w:val="0"/>
              <w:marTop w:val="0"/>
              <w:marBottom w:val="0"/>
              <w:divBdr>
                <w:top w:val="none" w:sz="0" w:space="0" w:color="auto"/>
                <w:left w:val="none" w:sz="0" w:space="0" w:color="auto"/>
                <w:bottom w:val="none" w:sz="0" w:space="0" w:color="auto"/>
                <w:right w:val="none" w:sz="0" w:space="0" w:color="auto"/>
              </w:divBdr>
              <w:divsChild>
                <w:div w:id="1981377233">
                  <w:marLeft w:val="0"/>
                  <w:marRight w:val="0"/>
                  <w:marTop w:val="0"/>
                  <w:marBottom w:val="0"/>
                  <w:divBdr>
                    <w:top w:val="none" w:sz="0" w:space="0" w:color="auto"/>
                    <w:left w:val="none" w:sz="0" w:space="0" w:color="auto"/>
                    <w:bottom w:val="none" w:sz="0" w:space="0" w:color="auto"/>
                    <w:right w:val="none" w:sz="0" w:space="0" w:color="auto"/>
                  </w:divBdr>
                  <w:divsChild>
                    <w:div w:id="13362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8082">
          <w:marLeft w:val="0"/>
          <w:marRight w:val="0"/>
          <w:marTop w:val="0"/>
          <w:marBottom w:val="0"/>
          <w:divBdr>
            <w:top w:val="none" w:sz="0" w:space="0" w:color="auto"/>
            <w:left w:val="none" w:sz="0" w:space="0" w:color="auto"/>
            <w:bottom w:val="none" w:sz="0" w:space="0" w:color="auto"/>
            <w:right w:val="none" w:sz="0" w:space="0" w:color="auto"/>
          </w:divBdr>
          <w:divsChild>
            <w:div w:id="2005930728">
              <w:marLeft w:val="0"/>
              <w:marRight w:val="0"/>
              <w:marTop w:val="0"/>
              <w:marBottom w:val="0"/>
              <w:divBdr>
                <w:top w:val="none" w:sz="0" w:space="0" w:color="auto"/>
                <w:left w:val="none" w:sz="0" w:space="0" w:color="auto"/>
                <w:bottom w:val="none" w:sz="0" w:space="0" w:color="auto"/>
                <w:right w:val="none" w:sz="0" w:space="0" w:color="auto"/>
              </w:divBdr>
              <w:divsChild>
                <w:div w:id="1964843103">
                  <w:marLeft w:val="0"/>
                  <w:marRight w:val="0"/>
                  <w:marTop w:val="0"/>
                  <w:marBottom w:val="0"/>
                  <w:divBdr>
                    <w:top w:val="none" w:sz="0" w:space="0" w:color="auto"/>
                    <w:left w:val="none" w:sz="0" w:space="0" w:color="auto"/>
                    <w:bottom w:val="none" w:sz="0" w:space="0" w:color="auto"/>
                    <w:right w:val="none" w:sz="0" w:space="0" w:color="auto"/>
                  </w:divBdr>
                  <w:divsChild>
                    <w:div w:id="1932395647">
                      <w:marLeft w:val="0"/>
                      <w:marRight w:val="0"/>
                      <w:marTop w:val="0"/>
                      <w:marBottom w:val="0"/>
                      <w:divBdr>
                        <w:top w:val="none" w:sz="0" w:space="0" w:color="auto"/>
                        <w:left w:val="none" w:sz="0" w:space="0" w:color="auto"/>
                        <w:bottom w:val="none" w:sz="0" w:space="0" w:color="auto"/>
                        <w:right w:val="none" w:sz="0" w:space="0" w:color="auto"/>
                      </w:divBdr>
                      <w:divsChild>
                        <w:div w:id="2113820744">
                          <w:marLeft w:val="0"/>
                          <w:marRight w:val="0"/>
                          <w:marTop w:val="0"/>
                          <w:marBottom w:val="0"/>
                          <w:divBdr>
                            <w:top w:val="none" w:sz="0" w:space="0" w:color="auto"/>
                            <w:left w:val="none" w:sz="0" w:space="0" w:color="auto"/>
                            <w:bottom w:val="none" w:sz="0" w:space="0" w:color="auto"/>
                            <w:right w:val="none" w:sz="0" w:space="0" w:color="auto"/>
                          </w:divBdr>
                          <w:divsChild>
                            <w:div w:id="2016809405">
                              <w:marLeft w:val="0"/>
                              <w:marRight w:val="0"/>
                              <w:marTop w:val="0"/>
                              <w:marBottom w:val="0"/>
                              <w:divBdr>
                                <w:top w:val="none" w:sz="0" w:space="0" w:color="auto"/>
                                <w:left w:val="none" w:sz="0" w:space="0" w:color="auto"/>
                                <w:bottom w:val="none" w:sz="0" w:space="0" w:color="auto"/>
                                <w:right w:val="none" w:sz="0" w:space="0" w:color="auto"/>
                              </w:divBdr>
                              <w:divsChild>
                                <w:div w:id="10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88693">
          <w:marLeft w:val="0"/>
          <w:marRight w:val="0"/>
          <w:marTop w:val="0"/>
          <w:marBottom w:val="0"/>
          <w:divBdr>
            <w:top w:val="none" w:sz="0" w:space="0" w:color="auto"/>
            <w:left w:val="none" w:sz="0" w:space="0" w:color="auto"/>
            <w:bottom w:val="none" w:sz="0" w:space="0" w:color="auto"/>
            <w:right w:val="none" w:sz="0" w:space="0" w:color="auto"/>
          </w:divBdr>
          <w:divsChild>
            <w:div w:id="542520056">
              <w:marLeft w:val="0"/>
              <w:marRight w:val="0"/>
              <w:marTop w:val="0"/>
              <w:marBottom w:val="0"/>
              <w:divBdr>
                <w:top w:val="none" w:sz="0" w:space="0" w:color="auto"/>
                <w:left w:val="none" w:sz="0" w:space="0" w:color="auto"/>
                <w:bottom w:val="none" w:sz="0" w:space="0" w:color="auto"/>
                <w:right w:val="none" w:sz="0" w:space="0" w:color="auto"/>
              </w:divBdr>
              <w:divsChild>
                <w:div w:id="1146901154">
                  <w:marLeft w:val="0"/>
                  <w:marRight w:val="0"/>
                  <w:marTop w:val="0"/>
                  <w:marBottom w:val="0"/>
                  <w:divBdr>
                    <w:top w:val="none" w:sz="0" w:space="0" w:color="auto"/>
                    <w:left w:val="none" w:sz="0" w:space="0" w:color="auto"/>
                    <w:bottom w:val="none" w:sz="0" w:space="0" w:color="auto"/>
                    <w:right w:val="none" w:sz="0" w:space="0" w:color="auto"/>
                  </w:divBdr>
                  <w:divsChild>
                    <w:div w:id="1719283954">
                      <w:marLeft w:val="0"/>
                      <w:marRight w:val="0"/>
                      <w:marTop w:val="0"/>
                      <w:marBottom w:val="0"/>
                      <w:divBdr>
                        <w:top w:val="none" w:sz="0" w:space="0" w:color="auto"/>
                        <w:left w:val="none" w:sz="0" w:space="0" w:color="auto"/>
                        <w:bottom w:val="none" w:sz="0" w:space="0" w:color="auto"/>
                        <w:right w:val="none" w:sz="0" w:space="0" w:color="auto"/>
                      </w:divBdr>
                      <w:divsChild>
                        <w:div w:id="8844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8186">
                  <w:marLeft w:val="0"/>
                  <w:marRight w:val="0"/>
                  <w:marTop w:val="0"/>
                  <w:marBottom w:val="0"/>
                  <w:divBdr>
                    <w:top w:val="none" w:sz="0" w:space="0" w:color="auto"/>
                    <w:left w:val="none" w:sz="0" w:space="0" w:color="auto"/>
                    <w:bottom w:val="none" w:sz="0" w:space="0" w:color="auto"/>
                    <w:right w:val="none" w:sz="0" w:space="0" w:color="auto"/>
                  </w:divBdr>
                  <w:divsChild>
                    <w:div w:id="409546978">
                      <w:marLeft w:val="0"/>
                      <w:marRight w:val="0"/>
                      <w:marTop w:val="0"/>
                      <w:marBottom w:val="0"/>
                      <w:divBdr>
                        <w:top w:val="none" w:sz="0" w:space="0" w:color="auto"/>
                        <w:left w:val="none" w:sz="0" w:space="0" w:color="auto"/>
                        <w:bottom w:val="none" w:sz="0" w:space="0" w:color="auto"/>
                        <w:right w:val="none" w:sz="0" w:space="0" w:color="auto"/>
                      </w:divBdr>
                      <w:divsChild>
                        <w:div w:id="657537022">
                          <w:marLeft w:val="0"/>
                          <w:marRight w:val="0"/>
                          <w:marTop w:val="0"/>
                          <w:marBottom w:val="0"/>
                          <w:divBdr>
                            <w:top w:val="none" w:sz="0" w:space="0" w:color="auto"/>
                            <w:left w:val="none" w:sz="0" w:space="0" w:color="auto"/>
                            <w:bottom w:val="none" w:sz="0" w:space="0" w:color="auto"/>
                            <w:right w:val="none" w:sz="0" w:space="0" w:color="auto"/>
                          </w:divBdr>
                          <w:divsChild>
                            <w:div w:id="402263158">
                              <w:marLeft w:val="0"/>
                              <w:marRight w:val="0"/>
                              <w:marTop w:val="0"/>
                              <w:marBottom w:val="0"/>
                              <w:divBdr>
                                <w:top w:val="none" w:sz="0" w:space="0" w:color="auto"/>
                                <w:left w:val="none" w:sz="0" w:space="0" w:color="auto"/>
                                <w:bottom w:val="none" w:sz="0" w:space="0" w:color="auto"/>
                                <w:right w:val="none" w:sz="0" w:space="0" w:color="auto"/>
                              </w:divBdr>
                              <w:divsChild>
                                <w:div w:id="1532302695">
                                  <w:marLeft w:val="0"/>
                                  <w:marRight w:val="0"/>
                                  <w:marTop w:val="0"/>
                                  <w:marBottom w:val="0"/>
                                  <w:divBdr>
                                    <w:top w:val="none" w:sz="0" w:space="0" w:color="auto"/>
                                    <w:left w:val="none" w:sz="0" w:space="0" w:color="auto"/>
                                    <w:bottom w:val="none" w:sz="0" w:space="0" w:color="auto"/>
                                    <w:right w:val="none" w:sz="0" w:space="0" w:color="auto"/>
                                  </w:divBdr>
                                  <w:divsChild>
                                    <w:div w:id="906037001">
                                      <w:marLeft w:val="0"/>
                                      <w:marRight w:val="0"/>
                                      <w:marTop w:val="0"/>
                                      <w:marBottom w:val="0"/>
                                      <w:divBdr>
                                        <w:top w:val="none" w:sz="0" w:space="0" w:color="auto"/>
                                        <w:left w:val="none" w:sz="0" w:space="0" w:color="auto"/>
                                        <w:bottom w:val="none" w:sz="0" w:space="0" w:color="auto"/>
                                        <w:right w:val="none" w:sz="0" w:space="0" w:color="auto"/>
                                      </w:divBdr>
                                      <w:divsChild>
                                        <w:div w:id="505441632">
                                          <w:marLeft w:val="0"/>
                                          <w:marRight w:val="0"/>
                                          <w:marTop w:val="0"/>
                                          <w:marBottom w:val="0"/>
                                          <w:divBdr>
                                            <w:top w:val="none" w:sz="0" w:space="0" w:color="auto"/>
                                            <w:left w:val="none" w:sz="0" w:space="0" w:color="auto"/>
                                            <w:bottom w:val="none" w:sz="0" w:space="0" w:color="auto"/>
                                            <w:right w:val="none" w:sz="0" w:space="0" w:color="auto"/>
                                          </w:divBdr>
                                          <w:divsChild>
                                            <w:div w:id="550964432">
                                              <w:marLeft w:val="0"/>
                                              <w:marRight w:val="0"/>
                                              <w:marTop w:val="0"/>
                                              <w:marBottom w:val="0"/>
                                              <w:divBdr>
                                                <w:top w:val="none" w:sz="0" w:space="0" w:color="auto"/>
                                                <w:left w:val="none" w:sz="0" w:space="0" w:color="auto"/>
                                                <w:bottom w:val="none" w:sz="0" w:space="0" w:color="auto"/>
                                                <w:right w:val="none" w:sz="0" w:space="0" w:color="auto"/>
                                              </w:divBdr>
                                              <w:divsChild>
                                                <w:div w:id="247227850">
                                                  <w:marLeft w:val="0"/>
                                                  <w:marRight w:val="0"/>
                                                  <w:marTop w:val="0"/>
                                                  <w:marBottom w:val="0"/>
                                                  <w:divBdr>
                                                    <w:top w:val="none" w:sz="0" w:space="0" w:color="auto"/>
                                                    <w:left w:val="none" w:sz="0" w:space="0" w:color="auto"/>
                                                    <w:bottom w:val="none" w:sz="0" w:space="0" w:color="auto"/>
                                                    <w:right w:val="none" w:sz="0" w:space="0" w:color="auto"/>
                                                  </w:divBdr>
                                                  <w:divsChild>
                                                    <w:div w:id="1343629986">
                                                      <w:marLeft w:val="0"/>
                                                      <w:marRight w:val="0"/>
                                                      <w:marTop w:val="0"/>
                                                      <w:marBottom w:val="0"/>
                                                      <w:divBdr>
                                                        <w:top w:val="none" w:sz="0" w:space="0" w:color="auto"/>
                                                        <w:left w:val="none" w:sz="0" w:space="0" w:color="auto"/>
                                                        <w:bottom w:val="none" w:sz="0" w:space="0" w:color="auto"/>
                                                        <w:right w:val="none" w:sz="0" w:space="0" w:color="auto"/>
                                                      </w:divBdr>
                                                      <w:divsChild>
                                                        <w:div w:id="859777139">
                                                          <w:marLeft w:val="0"/>
                                                          <w:marRight w:val="0"/>
                                                          <w:marTop w:val="0"/>
                                                          <w:marBottom w:val="0"/>
                                                          <w:divBdr>
                                                            <w:top w:val="none" w:sz="0" w:space="0" w:color="auto"/>
                                                            <w:left w:val="none" w:sz="0" w:space="0" w:color="auto"/>
                                                            <w:bottom w:val="none" w:sz="0" w:space="0" w:color="auto"/>
                                                            <w:right w:val="none" w:sz="0" w:space="0" w:color="auto"/>
                                                          </w:divBdr>
                                                          <w:divsChild>
                                                            <w:div w:id="1987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785">
                                                  <w:marLeft w:val="0"/>
                                                  <w:marRight w:val="0"/>
                                                  <w:marTop w:val="0"/>
                                                  <w:marBottom w:val="0"/>
                                                  <w:divBdr>
                                                    <w:top w:val="none" w:sz="0" w:space="0" w:color="auto"/>
                                                    <w:left w:val="none" w:sz="0" w:space="0" w:color="auto"/>
                                                    <w:bottom w:val="none" w:sz="0" w:space="0" w:color="auto"/>
                                                    <w:right w:val="none" w:sz="0" w:space="0" w:color="auto"/>
                                                  </w:divBdr>
                                                  <w:divsChild>
                                                    <w:div w:id="182210770">
                                                      <w:marLeft w:val="0"/>
                                                      <w:marRight w:val="0"/>
                                                      <w:marTop w:val="0"/>
                                                      <w:marBottom w:val="0"/>
                                                      <w:divBdr>
                                                        <w:top w:val="none" w:sz="0" w:space="0" w:color="auto"/>
                                                        <w:left w:val="none" w:sz="0" w:space="0" w:color="auto"/>
                                                        <w:bottom w:val="none" w:sz="0" w:space="0" w:color="auto"/>
                                                        <w:right w:val="none" w:sz="0" w:space="0" w:color="auto"/>
                                                      </w:divBdr>
                                                      <w:divsChild>
                                                        <w:div w:id="4959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6432">
                                      <w:marLeft w:val="0"/>
                                      <w:marRight w:val="0"/>
                                      <w:marTop w:val="0"/>
                                      <w:marBottom w:val="0"/>
                                      <w:divBdr>
                                        <w:top w:val="none" w:sz="0" w:space="0" w:color="auto"/>
                                        <w:left w:val="none" w:sz="0" w:space="0" w:color="auto"/>
                                        <w:bottom w:val="none" w:sz="0" w:space="0" w:color="auto"/>
                                        <w:right w:val="none" w:sz="0" w:space="0" w:color="auto"/>
                                      </w:divBdr>
                                      <w:divsChild>
                                        <w:div w:id="5586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764055">
          <w:marLeft w:val="0"/>
          <w:marRight w:val="0"/>
          <w:marTop w:val="0"/>
          <w:marBottom w:val="0"/>
          <w:divBdr>
            <w:top w:val="none" w:sz="0" w:space="0" w:color="auto"/>
            <w:left w:val="none" w:sz="0" w:space="0" w:color="auto"/>
            <w:bottom w:val="none" w:sz="0" w:space="0" w:color="auto"/>
            <w:right w:val="none" w:sz="0" w:space="0" w:color="auto"/>
          </w:divBdr>
          <w:divsChild>
            <w:div w:id="1922058898">
              <w:marLeft w:val="0"/>
              <w:marRight w:val="0"/>
              <w:marTop w:val="0"/>
              <w:marBottom w:val="0"/>
              <w:divBdr>
                <w:top w:val="none" w:sz="0" w:space="0" w:color="auto"/>
                <w:left w:val="none" w:sz="0" w:space="0" w:color="auto"/>
                <w:bottom w:val="none" w:sz="0" w:space="0" w:color="auto"/>
                <w:right w:val="none" w:sz="0" w:space="0" w:color="auto"/>
              </w:divBdr>
              <w:divsChild>
                <w:div w:id="280386025">
                  <w:marLeft w:val="0"/>
                  <w:marRight w:val="0"/>
                  <w:marTop w:val="0"/>
                  <w:marBottom w:val="0"/>
                  <w:divBdr>
                    <w:top w:val="none" w:sz="0" w:space="0" w:color="auto"/>
                    <w:left w:val="none" w:sz="0" w:space="0" w:color="auto"/>
                    <w:bottom w:val="none" w:sz="0" w:space="0" w:color="auto"/>
                    <w:right w:val="none" w:sz="0" w:space="0" w:color="auto"/>
                  </w:divBdr>
                  <w:divsChild>
                    <w:div w:id="977102722">
                      <w:marLeft w:val="0"/>
                      <w:marRight w:val="0"/>
                      <w:marTop w:val="0"/>
                      <w:marBottom w:val="0"/>
                      <w:divBdr>
                        <w:top w:val="none" w:sz="0" w:space="0" w:color="auto"/>
                        <w:left w:val="none" w:sz="0" w:space="0" w:color="auto"/>
                        <w:bottom w:val="none" w:sz="0" w:space="0" w:color="auto"/>
                        <w:right w:val="none" w:sz="0" w:space="0" w:color="auto"/>
                      </w:divBdr>
                      <w:divsChild>
                        <w:div w:id="1426266532">
                          <w:marLeft w:val="0"/>
                          <w:marRight w:val="0"/>
                          <w:marTop w:val="0"/>
                          <w:marBottom w:val="0"/>
                          <w:divBdr>
                            <w:top w:val="none" w:sz="0" w:space="0" w:color="auto"/>
                            <w:left w:val="none" w:sz="0" w:space="0" w:color="auto"/>
                            <w:bottom w:val="none" w:sz="0" w:space="0" w:color="auto"/>
                            <w:right w:val="none" w:sz="0" w:space="0" w:color="auto"/>
                          </w:divBdr>
                          <w:divsChild>
                            <w:div w:id="2059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847145">
          <w:marLeft w:val="0"/>
          <w:marRight w:val="0"/>
          <w:marTop w:val="0"/>
          <w:marBottom w:val="0"/>
          <w:divBdr>
            <w:top w:val="none" w:sz="0" w:space="0" w:color="auto"/>
            <w:left w:val="none" w:sz="0" w:space="0" w:color="auto"/>
            <w:bottom w:val="none" w:sz="0" w:space="0" w:color="auto"/>
            <w:right w:val="none" w:sz="0" w:space="0" w:color="auto"/>
          </w:divBdr>
          <w:divsChild>
            <w:div w:id="850610327">
              <w:marLeft w:val="0"/>
              <w:marRight w:val="0"/>
              <w:marTop w:val="0"/>
              <w:marBottom w:val="0"/>
              <w:divBdr>
                <w:top w:val="none" w:sz="0" w:space="0" w:color="auto"/>
                <w:left w:val="none" w:sz="0" w:space="0" w:color="auto"/>
                <w:bottom w:val="none" w:sz="0" w:space="0" w:color="auto"/>
                <w:right w:val="none" w:sz="0" w:space="0" w:color="auto"/>
              </w:divBdr>
              <w:divsChild>
                <w:div w:id="75250153">
                  <w:marLeft w:val="0"/>
                  <w:marRight w:val="0"/>
                  <w:marTop w:val="0"/>
                  <w:marBottom w:val="0"/>
                  <w:divBdr>
                    <w:top w:val="none" w:sz="0" w:space="0" w:color="auto"/>
                    <w:left w:val="none" w:sz="0" w:space="0" w:color="auto"/>
                    <w:bottom w:val="none" w:sz="0" w:space="0" w:color="auto"/>
                    <w:right w:val="none" w:sz="0" w:space="0" w:color="auto"/>
                  </w:divBdr>
                  <w:divsChild>
                    <w:div w:id="775635205">
                      <w:marLeft w:val="0"/>
                      <w:marRight w:val="0"/>
                      <w:marTop w:val="0"/>
                      <w:marBottom w:val="0"/>
                      <w:divBdr>
                        <w:top w:val="none" w:sz="0" w:space="0" w:color="auto"/>
                        <w:left w:val="none" w:sz="0" w:space="0" w:color="auto"/>
                        <w:bottom w:val="none" w:sz="0" w:space="0" w:color="auto"/>
                        <w:right w:val="none" w:sz="0" w:space="0" w:color="auto"/>
                      </w:divBdr>
                      <w:divsChild>
                        <w:div w:id="325743188">
                          <w:marLeft w:val="0"/>
                          <w:marRight w:val="0"/>
                          <w:marTop w:val="0"/>
                          <w:marBottom w:val="0"/>
                          <w:divBdr>
                            <w:top w:val="none" w:sz="0" w:space="0" w:color="auto"/>
                            <w:left w:val="none" w:sz="0" w:space="0" w:color="auto"/>
                            <w:bottom w:val="none" w:sz="0" w:space="0" w:color="auto"/>
                            <w:right w:val="none" w:sz="0" w:space="0" w:color="auto"/>
                          </w:divBdr>
                          <w:divsChild>
                            <w:div w:id="1291546389">
                              <w:marLeft w:val="0"/>
                              <w:marRight w:val="0"/>
                              <w:marTop w:val="0"/>
                              <w:marBottom w:val="0"/>
                              <w:divBdr>
                                <w:top w:val="none" w:sz="0" w:space="0" w:color="auto"/>
                                <w:left w:val="none" w:sz="0" w:space="0" w:color="auto"/>
                                <w:bottom w:val="none" w:sz="0" w:space="0" w:color="auto"/>
                                <w:right w:val="none" w:sz="0" w:space="0" w:color="auto"/>
                              </w:divBdr>
                              <w:divsChild>
                                <w:div w:id="10380216">
                                  <w:marLeft w:val="0"/>
                                  <w:marRight w:val="0"/>
                                  <w:marTop w:val="0"/>
                                  <w:marBottom w:val="0"/>
                                  <w:divBdr>
                                    <w:top w:val="none" w:sz="0" w:space="0" w:color="auto"/>
                                    <w:left w:val="none" w:sz="0" w:space="0" w:color="auto"/>
                                    <w:bottom w:val="none" w:sz="0" w:space="0" w:color="auto"/>
                                    <w:right w:val="none" w:sz="0" w:space="0" w:color="auto"/>
                                  </w:divBdr>
                                  <w:divsChild>
                                    <w:div w:id="879902057">
                                      <w:marLeft w:val="0"/>
                                      <w:marRight w:val="0"/>
                                      <w:marTop w:val="0"/>
                                      <w:marBottom w:val="0"/>
                                      <w:divBdr>
                                        <w:top w:val="none" w:sz="0" w:space="0" w:color="auto"/>
                                        <w:left w:val="none" w:sz="0" w:space="0" w:color="auto"/>
                                        <w:bottom w:val="none" w:sz="0" w:space="0" w:color="auto"/>
                                        <w:right w:val="none" w:sz="0" w:space="0" w:color="auto"/>
                                      </w:divBdr>
                                      <w:divsChild>
                                        <w:div w:id="26613117">
                                          <w:marLeft w:val="0"/>
                                          <w:marRight w:val="0"/>
                                          <w:marTop w:val="0"/>
                                          <w:marBottom w:val="0"/>
                                          <w:divBdr>
                                            <w:top w:val="none" w:sz="0" w:space="0" w:color="auto"/>
                                            <w:left w:val="none" w:sz="0" w:space="0" w:color="auto"/>
                                            <w:bottom w:val="none" w:sz="0" w:space="0" w:color="auto"/>
                                            <w:right w:val="none" w:sz="0" w:space="0" w:color="auto"/>
                                          </w:divBdr>
                                          <w:divsChild>
                                            <w:div w:id="1787193798">
                                              <w:marLeft w:val="0"/>
                                              <w:marRight w:val="0"/>
                                              <w:marTop w:val="0"/>
                                              <w:marBottom w:val="0"/>
                                              <w:divBdr>
                                                <w:top w:val="none" w:sz="0" w:space="0" w:color="auto"/>
                                                <w:left w:val="none" w:sz="0" w:space="0" w:color="auto"/>
                                                <w:bottom w:val="none" w:sz="0" w:space="0" w:color="auto"/>
                                                <w:right w:val="none" w:sz="0" w:space="0" w:color="auto"/>
                                              </w:divBdr>
                                            </w:div>
                                          </w:divsChild>
                                        </w:div>
                                        <w:div w:id="514466633">
                                          <w:marLeft w:val="0"/>
                                          <w:marRight w:val="0"/>
                                          <w:marTop w:val="0"/>
                                          <w:marBottom w:val="0"/>
                                          <w:divBdr>
                                            <w:top w:val="none" w:sz="0" w:space="0" w:color="auto"/>
                                            <w:left w:val="none" w:sz="0" w:space="0" w:color="auto"/>
                                            <w:bottom w:val="none" w:sz="0" w:space="0" w:color="auto"/>
                                            <w:right w:val="none" w:sz="0" w:space="0" w:color="auto"/>
                                          </w:divBdr>
                                          <w:divsChild>
                                            <w:div w:id="1347901810">
                                              <w:marLeft w:val="0"/>
                                              <w:marRight w:val="0"/>
                                              <w:marTop w:val="0"/>
                                              <w:marBottom w:val="0"/>
                                              <w:divBdr>
                                                <w:top w:val="none" w:sz="0" w:space="0" w:color="auto"/>
                                                <w:left w:val="none" w:sz="0" w:space="0" w:color="auto"/>
                                                <w:bottom w:val="none" w:sz="0" w:space="0" w:color="auto"/>
                                                <w:right w:val="none" w:sz="0" w:space="0" w:color="auto"/>
                                              </w:divBdr>
                                              <w:divsChild>
                                                <w:div w:id="824081232">
                                                  <w:marLeft w:val="0"/>
                                                  <w:marRight w:val="0"/>
                                                  <w:marTop w:val="0"/>
                                                  <w:marBottom w:val="0"/>
                                                  <w:divBdr>
                                                    <w:top w:val="none" w:sz="0" w:space="0" w:color="auto"/>
                                                    <w:left w:val="none" w:sz="0" w:space="0" w:color="auto"/>
                                                    <w:bottom w:val="none" w:sz="0" w:space="0" w:color="auto"/>
                                                    <w:right w:val="none" w:sz="0" w:space="0" w:color="auto"/>
                                                  </w:divBdr>
                                                  <w:divsChild>
                                                    <w:div w:id="510607075">
                                                      <w:marLeft w:val="0"/>
                                                      <w:marRight w:val="0"/>
                                                      <w:marTop w:val="0"/>
                                                      <w:marBottom w:val="0"/>
                                                      <w:divBdr>
                                                        <w:top w:val="none" w:sz="0" w:space="0" w:color="auto"/>
                                                        <w:left w:val="none" w:sz="0" w:space="0" w:color="auto"/>
                                                        <w:bottom w:val="none" w:sz="0" w:space="0" w:color="auto"/>
                                                        <w:right w:val="none" w:sz="0" w:space="0" w:color="auto"/>
                                                      </w:divBdr>
                                                    </w:div>
                                                    <w:div w:id="780683253">
                                                      <w:marLeft w:val="0"/>
                                                      <w:marRight w:val="0"/>
                                                      <w:marTop w:val="0"/>
                                                      <w:marBottom w:val="0"/>
                                                      <w:divBdr>
                                                        <w:top w:val="none" w:sz="0" w:space="0" w:color="auto"/>
                                                        <w:left w:val="none" w:sz="0" w:space="0" w:color="auto"/>
                                                        <w:bottom w:val="none" w:sz="0" w:space="0" w:color="auto"/>
                                                        <w:right w:val="none" w:sz="0" w:space="0" w:color="auto"/>
                                                      </w:divBdr>
                                                      <w:divsChild>
                                                        <w:div w:id="1203709642">
                                                          <w:marLeft w:val="0"/>
                                                          <w:marRight w:val="0"/>
                                                          <w:marTop w:val="0"/>
                                                          <w:marBottom w:val="0"/>
                                                          <w:divBdr>
                                                            <w:top w:val="none" w:sz="0" w:space="0" w:color="auto"/>
                                                            <w:left w:val="none" w:sz="0" w:space="0" w:color="auto"/>
                                                            <w:bottom w:val="none" w:sz="0" w:space="0" w:color="auto"/>
                                                            <w:right w:val="none" w:sz="0" w:space="0" w:color="auto"/>
                                                          </w:divBdr>
                                                          <w:divsChild>
                                                            <w:div w:id="1585526339">
                                                              <w:marLeft w:val="0"/>
                                                              <w:marRight w:val="0"/>
                                                              <w:marTop w:val="0"/>
                                                              <w:marBottom w:val="0"/>
                                                              <w:divBdr>
                                                                <w:top w:val="none" w:sz="0" w:space="0" w:color="auto"/>
                                                                <w:left w:val="none" w:sz="0" w:space="0" w:color="auto"/>
                                                                <w:bottom w:val="none" w:sz="0" w:space="0" w:color="auto"/>
                                                                <w:right w:val="none" w:sz="0" w:space="0" w:color="auto"/>
                                                              </w:divBdr>
                                                              <w:divsChild>
                                                                <w:div w:id="18884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678">
                                          <w:marLeft w:val="0"/>
                                          <w:marRight w:val="0"/>
                                          <w:marTop w:val="0"/>
                                          <w:marBottom w:val="0"/>
                                          <w:divBdr>
                                            <w:top w:val="none" w:sz="0" w:space="0" w:color="auto"/>
                                            <w:left w:val="none" w:sz="0" w:space="0" w:color="auto"/>
                                            <w:bottom w:val="none" w:sz="0" w:space="0" w:color="auto"/>
                                            <w:right w:val="none" w:sz="0" w:space="0" w:color="auto"/>
                                          </w:divBdr>
                                          <w:divsChild>
                                            <w:div w:id="1882278795">
                                              <w:marLeft w:val="0"/>
                                              <w:marRight w:val="0"/>
                                              <w:marTop w:val="0"/>
                                              <w:marBottom w:val="0"/>
                                              <w:divBdr>
                                                <w:top w:val="none" w:sz="0" w:space="0" w:color="auto"/>
                                                <w:left w:val="none" w:sz="0" w:space="0" w:color="auto"/>
                                                <w:bottom w:val="none" w:sz="0" w:space="0" w:color="auto"/>
                                                <w:right w:val="none" w:sz="0" w:space="0" w:color="auto"/>
                                              </w:divBdr>
                                            </w:div>
                                          </w:divsChild>
                                        </w:div>
                                        <w:div w:id="1262102615">
                                          <w:marLeft w:val="0"/>
                                          <w:marRight w:val="0"/>
                                          <w:marTop w:val="0"/>
                                          <w:marBottom w:val="0"/>
                                          <w:divBdr>
                                            <w:top w:val="none" w:sz="0" w:space="0" w:color="auto"/>
                                            <w:left w:val="none" w:sz="0" w:space="0" w:color="auto"/>
                                            <w:bottom w:val="none" w:sz="0" w:space="0" w:color="auto"/>
                                            <w:right w:val="none" w:sz="0" w:space="0" w:color="auto"/>
                                          </w:divBdr>
                                          <w:divsChild>
                                            <w:div w:id="1757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832">
                                  <w:marLeft w:val="0"/>
                                  <w:marRight w:val="0"/>
                                  <w:marTop w:val="0"/>
                                  <w:marBottom w:val="0"/>
                                  <w:divBdr>
                                    <w:top w:val="none" w:sz="0" w:space="0" w:color="auto"/>
                                    <w:left w:val="none" w:sz="0" w:space="0" w:color="auto"/>
                                    <w:bottom w:val="none" w:sz="0" w:space="0" w:color="auto"/>
                                    <w:right w:val="none" w:sz="0" w:space="0" w:color="auto"/>
                                  </w:divBdr>
                                  <w:divsChild>
                                    <w:div w:id="76371480">
                                      <w:marLeft w:val="0"/>
                                      <w:marRight w:val="0"/>
                                      <w:marTop w:val="0"/>
                                      <w:marBottom w:val="0"/>
                                      <w:divBdr>
                                        <w:top w:val="none" w:sz="0" w:space="0" w:color="auto"/>
                                        <w:left w:val="none" w:sz="0" w:space="0" w:color="auto"/>
                                        <w:bottom w:val="none" w:sz="0" w:space="0" w:color="auto"/>
                                        <w:right w:val="none" w:sz="0" w:space="0" w:color="auto"/>
                                      </w:divBdr>
                                      <w:divsChild>
                                        <w:div w:id="249122334">
                                          <w:marLeft w:val="0"/>
                                          <w:marRight w:val="0"/>
                                          <w:marTop w:val="0"/>
                                          <w:marBottom w:val="0"/>
                                          <w:divBdr>
                                            <w:top w:val="none" w:sz="0" w:space="0" w:color="auto"/>
                                            <w:left w:val="none" w:sz="0" w:space="0" w:color="auto"/>
                                            <w:bottom w:val="none" w:sz="0" w:space="0" w:color="auto"/>
                                            <w:right w:val="none" w:sz="0" w:space="0" w:color="auto"/>
                                          </w:divBdr>
                                          <w:divsChild>
                                            <w:div w:id="2133012634">
                                              <w:marLeft w:val="0"/>
                                              <w:marRight w:val="0"/>
                                              <w:marTop w:val="0"/>
                                              <w:marBottom w:val="0"/>
                                              <w:divBdr>
                                                <w:top w:val="none" w:sz="0" w:space="0" w:color="auto"/>
                                                <w:left w:val="none" w:sz="0" w:space="0" w:color="auto"/>
                                                <w:bottom w:val="none" w:sz="0" w:space="0" w:color="auto"/>
                                                <w:right w:val="none" w:sz="0" w:space="0" w:color="auto"/>
                                              </w:divBdr>
                                            </w:div>
                                          </w:divsChild>
                                        </w:div>
                                        <w:div w:id="869033715">
                                          <w:marLeft w:val="0"/>
                                          <w:marRight w:val="0"/>
                                          <w:marTop w:val="0"/>
                                          <w:marBottom w:val="0"/>
                                          <w:divBdr>
                                            <w:top w:val="none" w:sz="0" w:space="0" w:color="auto"/>
                                            <w:left w:val="none" w:sz="0" w:space="0" w:color="auto"/>
                                            <w:bottom w:val="none" w:sz="0" w:space="0" w:color="auto"/>
                                            <w:right w:val="none" w:sz="0" w:space="0" w:color="auto"/>
                                          </w:divBdr>
                                          <w:divsChild>
                                            <w:div w:id="1587617679">
                                              <w:marLeft w:val="0"/>
                                              <w:marRight w:val="0"/>
                                              <w:marTop w:val="0"/>
                                              <w:marBottom w:val="0"/>
                                              <w:divBdr>
                                                <w:top w:val="none" w:sz="0" w:space="0" w:color="auto"/>
                                                <w:left w:val="none" w:sz="0" w:space="0" w:color="auto"/>
                                                <w:bottom w:val="none" w:sz="0" w:space="0" w:color="auto"/>
                                                <w:right w:val="none" w:sz="0" w:space="0" w:color="auto"/>
                                              </w:divBdr>
                                            </w:div>
                                          </w:divsChild>
                                        </w:div>
                                        <w:div w:id="1249851759">
                                          <w:marLeft w:val="0"/>
                                          <w:marRight w:val="0"/>
                                          <w:marTop w:val="0"/>
                                          <w:marBottom w:val="0"/>
                                          <w:divBdr>
                                            <w:top w:val="none" w:sz="0" w:space="0" w:color="auto"/>
                                            <w:left w:val="none" w:sz="0" w:space="0" w:color="auto"/>
                                            <w:bottom w:val="none" w:sz="0" w:space="0" w:color="auto"/>
                                            <w:right w:val="none" w:sz="0" w:space="0" w:color="auto"/>
                                          </w:divBdr>
                                          <w:divsChild>
                                            <w:div w:id="626618918">
                                              <w:marLeft w:val="0"/>
                                              <w:marRight w:val="0"/>
                                              <w:marTop w:val="0"/>
                                              <w:marBottom w:val="0"/>
                                              <w:divBdr>
                                                <w:top w:val="none" w:sz="0" w:space="0" w:color="auto"/>
                                                <w:left w:val="none" w:sz="0" w:space="0" w:color="auto"/>
                                                <w:bottom w:val="none" w:sz="0" w:space="0" w:color="auto"/>
                                                <w:right w:val="none" w:sz="0" w:space="0" w:color="auto"/>
                                              </w:divBdr>
                                            </w:div>
                                          </w:divsChild>
                                        </w:div>
                                        <w:div w:id="1816530475">
                                          <w:marLeft w:val="0"/>
                                          <w:marRight w:val="0"/>
                                          <w:marTop w:val="0"/>
                                          <w:marBottom w:val="0"/>
                                          <w:divBdr>
                                            <w:top w:val="none" w:sz="0" w:space="0" w:color="auto"/>
                                            <w:left w:val="none" w:sz="0" w:space="0" w:color="auto"/>
                                            <w:bottom w:val="none" w:sz="0" w:space="0" w:color="auto"/>
                                            <w:right w:val="none" w:sz="0" w:space="0" w:color="auto"/>
                                          </w:divBdr>
                                          <w:divsChild>
                                            <w:div w:id="1669089875">
                                              <w:marLeft w:val="0"/>
                                              <w:marRight w:val="0"/>
                                              <w:marTop w:val="0"/>
                                              <w:marBottom w:val="0"/>
                                              <w:divBdr>
                                                <w:top w:val="none" w:sz="0" w:space="0" w:color="auto"/>
                                                <w:left w:val="none" w:sz="0" w:space="0" w:color="auto"/>
                                                <w:bottom w:val="none" w:sz="0" w:space="0" w:color="auto"/>
                                                <w:right w:val="none" w:sz="0" w:space="0" w:color="auto"/>
                                              </w:divBdr>
                                              <w:divsChild>
                                                <w:div w:id="209408">
                                                  <w:marLeft w:val="0"/>
                                                  <w:marRight w:val="0"/>
                                                  <w:marTop w:val="0"/>
                                                  <w:marBottom w:val="0"/>
                                                  <w:divBdr>
                                                    <w:top w:val="none" w:sz="0" w:space="0" w:color="auto"/>
                                                    <w:left w:val="none" w:sz="0" w:space="0" w:color="auto"/>
                                                    <w:bottom w:val="none" w:sz="0" w:space="0" w:color="auto"/>
                                                    <w:right w:val="none" w:sz="0" w:space="0" w:color="auto"/>
                                                  </w:divBdr>
                                                </w:div>
                                                <w:div w:id="40904746">
                                                  <w:marLeft w:val="0"/>
                                                  <w:marRight w:val="0"/>
                                                  <w:marTop w:val="0"/>
                                                  <w:marBottom w:val="0"/>
                                                  <w:divBdr>
                                                    <w:top w:val="none" w:sz="0" w:space="0" w:color="auto"/>
                                                    <w:left w:val="none" w:sz="0" w:space="0" w:color="auto"/>
                                                    <w:bottom w:val="none" w:sz="0" w:space="0" w:color="auto"/>
                                                    <w:right w:val="none" w:sz="0" w:space="0" w:color="auto"/>
                                                  </w:divBdr>
                                                  <w:divsChild>
                                                    <w:div w:id="740785841">
                                                      <w:marLeft w:val="0"/>
                                                      <w:marRight w:val="0"/>
                                                      <w:marTop w:val="0"/>
                                                      <w:marBottom w:val="0"/>
                                                      <w:divBdr>
                                                        <w:top w:val="none" w:sz="0" w:space="0" w:color="auto"/>
                                                        <w:left w:val="none" w:sz="0" w:space="0" w:color="auto"/>
                                                        <w:bottom w:val="none" w:sz="0" w:space="0" w:color="auto"/>
                                                        <w:right w:val="none" w:sz="0" w:space="0" w:color="auto"/>
                                                      </w:divBdr>
                                                      <w:divsChild>
                                                        <w:div w:id="986742304">
                                                          <w:marLeft w:val="0"/>
                                                          <w:marRight w:val="0"/>
                                                          <w:marTop w:val="0"/>
                                                          <w:marBottom w:val="0"/>
                                                          <w:divBdr>
                                                            <w:top w:val="none" w:sz="0" w:space="0" w:color="auto"/>
                                                            <w:left w:val="none" w:sz="0" w:space="0" w:color="auto"/>
                                                            <w:bottom w:val="none" w:sz="0" w:space="0" w:color="auto"/>
                                                            <w:right w:val="none" w:sz="0" w:space="0" w:color="auto"/>
                                                          </w:divBdr>
                                                          <w:divsChild>
                                                            <w:div w:id="1472362866">
                                                              <w:marLeft w:val="0"/>
                                                              <w:marRight w:val="0"/>
                                                              <w:marTop w:val="0"/>
                                                              <w:marBottom w:val="0"/>
                                                              <w:divBdr>
                                                                <w:top w:val="none" w:sz="0" w:space="0" w:color="auto"/>
                                                                <w:left w:val="none" w:sz="0" w:space="0" w:color="auto"/>
                                                                <w:bottom w:val="none" w:sz="0" w:space="0" w:color="auto"/>
                                                                <w:right w:val="none" w:sz="0" w:space="0" w:color="auto"/>
                                                              </w:divBdr>
                                                              <w:divsChild>
                                                                <w:div w:id="796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0593">
                                  <w:marLeft w:val="0"/>
                                  <w:marRight w:val="0"/>
                                  <w:marTop w:val="0"/>
                                  <w:marBottom w:val="0"/>
                                  <w:divBdr>
                                    <w:top w:val="none" w:sz="0" w:space="0" w:color="auto"/>
                                    <w:left w:val="none" w:sz="0" w:space="0" w:color="auto"/>
                                    <w:bottom w:val="none" w:sz="0" w:space="0" w:color="auto"/>
                                    <w:right w:val="none" w:sz="0" w:space="0" w:color="auto"/>
                                  </w:divBdr>
                                  <w:divsChild>
                                    <w:div w:id="369886021">
                                      <w:marLeft w:val="0"/>
                                      <w:marRight w:val="0"/>
                                      <w:marTop w:val="0"/>
                                      <w:marBottom w:val="0"/>
                                      <w:divBdr>
                                        <w:top w:val="none" w:sz="0" w:space="0" w:color="auto"/>
                                        <w:left w:val="none" w:sz="0" w:space="0" w:color="auto"/>
                                        <w:bottom w:val="none" w:sz="0" w:space="0" w:color="auto"/>
                                        <w:right w:val="none" w:sz="0" w:space="0" w:color="auto"/>
                                      </w:divBdr>
                                      <w:divsChild>
                                        <w:div w:id="837622769">
                                          <w:marLeft w:val="0"/>
                                          <w:marRight w:val="0"/>
                                          <w:marTop w:val="0"/>
                                          <w:marBottom w:val="0"/>
                                          <w:divBdr>
                                            <w:top w:val="none" w:sz="0" w:space="0" w:color="auto"/>
                                            <w:left w:val="none" w:sz="0" w:space="0" w:color="auto"/>
                                            <w:bottom w:val="none" w:sz="0" w:space="0" w:color="auto"/>
                                            <w:right w:val="none" w:sz="0" w:space="0" w:color="auto"/>
                                          </w:divBdr>
                                          <w:divsChild>
                                            <w:div w:id="823201974">
                                              <w:marLeft w:val="0"/>
                                              <w:marRight w:val="0"/>
                                              <w:marTop w:val="0"/>
                                              <w:marBottom w:val="0"/>
                                              <w:divBdr>
                                                <w:top w:val="none" w:sz="0" w:space="0" w:color="auto"/>
                                                <w:left w:val="none" w:sz="0" w:space="0" w:color="auto"/>
                                                <w:bottom w:val="none" w:sz="0" w:space="0" w:color="auto"/>
                                                <w:right w:val="none" w:sz="0" w:space="0" w:color="auto"/>
                                              </w:divBdr>
                                              <w:divsChild>
                                                <w:div w:id="99571000">
                                                  <w:marLeft w:val="0"/>
                                                  <w:marRight w:val="0"/>
                                                  <w:marTop w:val="0"/>
                                                  <w:marBottom w:val="0"/>
                                                  <w:divBdr>
                                                    <w:top w:val="none" w:sz="0" w:space="0" w:color="auto"/>
                                                    <w:left w:val="none" w:sz="0" w:space="0" w:color="auto"/>
                                                    <w:bottom w:val="none" w:sz="0" w:space="0" w:color="auto"/>
                                                    <w:right w:val="none" w:sz="0" w:space="0" w:color="auto"/>
                                                  </w:divBdr>
                                                </w:div>
                                                <w:div w:id="100616512">
                                                  <w:marLeft w:val="0"/>
                                                  <w:marRight w:val="0"/>
                                                  <w:marTop w:val="0"/>
                                                  <w:marBottom w:val="0"/>
                                                  <w:divBdr>
                                                    <w:top w:val="none" w:sz="0" w:space="0" w:color="auto"/>
                                                    <w:left w:val="none" w:sz="0" w:space="0" w:color="auto"/>
                                                    <w:bottom w:val="none" w:sz="0" w:space="0" w:color="auto"/>
                                                    <w:right w:val="none" w:sz="0" w:space="0" w:color="auto"/>
                                                  </w:divBdr>
                                                  <w:divsChild>
                                                    <w:div w:id="81802208">
                                                      <w:marLeft w:val="0"/>
                                                      <w:marRight w:val="0"/>
                                                      <w:marTop w:val="0"/>
                                                      <w:marBottom w:val="0"/>
                                                      <w:divBdr>
                                                        <w:top w:val="none" w:sz="0" w:space="0" w:color="auto"/>
                                                        <w:left w:val="none" w:sz="0" w:space="0" w:color="auto"/>
                                                        <w:bottom w:val="none" w:sz="0" w:space="0" w:color="auto"/>
                                                        <w:right w:val="none" w:sz="0" w:space="0" w:color="auto"/>
                                                      </w:divBdr>
                                                      <w:divsChild>
                                                        <w:div w:id="1750733925">
                                                          <w:marLeft w:val="0"/>
                                                          <w:marRight w:val="0"/>
                                                          <w:marTop w:val="0"/>
                                                          <w:marBottom w:val="0"/>
                                                          <w:divBdr>
                                                            <w:top w:val="none" w:sz="0" w:space="0" w:color="auto"/>
                                                            <w:left w:val="none" w:sz="0" w:space="0" w:color="auto"/>
                                                            <w:bottom w:val="none" w:sz="0" w:space="0" w:color="auto"/>
                                                            <w:right w:val="none" w:sz="0" w:space="0" w:color="auto"/>
                                                          </w:divBdr>
                                                          <w:divsChild>
                                                            <w:div w:id="167911809">
                                                              <w:marLeft w:val="0"/>
                                                              <w:marRight w:val="0"/>
                                                              <w:marTop w:val="0"/>
                                                              <w:marBottom w:val="0"/>
                                                              <w:divBdr>
                                                                <w:top w:val="none" w:sz="0" w:space="0" w:color="auto"/>
                                                                <w:left w:val="none" w:sz="0" w:space="0" w:color="auto"/>
                                                                <w:bottom w:val="none" w:sz="0" w:space="0" w:color="auto"/>
                                                                <w:right w:val="none" w:sz="0" w:space="0" w:color="auto"/>
                                                              </w:divBdr>
                                                              <w:divsChild>
                                                                <w:div w:id="574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2077">
                                          <w:marLeft w:val="0"/>
                                          <w:marRight w:val="0"/>
                                          <w:marTop w:val="0"/>
                                          <w:marBottom w:val="0"/>
                                          <w:divBdr>
                                            <w:top w:val="none" w:sz="0" w:space="0" w:color="auto"/>
                                            <w:left w:val="none" w:sz="0" w:space="0" w:color="auto"/>
                                            <w:bottom w:val="none" w:sz="0" w:space="0" w:color="auto"/>
                                            <w:right w:val="none" w:sz="0" w:space="0" w:color="auto"/>
                                          </w:divBdr>
                                          <w:divsChild>
                                            <w:div w:id="184371060">
                                              <w:marLeft w:val="0"/>
                                              <w:marRight w:val="0"/>
                                              <w:marTop w:val="0"/>
                                              <w:marBottom w:val="0"/>
                                              <w:divBdr>
                                                <w:top w:val="none" w:sz="0" w:space="0" w:color="auto"/>
                                                <w:left w:val="none" w:sz="0" w:space="0" w:color="auto"/>
                                                <w:bottom w:val="none" w:sz="0" w:space="0" w:color="auto"/>
                                                <w:right w:val="none" w:sz="0" w:space="0" w:color="auto"/>
                                              </w:divBdr>
                                            </w:div>
                                          </w:divsChild>
                                        </w:div>
                                        <w:div w:id="1384599328">
                                          <w:marLeft w:val="0"/>
                                          <w:marRight w:val="0"/>
                                          <w:marTop w:val="0"/>
                                          <w:marBottom w:val="0"/>
                                          <w:divBdr>
                                            <w:top w:val="none" w:sz="0" w:space="0" w:color="auto"/>
                                            <w:left w:val="none" w:sz="0" w:space="0" w:color="auto"/>
                                            <w:bottom w:val="none" w:sz="0" w:space="0" w:color="auto"/>
                                            <w:right w:val="none" w:sz="0" w:space="0" w:color="auto"/>
                                          </w:divBdr>
                                          <w:divsChild>
                                            <w:div w:id="10572381">
                                              <w:marLeft w:val="0"/>
                                              <w:marRight w:val="0"/>
                                              <w:marTop w:val="0"/>
                                              <w:marBottom w:val="0"/>
                                              <w:divBdr>
                                                <w:top w:val="none" w:sz="0" w:space="0" w:color="auto"/>
                                                <w:left w:val="none" w:sz="0" w:space="0" w:color="auto"/>
                                                <w:bottom w:val="none" w:sz="0" w:space="0" w:color="auto"/>
                                                <w:right w:val="none" w:sz="0" w:space="0" w:color="auto"/>
                                              </w:divBdr>
                                            </w:div>
                                          </w:divsChild>
                                        </w:div>
                                        <w:div w:id="1940872809">
                                          <w:marLeft w:val="0"/>
                                          <w:marRight w:val="0"/>
                                          <w:marTop w:val="0"/>
                                          <w:marBottom w:val="0"/>
                                          <w:divBdr>
                                            <w:top w:val="none" w:sz="0" w:space="0" w:color="auto"/>
                                            <w:left w:val="none" w:sz="0" w:space="0" w:color="auto"/>
                                            <w:bottom w:val="none" w:sz="0" w:space="0" w:color="auto"/>
                                            <w:right w:val="none" w:sz="0" w:space="0" w:color="auto"/>
                                          </w:divBdr>
                                          <w:divsChild>
                                            <w:div w:id="256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3676">
                                  <w:marLeft w:val="0"/>
                                  <w:marRight w:val="0"/>
                                  <w:marTop w:val="0"/>
                                  <w:marBottom w:val="0"/>
                                  <w:divBdr>
                                    <w:top w:val="none" w:sz="0" w:space="0" w:color="auto"/>
                                    <w:left w:val="none" w:sz="0" w:space="0" w:color="auto"/>
                                    <w:bottom w:val="none" w:sz="0" w:space="0" w:color="auto"/>
                                    <w:right w:val="none" w:sz="0" w:space="0" w:color="auto"/>
                                  </w:divBdr>
                                  <w:divsChild>
                                    <w:div w:id="1107581261">
                                      <w:marLeft w:val="0"/>
                                      <w:marRight w:val="0"/>
                                      <w:marTop w:val="0"/>
                                      <w:marBottom w:val="0"/>
                                      <w:divBdr>
                                        <w:top w:val="none" w:sz="0" w:space="0" w:color="auto"/>
                                        <w:left w:val="none" w:sz="0" w:space="0" w:color="auto"/>
                                        <w:bottom w:val="none" w:sz="0" w:space="0" w:color="auto"/>
                                        <w:right w:val="none" w:sz="0" w:space="0" w:color="auto"/>
                                      </w:divBdr>
                                      <w:divsChild>
                                        <w:div w:id="791903829">
                                          <w:marLeft w:val="0"/>
                                          <w:marRight w:val="0"/>
                                          <w:marTop w:val="0"/>
                                          <w:marBottom w:val="0"/>
                                          <w:divBdr>
                                            <w:top w:val="none" w:sz="0" w:space="0" w:color="auto"/>
                                            <w:left w:val="none" w:sz="0" w:space="0" w:color="auto"/>
                                            <w:bottom w:val="none" w:sz="0" w:space="0" w:color="auto"/>
                                            <w:right w:val="none" w:sz="0" w:space="0" w:color="auto"/>
                                          </w:divBdr>
                                          <w:divsChild>
                                            <w:div w:id="714351890">
                                              <w:marLeft w:val="0"/>
                                              <w:marRight w:val="0"/>
                                              <w:marTop w:val="0"/>
                                              <w:marBottom w:val="0"/>
                                              <w:divBdr>
                                                <w:top w:val="none" w:sz="0" w:space="0" w:color="auto"/>
                                                <w:left w:val="none" w:sz="0" w:space="0" w:color="auto"/>
                                                <w:bottom w:val="none" w:sz="0" w:space="0" w:color="auto"/>
                                                <w:right w:val="none" w:sz="0" w:space="0" w:color="auto"/>
                                              </w:divBdr>
                                            </w:div>
                                          </w:divsChild>
                                        </w:div>
                                        <w:div w:id="857815807">
                                          <w:marLeft w:val="0"/>
                                          <w:marRight w:val="0"/>
                                          <w:marTop w:val="0"/>
                                          <w:marBottom w:val="0"/>
                                          <w:divBdr>
                                            <w:top w:val="none" w:sz="0" w:space="0" w:color="auto"/>
                                            <w:left w:val="none" w:sz="0" w:space="0" w:color="auto"/>
                                            <w:bottom w:val="none" w:sz="0" w:space="0" w:color="auto"/>
                                            <w:right w:val="none" w:sz="0" w:space="0" w:color="auto"/>
                                          </w:divBdr>
                                          <w:divsChild>
                                            <w:div w:id="1717002325">
                                              <w:marLeft w:val="0"/>
                                              <w:marRight w:val="0"/>
                                              <w:marTop w:val="0"/>
                                              <w:marBottom w:val="0"/>
                                              <w:divBdr>
                                                <w:top w:val="none" w:sz="0" w:space="0" w:color="auto"/>
                                                <w:left w:val="none" w:sz="0" w:space="0" w:color="auto"/>
                                                <w:bottom w:val="none" w:sz="0" w:space="0" w:color="auto"/>
                                                <w:right w:val="none" w:sz="0" w:space="0" w:color="auto"/>
                                              </w:divBdr>
                                            </w:div>
                                          </w:divsChild>
                                        </w:div>
                                        <w:div w:id="1429038705">
                                          <w:marLeft w:val="0"/>
                                          <w:marRight w:val="0"/>
                                          <w:marTop w:val="0"/>
                                          <w:marBottom w:val="0"/>
                                          <w:divBdr>
                                            <w:top w:val="none" w:sz="0" w:space="0" w:color="auto"/>
                                            <w:left w:val="none" w:sz="0" w:space="0" w:color="auto"/>
                                            <w:bottom w:val="none" w:sz="0" w:space="0" w:color="auto"/>
                                            <w:right w:val="none" w:sz="0" w:space="0" w:color="auto"/>
                                          </w:divBdr>
                                          <w:divsChild>
                                            <w:div w:id="1661734888">
                                              <w:marLeft w:val="0"/>
                                              <w:marRight w:val="0"/>
                                              <w:marTop w:val="0"/>
                                              <w:marBottom w:val="0"/>
                                              <w:divBdr>
                                                <w:top w:val="none" w:sz="0" w:space="0" w:color="auto"/>
                                                <w:left w:val="none" w:sz="0" w:space="0" w:color="auto"/>
                                                <w:bottom w:val="none" w:sz="0" w:space="0" w:color="auto"/>
                                                <w:right w:val="none" w:sz="0" w:space="0" w:color="auto"/>
                                              </w:divBdr>
                                            </w:div>
                                          </w:divsChild>
                                        </w:div>
                                        <w:div w:id="1940991125">
                                          <w:marLeft w:val="0"/>
                                          <w:marRight w:val="0"/>
                                          <w:marTop w:val="0"/>
                                          <w:marBottom w:val="0"/>
                                          <w:divBdr>
                                            <w:top w:val="none" w:sz="0" w:space="0" w:color="auto"/>
                                            <w:left w:val="none" w:sz="0" w:space="0" w:color="auto"/>
                                            <w:bottom w:val="none" w:sz="0" w:space="0" w:color="auto"/>
                                            <w:right w:val="none" w:sz="0" w:space="0" w:color="auto"/>
                                          </w:divBdr>
                                          <w:divsChild>
                                            <w:div w:id="691077290">
                                              <w:marLeft w:val="0"/>
                                              <w:marRight w:val="0"/>
                                              <w:marTop w:val="0"/>
                                              <w:marBottom w:val="0"/>
                                              <w:divBdr>
                                                <w:top w:val="none" w:sz="0" w:space="0" w:color="auto"/>
                                                <w:left w:val="none" w:sz="0" w:space="0" w:color="auto"/>
                                                <w:bottom w:val="none" w:sz="0" w:space="0" w:color="auto"/>
                                                <w:right w:val="none" w:sz="0" w:space="0" w:color="auto"/>
                                              </w:divBdr>
                                              <w:divsChild>
                                                <w:div w:id="644044880">
                                                  <w:marLeft w:val="0"/>
                                                  <w:marRight w:val="0"/>
                                                  <w:marTop w:val="0"/>
                                                  <w:marBottom w:val="0"/>
                                                  <w:divBdr>
                                                    <w:top w:val="none" w:sz="0" w:space="0" w:color="auto"/>
                                                    <w:left w:val="none" w:sz="0" w:space="0" w:color="auto"/>
                                                    <w:bottom w:val="none" w:sz="0" w:space="0" w:color="auto"/>
                                                    <w:right w:val="none" w:sz="0" w:space="0" w:color="auto"/>
                                                  </w:divBdr>
                                                  <w:divsChild>
                                                    <w:div w:id="1789591738">
                                                      <w:marLeft w:val="0"/>
                                                      <w:marRight w:val="0"/>
                                                      <w:marTop w:val="0"/>
                                                      <w:marBottom w:val="0"/>
                                                      <w:divBdr>
                                                        <w:top w:val="none" w:sz="0" w:space="0" w:color="auto"/>
                                                        <w:left w:val="none" w:sz="0" w:space="0" w:color="auto"/>
                                                        <w:bottom w:val="none" w:sz="0" w:space="0" w:color="auto"/>
                                                        <w:right w:val="none" w:sz="0" w:space="0" w:color="auto"/>
                                                      </w:divBdr>
                                                      <w:divsChild>
                                                        <w:div w:id="2112117866">
                                                          <w:marLeft w:val="0"/>
                                                          <w:marRight w:val="0"/>
                                                          <w:marTop w:val="0"/>
                                                          <w:marBottom w:val="0"/>
                                                          <w:divBdr>
                                                            <w:top w:val="none" w:sz="0" w:space="0" w:color="auto"/>
                                                            <w:left w:val="none" w:sz="0" w:space="0" w:color="auto"/>
                                                            <w:bottom w:val="none" w:sz="0" w:space="0" w:color="auto"/>
                                                            <w:right w:val="none" w:sz="0" w:space="0" w:color="auto"/>
                                                          </w:divBdr>
                                                          <w:divsChild>
                                                            <w:div w:id="403187304">
                                                              <w:marLeft w:val="0"/>
                                                              <w:marRight w:val="0"/>
                                                              <w:marTop w:val="0"/>
                                                              <w:marBottom w:val="0"/>
                                                              <w:divBdr>
                                                                <w:top w:val="none" w:sz="0" w:space="0" w:color="auto"/>
                                                                <w:left w:val="none" w:sz="0" w:space="0" w:color="auto"/>
                                                                <w:bottom w:val="none" w:sz="0" w:space="0" w:color="auto"/>
                                                                <w:right w:val="none" w:sz="0" w:space="0" w:color="auto"/>
                                                              </w:divBdr>
                                                              <w:divsChild>
                                                                <w:div w:id="834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1587">
                                                      <w:marLeft w:val="0"/>
                                                      <w:marRight w:val="0"/>
                                                      <w:marTop w:val="0"/>
                                                      <w:marBottom w:val="0"/>
                                                      <w:divBdr>
                                                        <w:top w:val="none" w:sz="0" w:space="0" w:color="auto"/>
                                                        <w:left w:val="none" w:sz="0" w:space="0" w:color="auto"/>
                                                        <w:bottom w:val="none" w:sz="0" w:space="0" w:color="auto"/>
                                                        <w:right w:val="none" w:sz="0" w:space="0" w:color="auto"/>
                                                      </w:divBdr>
                                                    </w:div>
                                                  </w:divsChild>
                                                </w:div>
                                                <w:div w:id="11678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8192">
                                  <w:marLeft w:val="0"/>
                                  <w:marRight w:val="0"/>
                                  <w:marTop w:val="0"/>
                                  <w:marBottom w:val="0"/>
                                  <w:divBdr>
                                    <w:top w:val="none" w:sz="0" w:space="0" w:color="auto"/>
                                    <w:left w:val="none" w:sz="0" w:space="0" w:color="auto"/>
                                    <w:bottom w:val="none" w:sz="0" w:space="0" w:color="auto"/>
                                    <w:right w:val="none" w:sz="0" w:space="0" w:color="auto"/>
                                  </w:divBdr>
                                  <w:divsChild>
                                    <w:div w:id="2139834360">
                                      <w:marLeft w:val="0"/>
                                      <w:marRight w:val="0"/>
                                      <w:marTop w:val="0"/>
                                      <w:marBottom w:val="0"/>
                                      <w:divBdr>
                                        <w:top w:val="none" w:sz="0" w:space="0" w:color="auto"/>
                                        <w:left w:val="none" w:sz="0" w:space="0" w:color="auto"/>
                                        <w:bottom w:val="none" w:sz="0" w:space="0" w:color="auto"/>
                                        <w:right w:val="none" w:sz="0" w:space="0" w:color="auto"/>
                                      </w:divBdr>
                                      <w:divsChild>
                                        <w:div w:id="82728706">
                                          <w:marLeft w:val="0"/>
                                          <w:marRight w:val="0"/>
                                          <w:marTop w:val="0"/>
                                          <w:marBottom w:val="0"/>
                                          <w:divBdr>
                                            <w:top w:val="none" w:sz="0" w:space="0" w:color="auto"/>
                                            <w:left w:val="none" w:sz="0" w:space="0" w:color="auto"/>
                                            <w:bottom w:val="none" w:sz="0" w:space="0" w:color="auto"/>
                                            <w:right w:val="none" w:sz="0" w:space="0" w:color="auto"/>
                                          </w:divBdr>
                                          <w:divsChild>
                                            <w:div w:id="1834756583">
                                              <w:marLeft w:val="0"/>
                                              <w:marRight w:val="0"/>
                                              <w:marTop w:val="0"/>
                                              <w:marBottom w:val="0"/>
                                              <w:divBdr>
                                                <w:top w:val="none" w:sz="0" w:space="0" w:color="auto"/>
                                                <w:left w:val="none" w:sz="0" w:space="0" w:color="auto"/>
                                                <w:bottom w:val="none" w:sz="0" w:space="0" w:color="auto"/>
                                                <w:right w:val="none" w:sz="0" w:space="0" w:color="auto"/>
                                              </w:divBdr>
                                            </w:div>
                                          </w:divsChild>
                                        </w:div>
                                        <w:div w:id="189689976">
                                          <w:marLeft w:val="0"/>
                                          <w:marRight w:val="0"/>
                                          <w:marTop w:val="0"/>
                                          <w:marBottom w:val="0"/>
                                          <w:divBdr>
                                            <w:top w:val="none" w:sz="0" w:space="0" w:color="auto"/>
                                            <w:left w:val="none" w:sz="0" w:space="0" w:color="auto"/>
                                            <w:bottom w:val="none" w:sz="0" w:space="0" w:color="auto"/>
                                            <w:right w:val="none" w:sz="0" w:space="0" w:color="auto"/>
                                          </w:divBdr>
                                          <w:divsChild>
                                            <w:div w:id="375129682">
                                              <w:marLeft w:val="0"/>
                                              <w:marRight w:val="0"/>
                                              <w:marTop w:val="0"/>
                                              <w:marBottom w:val="0"/>
                                              <w:divBdr>
                                                <w:top w:val="none" w:sz="0" w:space="0" w:color="auto"/>
                                                <w:left w:val="none" w:sz="0" w:space="0" w:color="auto"/>
                                                <w:bottom w:val="none" w:sz="0" w:space="0" w:color="auto"/>
                                                <w:right w:val="none" w:sz="0" w:space="0" w:color="auto"/>
                                              </w:divBdr>
                                            </w:div>
                                          </w:divsChild>
                                        </w:div>
                                        <w:div w:id="277489241">
                                          <w:marLeft w:val="0"/>
                                          <w:marRight w:val="0"/>
                                          <w:marTop w:val="0"/>
                                          <w:marBottom w:val="0"/>
                                          <w:divBdr>
                                            <w:top w:val="none" w:sz="0" w:space="0" w:color="auto"/>
                                            <w:left w:val="none" w:sz="0" w:space="0" w:color="auto"/>
                                            <w:bottom w:val="none" w:sz="0" w:space="0" w:color="auto"/>
                                            <w:right w:val="none" w:sz="0" w:space="0" w:color="auto"/>
                                          </w:divBdr>
                                          <w:divsChild>
                                            <w:div w:id="363408918">
                                              <w:marLeft w:val="0"/>
                                              <w:marRight w:val="0"/>
                                              <w:marTop w:val="0"/>
                                              <w:marBottom w:val="0"/>
                                              <w:divBdr>
                                                <w:top w:val="none" w:sz="0" w:space="0" w:color="auto"/>
                                                <w:left w:val="none" w:sz="0" w:space="0" w:color="auto"/>
                                                <w:bottom w:val="none" w:sz="0" w:space="0" w:color="auto"/>
                                                <w:right w:val="none" w:sz="0" w:space="0" w:color="auto"/>
                                              </w:divBdr>
                                              <w:divsChild>
                                                <w:div w:id="1311014692">
                                                  <w:marLeft w:val="0"/>
                                                  <w:marRight w:val="0"/>
                                                  <w:marTop w:val="0"/>
                                                  <w:marBottom w:val="0"/>
                                                  <w:divBdr>
                                                    <w:top w:val="none" w:sz="0" w:space="0" w:color="auto"/>
                                                    <w:left w:val="none" w:sz="0" w:space="0" w:color="auto"/>
                                                    <w:bottom w:val="none" w:sz="0" w:space="0" w:color="auto"/>
                                                    <w:right w:val="none" w:sz="0" w:space="0" w:color="auto"/>
                                                  </w:divBdr>
                                                </w:div>
                                                <w:div w:id="1939211638">
                                                  <w:marLeft w:val="0"/>
                                                  <w:marRight w:val="0"/>
                                                  <w:marTop w:val="0"/>
                                                  <w:marBottom w:val="0"/>
                                                  <w:divBdr>
                                                    <w:top w:val="none" w:sz="0" w:space="0" w:color="auto"/>
                                                    <w:left w:val="none" w:sz="0" w:space="0" w:color="auto"/>
                                                    <w:bottom w:val="none" w:sz="0" w:space="0" w:color="auto"/>
                                                    <w:right w:val="none" w:sz="0" w:space="0" w:color="auto"/>
                                                  </w:divBdr>
                                                  <w:divsChild>
                                                    <w:div w:id="1854370690">
                                                      <w:marLeft w:val="0"/>
                                                      <w:marRight w:val="0"/>
                                                      <w:marTop w:val="0"/>
                                                      <w:marBottom w:val="0"/>
                                                      <w:divBdr>
                                                        <w:top w:val="none" w:sz="0" w:space="0" w:color="auto"/>
                                                        <w:left w:val="none" w:sz="0" w:space="0" w:color="auto"/>
                                                        <w:bottom w:val="none" w:sz="0" w:space="0" w:color="auto"/>
                                                        <w:right w:val="none" w:sz="0" w:space="0" w:color="auto"/>
                                                      </w:divBdr>
                                                    </w:div>
                                                    <w:div w:id="2095662849">
                                                      <w:marLeft w:val="0"/>
                                                      <w:marRight w:val="0"/>
                                                      <w:marTop w:val="0"/>
                                                      <w:marBottom w:val="0"/>
                                                      <w:divBdr>
                                                        <w:top w:val="none" w:sz="0" w:space="0" w:color="auto"/>
                                                        <w:left w:val="none" w:sz="0" w:space="0" w:color="auto"/>
                                                        <w:bottom w:val="none" w:sz="0" w:space="0" w:color="auto"/>
                                                        <w:right w:val="none" w:sz="0" w:space="0" w:color="auto"/>
                                                      </w:divBdr>
                                                      <w:divsChild>
                                                        <w:div w:id="1031807235">
                                                          <w:marLeft w:val="0"/>
                                                          <w:marRight w:val="0"/>
                                                          <w:marTop w:val="0"/>
                                                          <w:marBottom w:val="0"/>
                                                          <w:divBdr>
                                                            <w:top w:val="none" w:sz="0" w:space="0" w:color="auto"/>
                                                            <w:left w:val="none" w:sz="0" w:space="0" w:color="auto"/>
                                                            <w:bottom w:val="none" w:sz="0" w:space="0" w:color="auto"/>
                                                            <w:right w:val="none" w:sz="0" w:space="0" w:color="auto"/>
                                                          </w:divBdr>
                                                          <w:divsChild>
                                                            <w:div w:id="1824004029">
                                                              <w:marLeft w:val="0"/>
                                                              <w:marRight w:val="0"/>
                                                              <w:marTop w:val="0"/>
                                                              <w:marBottom w:val="0"/>
                                                              <w:divBdr>
                                                                <w:top w:val="none" w:sz="0" w:space="0" w:color="auto"/>
                                                                <w:left w:val="none" w:sz="0" w:space="0" w:color="auto"/>
                                                                <w:bottom w:val="none" w:sz="0" w:space="0" w:color="auto"/>
                                                                <w:right w:val="none" w:sz="0" w:space="0" w:color="auto"/>
                                                              </w:divBdr>
                                                              <w:divsChild>
                                                                <w:div w:id="300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10021">
                                          <w:marLeft w:val="0"/>
                                          <w:marRight w:val="0"/>
                                          <w:marTop w:val="0"/>
                                          <w:marBottom w:val="0"/>
                                          <w:divBdr>
                                            <w:top w:val="none" w:sz="0" w:space="0" w:color="auto"/>
                                            <w:left w:val="none" w:sz="0" w:space="0" w:color="auto"/>
                                            <w:bottom w:val="none" w:sz="0" w:space="0" w:color="auto"/>
                                            <w:right w:val="none" w:sz="0" w:space="0" w:color="auto"/>
                                          </w:divBdr>
                                          <w:divsChild>
                                            <w:div w:id="14872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1209">
                                  <w:marLeft w:val="0"/>
                                  <w:marRight w:val="0"/>
                                  <w:marTop w:val="0"/>
                                  <w:marBottom w:val="0"/>
                                  <w:divBdr>
                                    <w:top w:val="none" w:sz="0" w:space="0" w:color="auto"/>
                                    <w:left w:val="none" w:sz="0" w:space="0" w:color="auto"/>
                                    <w:bottom w:val="none" w:sz="0" w:space="0" w:color="auto"/>
                                    <w:right w:val="none" w:sz="0" w:space="0" w:color="auto"/>
                                  </w:divBdr>
                                  <w:divsChild>
                                    <w:div w:id="1647201966">
                                      <w:marLeft w:val="0"/>
                                      <w:marRight w:val="0"/>
                                      <w:marTop w:val="0"/>
                                      <w:marBottom w:val="0"/>
                                      <w:divBdr>
                                        <w:top w:val="none" w:sz="0" w:space="0" w:color="auto"/>
                                        <w:left w:val="none" w:sz="0" w:space="0" w:color="auto"/>
                                        <w:bottom w:val="none" w:sz="0" w:space="0" w:color="auto"/>
                                        <w:right w:val="none" w:sz="0" w:space="0" w:color="auto"/>
                                      </w:divBdr>
                                      <w:divsChild>
                                        <w:div w:id="217400361">
                                          <w:marLeft w:val="0"/>
                                          <w:marRight w:val="0"/>
                                          <w:marTop w:val="0"/>
                                          <w:marBottom w:val="0"/>
                                          <w:divBdr>
                                            <w:top w:val="none" w:sz="0" w:space="0" w:color="auto"/>
                                            <w:left w:val="none" w:sz="0" w:space="0" w:color="auto"/>
                                            <w:bottom w:val="none" w:sz="0" w:space="0" w:color="auto"/>
                                            <w:right w:val="none" w:sz="0" w:space="0" w:color="auto"/>
                                          </w:divBdr>
                                          <w:divsChild>
                                            <w:div w:id="284577171">
                                              <w:marLeft w:val="0"/>
                                              <w:marRight w:val="0"/>
                                              <w:marTop w:val="0"/>
                                              <w:marBottom w:val="0"/>
                                              <w:divBdr>
                                                <w:top w:val="none" w:sz="0" w:space="0" w:color="auto"/>
                                                <w:left w:val="none" w:sz="0" w:space="0" w:color="auto"/>
                                                <w:bottom w:val="none" w:sz="0" w:space="0" w:color="auto"/>
                                                <w:right w:val="none" w:sz="0" w:space="0" w:color="auto"/>
                                              </w:divBdr>
                                            </w:div>
                                          </w:divsChild>
                                        </w:div>
                                        <w:div w:id="929504370">
                                          <w:marLeft w:val="0"/>
                                          <w:marRight w:val="0"/>
                                          <w:marTop w:val="0"/>
                                          <w:marBottom w:val="0"/>
                                          <w:divBdr>
                                            <w:top w:val="none" w:sz="0" w:space="0" w:color="auto"/>
                                            <w:left w:val="none" w:sz="0" w:space="0" w:color="auto"/>
                                            <w:bottom w:val="none" w:sz="0" w:space="0" w:color="auto"/>
                                            <w:right w:val="none" w:sz="0" w:space="0" w:color="auto"/>
                                          </w:divBdr>
                                          <w:divsChild>
                                            <w:div w:id="1319382254">
                                              <w:marLeft w:val="0"/>
                                              <w:marRight w:val="0"/>
                                              <w:marTop w:val="0"/>
                                              <w:marBottom w:val="0"/>
                                              <w:divBdr>
                                                <w:top w:val="none" w:sz="0" w:space="0" w:color="auto"/>
                                                <w:left w:val="none" w:sz="0" w:space="0" w:color="auto"/>
                                                <w:bottom w:val="none" w:sz="0" w:space="0" w:color="auto"/>
                                                <w:right w:val="none" w:sz="0" w:space="0" w:color="auto"/>
                                              </w:divBdr>
                                            </w:div>
                                          </w:divsChild>
                                        </w:div>
                                        <w:div w:id="1092051875">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
                                          </w:divsChild>
                                        </w:div>
                                        <w:div w:id="1622607566">
                                          <w:marLeft w:val="0"/>
                                          <w:marRight w:val="0"/>
                                          <w:marTop w:val="0"/>
                                          <w:marBottom w:val="0"/>
                                          <w:divBdr>
                                            <w:top w:val="none" w:sz="0" w:space="0" w:color="auto"/>
                                            <w:left w:val="none" w:sz="0" w:space="0" w:color="auto"/>
                                            <w:bottom w:val="none" w:sz="0" w:space="0" w:color="auto"/>
                                            <w:right w:val="none" w:sz="0" w:space="0" w:color="auto"/>
                                          </w:divBdr>
                                          <w:divsChild>
                                            <w:div w:id="266738882">
                                              <w:marLeft w:val="0"/>
                                              <w:marRight w:val="0"/>
                                              <w:marTop w:val="0"/>
                                              <w:marBottom w:val="0"/>
                                              <w:divBdr>
                                                <w:top w:val="none" w:sz="0" w:space="0" w:color="auto"/>
                                                <w:left w:val="none" w:sz="0" w:space="0" w:color="auto"/>
                                                <w:bottom w:val="none" w:sz="0" w:space="0" w:color="auto"/>
                                                <w:right w:val="none" w:sz="0" w:space="0" w:color="auto"/>
                                              </w:divBdr>
                                              <w:divsChild>
                                                <w:div w:id="1124039614">
                                                  <w:marLeft w:val="0"/>
                                                  <w:marRight w:val="0"/>
                                                  <w:marTop w:val="0"/>
                                                  <w:marBottom w:val="0"/>
                                                  <w:divBdr>
                                                    <w:top w:val="none" w:sz="0" w:space="0" w:color="auto"/>
                                                    <w:left w:val="none" w:sz="0" w:space="0" w:color="auto"/>
                                                    <w:bottom w:val="none" w:sz="0" w:space="0" w:color="auto"/>
                                                    <w:right w:val="none" w:sz="0" w:space="0" w:color="auto"/>
                                                  </w:divBdr>
                                                </w:div>
                                                <w:div w:id="1410154858">
                                                  <w:marLeft w:val="0"/>
                                                  <w:marRight w:val="0"/>
                                                  <w:marTop w:val="0"/>
                                                  <w:marBottom w:val="0"/>
                                                  <w:divBdr>
                                                    <w:top w:val="none" w:sz="0" w:space="0" w:color="auto"/>
                                                    <w:left w:val="none" w:sz="0" w:space="0" w:color="auto"/>
                                                    <w:bottom w:val="none" w:sz="0" w:space="0" w:color="auto"/>
                                                    <w:right w:val="none" w:sz="0" w:space="0" w:color="auto"/>
                                                  </w:divBdr>
                                                  <w:divsChild>
                                                    <w:div w:id="428505446">
                                                      <w:marLeft w:val="0"/>
                                                      <w:marRight w:val="0"/>
                                                      <w:marTop w:val="0"/>
                                                      <w:marBottom w:val="0"/>
                                                      <w:divBdr>
                                                        <w:top w:val="none" w:sz="0" w:space="0" w:color="auto"/>
                                                        <w:left w:val="none" w:sz="0" w:space="0" w:color="auto"/>
                                                        <w:bottom w:val="none" w:sz="0" w:space="0" w:color="auto"/>
                                                        <w:right w:val="none" w:sz="0" w:space="0" w:color="auto"/>
                                                      </w:divBdr>
                                                      <w:divsChild>
                                                        <w:div w:id="1997149316">
                                                          <w:marLeft w:val="0"/>
                                                          <w:marRight w:val="0"/>
                                                          <w:marTop w:val="0"/>
                                                          <w:marBottom w:val="0"/>
                                                          <w:divBdr>
                                                            <w:top w:val="none" w:sz="0" w:space="0" w:color="auto"/>
                                                            <w:left w:val="none" w:sz="0" w:space="0" w:color="auto"/>
                                                            <w:bottom w:val="none" w:sz="0" w:space="0" w:color="auto"/>
                                                            <w:right w:val="none" w:sz="0" w:space="0" w:color="auto"/>
                                                          </w:divBdr>
                                                          <w:divsChild>
                                                            <w:div w:id="878661737">
                                                              <w:marLeft w:val="0"/>
                                                              <w:marRight w:val="0"/>
                                                              <w:marTop w:val="0"/>
                                                              <w:marBottom w:val="0"/>
                                                              <w:divBdr>
                                                                <w:top w:val="none" w:sz="0" w:space="0" w:color="auto"/>
                                                                <w:left w:val="none" w:sz="0" w:space="0" w:color="auto"/>
                                                                <w:bottom w:val="none" w:sz="0" w:space="0" w:color="auto"/>
                                                                <w:right w:val="none" w:sz="0" w:space="0" w:color="auto"/>
                                                              </w:divBdr>
                                                              <w:divsChild>
                                                                <w:div w:id="12174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2439">
                                  <w:marLeft w:val="0"/>
                                  <w:marRight w:val="0"/>
                                  <w:marTop w:val="0"/>
                                  <w:marBottom w:val="0"/>
                                  <w:divBdr>
                                    <w:top w:val="none" w:sz="0" w:space="0" w:color="auto"/>
                                    <w:left w:val="none" w:sz="0" w:space="0" w:color="auto"/>
                                    <w:bottom w:val="none" w:sz="0" w:space="0" w:color="auto"/>
                                    <w:right w:val="none" w:sz="0" w:space="0" w:color="auto"/>
                                  </w:divBdr>
                                  <w:divsChild>
                                    <w:div w:id="1778021905">
                                      <w:marLeft w:val="0"/>
                                      <w:marRight w:val="0"/>
                                      <w:marTop w:val="0"/>
                                      <w:marBottom w:val="0"/>
                                      <w:divBdr>
                                        <w:top w:val="none" w:sz="0" w:space="0" w:color="auto"/>
                                        <w:left w:val="none" w:sz="0" w:space="0" w:color="auto"/>
                                        <w:bottom w:val="none" w:sz="0" w:space="0" w:color="auto"/>
                                        <w:right w:val="none" w:sz="0" w:space="0" w:color="auto"/>
                                      </w:divBdr>
                                      <w:divsChild>
                                        <w:div w:id="143856410">
                                          <w:marLeft w:val="0"/>
                                          <w:marRight w:val="0"/>
                                          <w:marTop w:val="0"/>
                                          <w:marBottom w:val="0"/>
                                          <w:divBdr>
                                            <w:top w:val="none" w:sz="0" w:space="0" w:color="auto"/>
                                            <w:left w:val="none" w:sz="0" w:space="0" w:color="auto"/>
                                            <w:bottom w:val="none" w:sz="0" w:space="0" w:color="auto"/>
                                            <w:right w:val="none" w:sz="0" w:space="0" w:color="auto"/>
                                          </w:divBdr>
                                          <w:divsChild>
                                            <w:div w:id="339503949">
                                              <w:marLeft w:val="0"/>
                                              <w:marRight w:val="0"/>
                                              <w:marTop w:val="0"/>
                                              <w:marBottom w:val="0"/>
                                              <w:divBdr>
                                                <w:top w:val="none" w:sz="0" w:space="0" w:color="auto"/>
                                                <w:left w:val="none" w:sz="0" w:space="0" w:color="auto"/>
                                                <w:bottom w:val="none" w:sz="0" w:space="0" w:color="auto"/>
                                                <w:right w:val="none" w:sz="0" w:space="0" w:color="auto"/>
                                              </w:divBdr>
                                            </w:div>
                                          </w:divsChild>
                                        </w:div>
                                        <w:div w:id="1998992879">
                                          <w:marLeft w:val="0"/>
                                          <w:marRight w:val="0"/>
                                          <w:marTop w:val="0"/>
                                          <w:marBottom w:val="0"/>
                                          <w:divBdr>
                                            <w:top w:val="none" w:sz="0" w:space="0" w:color="auto"/>
                                            <w:left w:val="none" w:sz="0" w:space="0" w:color="auto"/>
                                            <w:bottom w:val="none" w:sz="0" w:space="0" w:color="auto"/>
                                            <w:right w:val="none" w:sz="0" w:space="0" w:color="auto"/>
                                          </w:divBdr>
                                          <w:divsChild>
                                            <w:div w:id="853956801">
                                              <w:marLeft w:val="0"/>
                                              <w:marRight w:val="0"/>
                                              <w:marTop w:val="0"/>
                                              <w:marBottom w:val="0"/>
                                              <w:divBdr>
                                                <w:top w:val="none" w:sz="0" w:space="0" w:color="auto"/>
                                                <w:left w:val="none" w:sz="0" w:space="0" w:color="auto"/>
                                                <w:bottom w:val="none" w:sz="0" w:space="0" w:color="auto"/>
                                                <w:right w:val="none" w:sz="0" w:space="0" w:color="auto"/>
                                              </w:divBdr>
                                            </w:div>
                                          </w:divsChild>
                                        </w:div>
                                        <w:div w:id="2004579230">
                                          <w:marLeft w:val="0"/>
                                          <w:marRight w:val="0"/>
                                          <w:marTop w:val="0"/>
                                          <w:marBottom w:val="0"/>
                                          <w:divBdr>
                                            <w:top w:val="none" w:sz="0" w:space="0" w:color="auto"/>
                                            <w:left w:val="none" w:sz="0" w:space="0" w:color="auto"/>
                                            <w:bottom w:val="none" w:sz="0" w:space="0" w:color="auto"/>
                                            <w:right w:val="none" w:sz="0" w:space="0" w:color="auto"/>
                                          </w:divBdr>
                                          <w:divsChild>
                                            <w:div w:id="532232296">
                                              <w:marLeft w:val="0"/>
                                              <w:marRight w:val="0"/>
                                              <w:marTop w:val="0"/>
                                              <w:marBottom w:val="0"/>
                                              <w:divBdr>
                                                <w:top w:val="none" w:sz="0" w:space="0" w:color="auto"/>
                                                <w:left w:val="none" w:sz="0" w:space="0" w:color="auto"/>
                                                <w:bottom w:val="none" w:sz="0" w:space="0" w:color="auto"/>
                                                <w:right w:val="none" w:sz="0" w:space="0" w:color="auto"/>
                                              </w:divBdr>
                                            </w:div>
                                          </w:divsChild>
                                        </w:div>
                                        <w:div w:id="2023432430">
                                          <w:marLeft w:val="0"/>
                                          <w:marRight w:val="0"/>
                                          <w:marTop w:val="0"/>
                                          <w:marBottom w:val="0"/>
                                          <w:divBdr>
                                            <w:top w:val="none" w:sz="0" w:space="0" w:color="auto"/>
                                            <w:left w:val="none" w:sz="0" w:space="0" w:color="auto"/>
                                            <w:bottom w:val="none" w:sz="0" w:space="0" w:color="auto"/>
                                            <w:right w:val="none" w:sz="0" w:space="0" w:color="auto"/>
                                          </w:divBdr>
                                          <w:divsChild>
                                            <w:div w:id="699623941">
                                              <w:marLeft w:val="0"/>
                                              <w:marRight w:val="0"/>
                                              <w:marTop w:val="0"/>
                                              <w:marBottom w:val="0"/>
                                              <w:divBdr>
                                                <w:top w:val="none" w:sz="0" w:space="0" w:color="auto"/>
                                                <w:left w:val="none" w:sz="0" w:space="0" w:color="auto"/>
                                                <w:bottom w:val="none" w:sz="0" w:space="0" w:color="auto"/>
                                                <w:right w:val="none" w:sz="0" w:space="0" w:color="auto"/>
                                              </w:divBdr>
                                              <w:divsChild>
                                                <w:div w:id="390735605">
                                                  <w:marLeft w:val="0"/>
                                                  <w:marRight w:val="0"/>
                                                  <w:marTop w:val="0"/>
                                                  <w:marBottom w:val="0"/>
                                                  <w:divBdr>
                                                    <w:top w:val="none" w:sz="0" w:space="0" w:color="auto"/>
                                                    <w:left w:val="none" w:sz="0" w:space="0" w:color="auto"/>
                                                    <w:bottom w:val="none" w:sz="0" w:space="0" w:color="auto"/>
                                                    <w:right w:val="none" w:sz="0" w:space="0" w:color="auto"/>
                                                  </w:divBdr>
                                                  <w:divsChild>
                                                    <w:div w:id="69236078">
                                                      <w:marLeft w:val="0"/>
                                                      <w:marRight w:val="0"/>
                                                      <w:marTop w:val="0"/>
                                                      <w:marBottom w:val="0"/>
                                                      <w:divBdr>
                                                        <w:top w:val="none" w:sz="0" w:space="0" w:color="auto"/>
                                                        <w:left w:val="none" w:sz="0" w:space="0" w:color="auto"/>
                                                        <w:bottom w:val="none" w:sz="0" w:space="0" w:color="auto"/>
                                                        <w:right w:val="none" w:sz="0" w:space="0" w:color="auto"/>
                                                      </w:divBdr>
                                                    </w:div>
                                                    <w:div w:id="262306109">
                                                      <w:marLeft w:val="0"/>
                                                      <w:marRight w:val="0"/>
                                                      <w:marTop w:val="0"/>
                                                      <w:marBottom w:val="0"/>
                                                      <w:divBdr>
                                                        <w:top w:val="none" w:sz="0" w:space="0" w:color="auto"/>
                                                        <w:left w:val="none" w:sz="0" w:space="0" w:color="auto"/>
                                                        <w:bottom w:val="none" w:sz="0" w:space="0" w:color="auto"/>
                                                        <w:right w:val="none" w:sz="0" w:space="0" w:color="auto"/>
                                                      </w:divBdr>
                                                      <w:divsChild>
                                                        <w:div w:id="1929576849">
                                                          <w:marLeft w:val="0"/>
                                                          <w:marRight w:val="0"/>
                                                          <w:marTop w:val="0"/>
                                                          <w:marBottom w:val="0"/>
                                                          <w:divBdr>
                                                            <w:top w:val="none" w:sz="0" w:space="0" w:color="auto"/>
                                                            <w:left w:val="none" w:sz="0" w:space="0" w:color="auto"/>
                                                            <w:bottom w:val="none" w:sz="0" w:space="0" w:color="auto"/>
                                                            <w:right w:val="none" w:sz="0" w:space="0" w:color="auto"/>
                                                          </w:divBdr>
                                                          <w:divsChild>
                                                            <w:div w:id="1685745061">
                                                              <w:marLeft w:val="0"/>
                                                              <w:marRight w:val="0"/>
                                                              <w:marTop w:val="0"/>
                                                              <w:marBottom w:val="0"/>
                                                              <w:divBdr>
                                                                <w:top w:val="none" w:sz="0" w:space="0" w:color="auto"/>
                                                                <w:left w:val="none" w:sz="0" w:space="0" w:color="auto"/>
                                                                <w:bottom w:val="none" w:sz="0" w:space="0" w:color="auto"/>
                                                                <w:right w:val="none" w:sz="0" w:space="0" w:color="auto"/>
                                                              </w:divBdr>
                                                              <w:divsChild>
                                                                <w:div w:id="806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383">
                                  <w:marLeft w:val="0"/>
                                  <w:marRight w:val="0"/>
                                  <w:marTop w:val="0"/>
                                  <w:marBottom w:val="0"/>
                                  <w:divBdr>
                                    <w:top w:val="none" w:sz="0" w:space="0" w:color="auto"/>
                                    <w:left w:val="none" w:sz="0" w:space="0" w:color="auto"/>
                                    <w:bottom w:val="none" w:sz="0" w:space="0" w:color="auto"/>
                                    <w:right w:val="none" w:sz="0" w:space="0" w:color="auto"/>
                                  </w:divBdr>
                                  <w:divsChild>
                                    <w:div w:id="41294411">
                                      <w:marLeft w:val="0"/>
                                      <w:marRight w:val="0"/>
                                      <w:marTop w:val="0"/>
                                      <w:marBottom w:val="0"/>
                                      <w:divBdr>
                                        <w:top w:val="none" w:sz="0" w:space="0" w:color="auto"/>
                                        <w:left w:val="none" w:sz="0" w:space="0" w:color="auto"/>
                                        <w:bottom w:val="none" w:sz="0" w:space="0" w:color="auto"/>
                                        <w:right w:val="none" w:sz="0" w:space="0" w:color="auto"/>
                                      </w:divBdr>
                                      <w:divsChild>
                                        <w:div w:id="85351763">
                                          <w:marLeft w:val="0"/>
                                          <w:marRight w:val="0"/>
                                          <w:marTop w:val="0"/>
                                          <w:marBottom w:val="0"/>
                                          <w:divBdr>
                                            <w:top w:val="none" w:sz="0" w:space="0" w:color="auto"/>
                                            <w:left w:val="none" w:sz="0" w:space="0" w:color="auto"/>
                                            <w:bottom w:val="none" w:sz="0" w:space="0" w:color="auto"/>
                                            <w:right w:val="none" w:sz="0" w:space="0" w:color="auto"/>
                                          </w:divBdr>
                                          <w:divsChild>
                                            <w:div w:id="1772431583">
                                              <w:marLeft w:val="0"/>
                                              <w:marRight w:val="0"/>
                                              <w:marTop w:val="0"/>
                                              <w:marBottom w:val="0"/>
                                              <w:divBdr>
                                                <w:top w:val="none" w:sz="0" w:space="0" w:color="auto"/>
                                                <w:left w:val="none" w:sz="0" w:space="0" w:color="auto"/>
                                                <w:bottom w:val="none" w:sz="0" w:space="0" w:color="auto"/>
                                                <w:right w:val="none" w:sz="0" w:space="0" w:color="auto"/>
                                              </w:divBdr>
                                            </w:div>
                                          </w:divsChild>
                                        </w:div>
                                        <w:div w:id="275258903">
                                          <w:marLeft w:val="0"/>
                                          <w:marRight w:val="0"/>
                                          <w:marTop w:val="0"/>
                                          <w:marBottom w:val="0"/>
                                          <w:divBdr>
                                            <w:top w:val="none" w:sz="0" w:space="0" w:color="auto"/>
                                            <w:left w:val="none" w:sz="0" w:space="0" w:color="auto"/>
                                            <w:bottom w:val="none" w:sz="0" w:space="0" w:color="auto"/>
                                            <w:right w:val="none" w:sz="0" w:space="0" w:color="auto"/>
                                          </w:divBdr>
                                          <w:divsChild>
                                            <w:div w:id="1277907360">
                                              <w:marLeft w:val="0"/>
                                              <w:marRight w:val="0"/>
                                              <w:marTop w:val="0"/>
                                              <w:marBottom w:val="0"/>
                                              <w:divBdr>
                                                <w:top w:val="none" w:sz="0" w:space="0" w:color="auto"/>
                                                <w:left w:val="none" w:sz="0" w:space="0" w:color="auto"/>
                                                <w:bottom w:val="none" w:sz="0" w:space="0" w:color="auto"/>
                                                <w:right w:val="none" w:sz="0" w:space="0" w:color="auto"/>
                                              </w:divBdr>
                                            </w:div>
                                          </w:divsChild>
                                        </w:div>
                                        <w:div w:id="1504079580">
                                          <w:marLeft w:val="0"/>
                                          <w:marRight w:val="0"/>
                                          <w:marTop w:val="0"/>
                                          <w:marBottom w:val="0"/>
                                          <w:divBdr>
                                            <w:top w:val="none" w:sz="0" w:space="0" w:color="auto"/>
                                            <w:left w:val="none" w:sz="0" w:space="0" w:color="auto"/>
                                            <w:bottom w:val="none" w:sz="0" w:space="0" w:color="auto"/>
                                            <w:right w:val="none" w:sz="0" w:space="0" w:color="auto"/>
                                          </w:divBdr>
                                          <w:divsChild>
                                            <w:div w:id="2080864947">
                                              <w:marLeft w:val="0"/>
                                              <w:marRight w:val="0"/>
                                              <w:marTop w:val="0"/>
                                              <w:marBottom w:val="0"/>
                                              <w:divBdr>
                                                <w:top w:val="none" w:sz="0" w:space="0" w:color="auto"/>
                                                <w:left w:val="none" w:sz="0" w:space="0" w:color="auto"/>
                                                <w:bottom w:val="none" w:sz="0" w:space="0" w:color="auto"/>
                                                <w:right w:val="none" w:sz="0" w:space="0" w:color="auto"/>
                                              </w:divBdr>
                                              <w:divsChild>
                                                <w:div w:id="1777433994">
                                                  <w:marLeft w:val="0"/>
                                                  <w:marRight w:val="0"/>
                                                  <w:marTop w:val="0"/>
                                                  <w:marBottom w:val="0"/>
                                                  <w:divBdr>
                                                    <w:top w:val="none" w:sz="0" w:space="0" w:color="auto"/>
                                                    <w:left w:val="none" w:sz="0" w:space="0" w:color="auto"/>
                                                    <w:bottom w:val="none" w:sz="0" w:space="0" w:color="auto"/>
                                                    <w:right w:val="none" w:sz="0" w:space="0" w:color="auto"/>
                                                  </w:divBdr>
                                                </w:div>
                                                <w:div w:id="2022775993">
                                                  <w:marLeft w:val="0"/>
                                                  <w:marRight w:val="0"/>
                                                  <w:marTop w:val="0"/>
                                                  <w:marBottom w:val="0"/>
                                                  <w:divBdr>
                                                    <w:top w:val="none" w:sz="0" w:space="0" w:color="auto"/>
                                                    <w:left w:val="none" w:sz="0" w:space="0" w:color="auto"/>
                                                    <w:bottom w:val="none" w:sz="0" w:space="0" w:color="auto"/>
                                                    <w:right w:val="none" w:sz="0" w:space="0" w:color="auto"/>
                                                  </w:divBdr>
                                                  <w:divsChild>
                                                    <w:div w:id="318772855">
                                                      <w:marLeft w:val="0"/>
                                                      <w:marRight w:val="0"/>
                                                      <w:marTop w:val="0"/>
                                                      <w:marBottom w:val="0"/>
                                                      <w:divBdr>
                                                        <w:top w:val="none" w:sz="0" w:space="0" w:color="auto"/>
                                                        <w:left w:val="none" w:sz="0" w:space="0" w:color="auto"/>
                                                        <w:bottom w:val="none" w:sz="0" w:space="0" w:color="auto"/>
                                                        <w:right w:val="none" w:sz="0" w:space="0" w:color="auto"/>
                                                      </w:divBdr>
                                                      <w:divsChild>
                                                        <w:div w:id="1370033277">
                                                          <w:marLeft w:val="0"/>
                                                          <w:marRight w:val="0"/>
                                                          <w:marTop w:val="0"/>
                                                          <w:marBottom w:val="0"/>
                                                          <w:divBdr>
                                                            <w:top w:val="none" w:sz="0" w:space="0" w:color="auto"/>
                                                            <w:left w:val="none" w:sz="0" w:space="0" w:color="auto"/>
                                                            <w:bottom w:val="none" w:sz="0" w:space="0" w:color="auto"/>
                                                            <w:right w:val="none" w:sz="0" w:space="0" w:color="auto"/>
                                                          </w:divBdr>
                                                          <w:divsChild>
                                                            <w:div w:id="287517087">
                                                              <w:marLeft w:val="0"/>
                                                              <w:marRight w:val="0"/>
                                                              <w:marTop w:val="0"/>
                                                              <w:marBottom w:val="0"/>
                                                              <w:divBdr>
                                                                <w:top w:val="none" w:sz="0" w:space="0" w:color="auto"/>
                                                                <w:left w:val="none" w:sz="0" w:space="0" w:color="auto"/>
                                                                <w:bottom w:val="none" w:sz="0" w:space="0" w:color="auto"/>
                                                                <w:right w:val="none" w:sz="0" w:space="0" w:color="auto"/>
                                                              </w:divBdr>
                                                              <w:divsChild>
                                                                <w:div w:id="11197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4322">
                                          <w:marLeft w:val="0"/>
                                          <w:marRight w:val="0"/>
                                          <w:marTop w:val="0"/>
                                          <w:marBottom w:val="0"/>
                                          <w:divBdr>
                                            <w:top w:val="none" w:sz="0" w:space="0" w:color="auto"/>
                                            <w:left w:val="none" w:sz="0" w:space="0" w:color="auto"/>
                                            <w:bottom w:val="none" w:sz="0" w:space="0" w:color="auto"/>
                                            <w:right w:val="none" w:sz="0" w:space="0" w:color="auto"/>
                                          </w:divBdr>
                                          <w:divsChild>
                                            <w:div w:id="1427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6717">
                                  <w:marLeft w:val="0"/>
                                  <w:marRight w:val="0"/>
                                  <w:marTop w:val="0"/>
                                  <w:marBottom w:val="0"/>
                                  <w:divBdr>
                                    <w:top w:val="none" w:sz="0" w:space="0" w:color="auto"/>
                                    <w:left w:val="none" w:sz="0" w:space="0" w:color="auto"/>
                                    <w:bottom w:val="none" w:sz="0" w:space="0" w:color="auto"/>
                                    <w:right w:val="none" w:sz="0" w:space="0" w:color="auto"/>
                                  </w:divBdr>
                                  <w:divsChild>
                                    <w:div w:id="752893962">
                                      <w:marLeft w:val="0"/>
                                      <w:marRight w:val="0"/>
                                      <w:marTop w:val="0"/>
                                      <w:marBottom w:val="0"/>
                                      <w:divBdr>
                                        <w:top w:val="none" w:sz="0" w:space="0" w:color="auto"/>
                                        <w:left w:val="none" w:sz="0" w:space="0" w:color="auto"/>
                                        <w:bottom w:val="none" w:sz="0" w:space="0" w:color="auto"/>
                                        <w:right w:val="none" w:sz="0" w:space="0" w:color="auto"/>
                                      </w:divBdr>
                                      <w:divsChild>
                                        <w:div w:id="118425999">
                                          <w:marLeft w:val="0"/>
                                          <w:marRight w:val="0"/>
                                          <w:marTop w:val="0"/>
                                          <w:marBottom w:val="0"/>
                                          <w:divBdr>
                                            <w:top w:val="none" w:sz="0" w:space="0" w:color="auto"/>
                                            <w:left w:val="none" w:sz="0" w:space="0" w:color="auto"/>
                                            <w:bottom w:val="none" w:sz="0" w:space="0" w:color="auto"/>
                                            <w:right w:val="none" w:sz="0" w:space="0" w:color="auto"/>
                                          </w:divBdr>
                                          <w:divsChild>
                                            <w:div w:id="691229712">
                                              <w:marLeft w:val="0"/>
                                              <w:marRight w:val="0"/>
                                              <w:marTop w:val="0"/>
                                              <w:marBottom w:val="0"/>
                                              <w:divBdr>
                                                <w:top w:val="none" w:sz="0" w:space="0" w:color="auto"/>
                                                <w:left w:val="none" w:sz="0" w:space="0" w:color="auto"/>
                                                <w:bottom w:val="none" w:sz="0" w:space="0" w:color="auto"/>
                                                <w:right w:val="none" w:sz="0" w:space="0" w:color="auto"/>
                                              </w:divBdr>
                                            </w:div>
                                          </w:divsChild>
                                        </w:div>
                                        <w:div w:id="389117694">
                                          <w:marLeft w:val="0"/>
                                          <w:marRight w:val="0"/>
                                          <w:marTop w:val="0"/>
                                          <w:marBottom w:val="0"/>
                                          <w:divBdr>
                                            <w:top w:val="none" w:sz="0" w:space="0" w:color="auto"/>
                                            <w:left w:val="none" w:sz="0" w:space="0" w:color="auto"/>
                                            <w:bottom w:val="none" w:sz="0" w:space="0" w:color="auto"/>
                                            <w:right w:val="none" w:sz="0" w:space="0" w:color="auto"/>
                                          </w:divBdr>
                                          <w:divsChild>
                                            <w:div w:id="1135636545">
                                              <w:marLeft w:val="0"/>
                                              <w:marRight w:val="0"/>
                                              <w:marTop w:val="0"/>
                                              <w:marBottom w:val="0"/>
                                              <w:divBdr>
                                                <w:top w:val="none" w:sz="0" w:space="0" w:color="auto"/>
                                                <w:left w:val="none" w:sz="0" w:space="0" w:color="auto"/>
                                                <w:bottom w:val="none" w:sz="0" w:space="0" w:color="auto"/>
                                                <w:right w:val="none" w:sz="0" w:space="0" w:color="auto"/>
                                              </w:divBdr>
                                            </w:div>
                                          </w:divsChild>
                                        </w:div>
                                        <w:div w:id="507184249">
                                          <w:marLeft w:val="0"/>
                                          <w:marRight w:val="0"/>
                                          <w:marTop w:val="0"/>
                                          <w:marBottom w:val="0"/>
                                          <w:divBdr>
                                            <w:top w:val="none" w:sz="0" w:space="0" w:color="auto"/>
                                            <w:left w:val="none" w:sz="0" w:space="0" w:color="auto"/>
                                            <w:bottom w:val="none" w:sz="0" w:space="0" w:color="auto"/>
                                            <w:right w:val="none" w:sz="0" w:space="0" w:color="auto"/>
                                          </w:divBdr>
                                          <w:divsChild>
                                            <w:div w:id="179390440">
                                              <w:marLeft w:val="0"/>
                                              <w:marRight w:val="0"/>
                                              <w:marTop w:val="0"/>
                                              <w:marBottom w:val="0"/>
                                              <w:divBdr>
                                                <w:top w:val="none" w:sz="0" w:space="0" w:color="auto"/>
                                                <w:left w:val="none" w:sz="0" w:space="0" w:color="auto"/>
                                                <w:bottom w:val="none" w:sz="0" w:space="0" w:color="auto"/>
                                                <w:right w:val="none" w:sz="0" w:space="0" w:color="auto"/>
                                              </w:divBdr>
                                            </w:div>
                                          </w:divsChild>
                                        </w:div>
                                        <w:div w:id="788478047">
                                          <w:marLeft w:val="0"/>
                                          <w:marRight w:val="0"/>
                                          <w:marTop w:val="0"/>
                                          <w:marBottom w:val="0"/>
                                          <w:divBdr>
                                            <w:top w:val="none" w:sz="0" w:space="0" w:color="auto"/>
                                            <w:left w:val="none" w:sz="0" w:space="0" w:color="auto"/>
                                            <w:bottom w:val="none" w:sz="0" w:space="0" w:color="auto"/>
                                            <w:right w:val="none" w:sz="0" w:space="0" w:color="auto"/>
                                          </w:divBdr>
                                          <w:divsChild>
                                            <w:div w:id="1120608780">
                                              <w:marLeft w:val="0"/>
                                              <w:marRight w:val="0"/>
                                              <w:marTop w:val="0"/>
                                              <w:marBottom w:val="0"/>
                                              <w:divBdr>
                                                <w:top w:val="none" w:sz="0" w:space="0" w:color="auto"/>
                                                <w:left w:val="none" w:sz="0" w:space="0" w:color="auto"/>
                                                <w:bottom w:val="none" w:sz="0" w:space="0" w:color="auto"/>
                                                <w:right w:val="none" w:sz="0" w:space="0" w:color="auto"/>
                                              </w:divBdr>
                                              <w:divsChild>
                                                <w:div w:id="289241602">
                                                  <w:marLeft w:val="0"/>
                                                  <w:marRight w:val="0"/>
                                                  <w:marTop w:val="0"/>
                                                  <w:marBottom w:val="0"/>
                                                  <w:divBdr>
                                                    <w:top w:val="none" w:sz="0" w:space="0" w:color="auto"/>
                                                    <w:left w:val="none" w:sz="0" w:space="0" w:color="auto"/>
                                                    <w:bottom w:val="none" w:sz="0" w:space="0" w:color="auto"/>
                                                    <w:right w:val="none" w:sz="0" w:space="0" w:color="auto"/>
                                                  </w:divBdr>
                                                  <w:divsChild>
                                                    <w:div w:id="1430812594">
                                                      <w:marLeft w:val="0"/>
                                                      <w:marRight w:val="0"/>
                                                      <w:marTop w:val="0"/>
                                                      <w:marBottom w:val="0"/>
                                                      <w:divBdr>
                                                        <w:top w:val="none" w:sz="0" w:space="0" w:color="auto"/>
                                                        <w:left w:val="none" w:sz="0" w:space="0" w:color="auto"/>
                                                        <w:bottom w:val="none" w:sz="0" w:space="0" w:color="auto"/>
                                                        <w:right w:val="none" w:sz="0" w:space="0" w:color="auto"/>
                                                      </w:divBdr>
                                                      <w:divsChild>
                                                        <w:div w:id="1973555223">
                                                          <w:marLeft w:val="0"/>
                                                          <w:marRight w:val="0"/>
                                                          <w:marTop w:val="0"/>
                                                          <w:marBottom w:val="0"/>
                                                          <w:divBdr>
                                                            <w:top w:val="none" w:sz="0" w:space="0" w:color="auto"/>
                                                            <w:left w:val="none" w:sz="0" w:space="0" w:color="auto"/>
                                                            <w:bottom w:val="none" w:sz="0" w:space="0" w:color="auto"/>
                                                            <w:right w:val="none" w:sz="0" w:space="0" w:color="auto"/>
                                                          </w:divBdr>
                                                          <w:divsChild>
                                                            <w:div w:id="1344673967">
                                                              <w:marLeft w:val="0"/>
                                                              <w:marRight w:val="0"/>
                                                              <w:marTop w:val="0"/>
                                                              <w:marBottom w:val="0"/>
                                                              <w:divBdr>
                                                                <w:top w:val="none" w:sz="0" w:space="0" w:color="auto"/>
                                                                <w:left w:val="none" w:sz="0" w:space="0" w:color="auto"/>
                                                                <w:bottom w:val="none" w:sz="0" w:space="0" w:color="auto"/>
                                                                <w:right w:val="none" w:sz="0" w:space="0" w:color="auto"/>
                                                              </w:divBdr>
                                                              <w:divsChild>
                                                                <w:div w:id="769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25">
                                                      <w:marLeft w:val="0"/>
                                                      <w:marRight w:val="0"/>
                                                      <w:marTop w:val="0"/>
                                                      <w:marBottom w:val="0"/>
                                                      <w:divBdr>
                                                        <w:top w:val="none" w:sz="0" w:space="0" w:color="auto"/>
                                                        <w:left w:val="none" w:sz="0" w:space="0" w:color="auto"/>
                                                        <w:bottom w:val="none" w:sz="0" w:space="0" w:color="auto"/>
                                                        <w:right w:val="none" w:sz="0" w:space="0" w:color="auto"/>
                                                      </w:divBdr>
                                                    </w:div>
                                                  </w:divsChild>
                                                </w:div>
                                                <w:div w:id="1629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25533">
                                  <w:marLeft w:val="0"/>
                                  <w:marRight w:val="0"/>
                                  <w:marTop w:val="0"/>
                                  <w:marBottom w:val="0"/>
                                  <w:divBdr>
                                    <w:top w:val="none" w:sz="0" w:space="0" w:color="auto"/>
                                    <w:left w:val="none" w:sz="0" w:space="0" w:color="auto"/>
                                    <w:bottom w:val="none" w:sz="0" w:space="0" w:color="auto"/>
                                    <w:right w:val="none" w:sz="0" w:space="0" w:color="auto"/>
                                  </w:divBdr>
                                  <w:divsChild>
                                    <w:div w:id="2029718015">
                                      <w:marLeft w:val="0"/>
                                      <w:marRight w:val="0"/>
                                      <w:marTop w:val="0"/>
                                      <w:marBottom w:val="0"/>
                                      <w:divBdr>
                                        <w:top w:val="none" w:sz="0" w:space="0" w:color="auto"/>
                                        <w:left w:val="none" w:sz="0" w:space="0" w:color="auto"/>
                                        <w:bottom w:val="none" w:sz="0" w:space="0" w:color="auto"/>
                                        <w:right w:val="none" w:sz="0" w:space="0" w:color="auto"/>
                                      </w:divBdr>
                                      <w:divsChild>
                                        <w:div w:id="1256011346">
                                          <w:marLeft w:val="0"/>
                                          <w:marRight w:val="0"/>
                                          <w:marTop w:val="0"/>
                                          <w:marBottom w:val="0"/>
                                          <w:divBdr>
                                            <w:top w:val="none" w:sz="0" w:space="0" w:color="auto"/>
                                            <w:left w:val="none" w:sz="0" w:space="0" w:color="auto"/>
                                            <w:bottom w:val="none" w:sz="0" w:space="0" w:color="auto"/>
                                            <w:right w:val="none" w:sz="0" w:space="0" w:color="auto"/>
                                          </w:divBdr>
                                          <w:divsChild>
                                            <w:div w:id="2138837602">
                                              <w:marLeft w:val="0"/>
                                              <w:marRight w:val="0"/>
                                              <w:marTop w:val="0"/>
                                              <w:marBottom w:val="0"/>
                                              <w:divBdr>
                                                <w:top w:val="none" w:sz="0" w:space="0" w:color="auto"/>
                                                <w:left w:val="none" w:sz="0" w:space="0" w:color="auto"/>
                                                <w:bottom w:val="none" w:sz="0" w:space="0" w:color="auto"/>
                                                <w:right w:val="none" w:sz="0" w:space="0" w:color="auto"/>
                                              </w:divBdr>
                                            </w:div>
                                          </w:divsChild>
                                        </w:div>
                                        <w:div w:id="1753312013">
                                          <w:marLeft w:val="0"/>
                                          <w:marRight w:val="0"/>
                                          <w:marTop w:val="0"/>
                                          <w:marBottom w:val="0"/>
                                          <w:divBdr>
                                            <w:top w:val="none" w:sz="0" w:space="0" w:color="auto"/>
                                            <w:left w:val="none" w:sz="0" w:space="0" w:color="auto"/>
                                            <w:bottom w:val="none" w:sz="0" w:space="0" w:color="auto"/>
                                            <w:right w:val="none" w:sz="0" w:space="0" w:color="auto"/>
                                          </w:divBdr>
                                          <w:divsChild>
                                            <w:div w:id="363598538">
                                              <w:marLeft w:val="0"/>
                                              <w:marRight w:val="0"/>
                                              <w:marTop w:val="0"/>
                                              <w:marBottom w:val="0"/>
                                              <w:divBdr>
                                                <w:top w:val="none" w:sz="0" w:space="0" w:color="auto"/>
                                                <w:left w:val="none" w:sz="0" w:space="0" w:color="auto"/>
                                                <w:bottom w:val="none" w:sz="0" w:space="0" w:color="auto"/>
                                                <w:right w:val="none" w:sz="0" w:space="0" w:color="auto"/>
                                              </w:divBdr>
                                              <w:divsChild>
                                                <w:div w:id="507671880">
                                                  <w:marLeft w:val="0"/>
                                                  <w:marRight w:val="0"/>
                                                  <w:marTop w:val="0"/>
                                                  <w:marBottom w:val="0"/>
                                                  <w:divBdr>
                                                    <w:top w:val="none" w:sz="0" w:space="0" w:color="auto"/>
                                                    <w:left w:val="none" w:sz="0" w:space="0" w:color="auto"/>
                                                    <w:bottom w:val="none" w:sz="0" w:space="0" w:color="auto"/>
                                                    <w:right w:val="none" w:sz="0" w:space="0" w:color="auto"/>
                                                  </w:divBdr>
                                                </w:div>
                                                <w:div w:id="1405299065">
                                                  <w:marLeft w:val="0"/>
                                                  <w:marRight w:val="0"/>
                                                  <w:marTop w:val="0"/>
                                                  <w:marBottom w:val="0"/>
                                                  <w:divBdr>
                                                    <w:top w:val="none" w:sz="0" w:space="0" w:color="auto"/>
                                                    <w:left w:val="none" w:sz="0" w:space="0" w:color="auto"/>
                                                    <w:bottom w:val="none" w:sz="0" w:space="0" w:color="auto"/>
                                                    <w:right w:val="none" w:sz="0" w:space="0" w:color="auto"/>
                                                  </w:divBdr>
                                                  <w:divsChild>
                                                    <w:div w:id="476335897">
                                                      <w:marLeft w:val="0"/>
                                                      <w:marRight w:val="0"/>
                                                      <w:marTop w:val="0"/>
                                                      <w:marBottom w:val="0"/>
                                                      <w:divBdr>
                                                        <w:top w:val="none" w:sz="0" w:space="0" w:color="auto"/>
                                                        <w:left w:val="none" w:sz="0" w:space="0" w:color="auto"/>
                                                        <w:bottom w:val="none" w:sz="0" w:space="0" w:color="auto"/>
                                                        <w:right w:val="none" w:sz="0" w:space="0" w:color="auto"/>
                                                      </w:divBdr>
                                                      <w:divsChild>
                                                        <w:div w:id="2022393311">
                                                          <w:marLeft w:val="0"/>
                                                          <w:marRight w:val="0"/>
                                                          <w:marTop w:val="0"/>
                                                          <w:marBottom w:val="0"/>
                                                          <w:divBdr>
                                                            <w:top w:val="none" w:sz="0" w:space="0" w:color="auto"/>
                                                            <w:left w:val="none" w:sz="0" w:space="0" w:color="auto"/>
                                                            <w:bottom w:val="none" w:sz="0" w:space="0" w:color="auto"/>
                                                            <w:right w:val="none" w:sz="0" w:space="0" w:color="auto"/>
                                                          </w:divBdr>
                                                          <w:divsChild>
                                                            <w:div w:id="137961110">
                                                              <w:marLeft w:val="0"/>
                                                              <w:marRight w:val="0"/>
                                                              <w:marTop w:val="0"/>
                                                              <w:marBottom w:val="0"/>
                                                              <w:divBdr>
                                                                <w:top w:val="none" w:sz="0" w:space="0" w:color="auto"/>
                                                                <w:left w:val="none" w:sz="0" w:space="0" w:color="auto"/>
                                                                <w:bottom w:val="none" w:sz="0" w:space="0" w:color="auto"/>
                                                                <w:right w:val="none" w:sz="0" w:space="0" w:color="auto"/>
                                                              </w:divBdr>
                                                              <w:divsChild>
                                                                <w:div w:id="14292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5371">
                                          <w:marLeft w:val="0"/>
                                          <w:marRight w:val="0"/>
                                          <w:marTop w:val="0"/>
                                          <w:marBottom w:val="0"/>
                                          <w:divBdr>
                                            <w:top w:val="none" w:sz="0" w:space="0" w:color="auto"/>
                                            <w:left w:val="none" w:sz="0" w:space="0" w:color="auto"/>
                                            <w:bottom w:val="none" w:sz="0" w:space="0" w:color="auto"/>
                                            <w:right w:val="none" w:sz="0" w:space="0" w:color="auto"/>
                                          </w:divBdr>
                                          <w:divsChild>
                                            <w:div w:id="1327704954">
                                              <w:marLeft w:val="0"/>
                                              <w:marRight w:val="0"/>
                                              <w:marTop w:val="0"/>
                                              <w:marBottom w:val="0"/>
                                              <w:divBdr>
                                                <w:top w:val="none" w:sz="0" w:space="0" w:color="auto"/>
                                                <w:left w:val="none" w:sz="0" w:space="0" w:color="auto"/>
                                                <w:bottom w:val="none" w:sz="0" w:space="0" w:color="auto"/>
                                                <w:right w:val="none" w:sz="0" w:space="0" w:color="auto"/>
                                              </w:divBdr>
                                            </w:div>
                                          </w:divsChild>
                                        </w:div>
                                        <w:div w:id="1973827566">
                                          <w:marLeft w:val="0"/>
                                          <w:marRight w:val="0"/>
                                          <w:marTop w:val="0"/>
                                          <w:marBottom w:val="0"/>
                                          <w:divBdr>
                                            <w:top w:val="none" w:sz="0" w:space="0" w:color="auto"/>
                                            <w:left w:val="none" w:sz="0" w:space="0" w:color="auto"/>
                                            <w:bottom w:val="none" w:sz="0" w:space="0" w:color="auto"/>
                                            <w:right w:val="none" w:sz="0" w:space="0" w:color="auto"/>
                                          </w:divBdr>
                                          <w:divsChild>
                                            <w:div w:id="467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1270">
      <w:bodyDiv w:val="1"/>
      <w:marLeft w:val="0"/>
      <w:marRight w:val="0"/>
      <w:marTop w:val="0"/>
      <w:marBottom w:val="0"/>
      <w:divBdr>
        <w:top w:val="none" w:sz="0" w:space="0" w:color="auto"/>
        <w:left w:val="none" w:sz="0" w:space="0" w:color="auto"/>
        <w:bottom w:val="none" w:sz="0" w:space="0" w:color="auto"/>
        <w:right w:val="none" w:sz="0" w:space="0" w:color="auto"/>
      </w:divBdr>
    </w:div>
    <w:div w:id="864440132">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1124546764">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639071278">
      <w:bodyDiv w:val="1"/>
      <w:marLeft w:val="0"/>
      <w:marRight w:val="0"/>
      <w:marTop w:val="0"/>
      <w:marBottom w:val="0"/>
      <w:divBdr>
        <w:top w:val="none" w:sz="0" w:space="0" w:color="auto"/>
        <w:left w:val="none" w:sz="0" w:space="0" w:color="auto"/>
        <w:bottom w:val="none" w:sz="0" w:space="0" w:color="auto"/>
        <w:right w:val="none" w:sz="0" w:space="0" w:color="auto"/>
      </w:divBdr>
    </w:div>
    <w:div w:id="1692100316">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842625927">
      <w:bodyDiv w:val="1"/>
      <w:marLeft w:val="0"/>
      <w:marRight w:val="0"/>
      <w:marTop w:val="0"/>
      <w:marBottom w:val="0"/>
      <w:divBdr>
        <w:top w:val="none" w:sz="0" w:space="0" w:color="auto"/>
        <w:left w:val="none" w:sz="0" w:space="0" w:color="auto"/>
        <w:bottom w:val="none" w:sz="0" w:space="0" w:color="auto"/>
        <w:right w:val="none" w:sz="0" w:space="0" w:color="auto"/>
      </w:divBdr>
    </w:div>
    <w:div w:id="1937322074">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046513705">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SharedWithUsers xmlns="26d81215-cfa5-4b41-94b0-2827e70eb11a">
      <UserInfo>
        <DisplayName/>
        <AccountId xsi:nil="true"/>
        <AccountType/>
      </UserInfo>
    </SharedWithUsers>
  </documentManagement>
</p:properties>
</file>

<file path=customXml/itemProps1.xml><?xml version="1.0" encoding="utf-8"?>
<ds:datastoreItem xmlns:ds="http://schemas.openxmlformats.org/officeDocument/2006/customXml" ds:itemID="{F4C7F3B5-414E-4FB9-90A8-FA85A9DDDFD7}">
  <ds:schemaRefs>
    <ds:schemaRef ds:uri="http://schemas.openxmlformats.org/officeDocument/2006/bibliography"/>
  </ds:schemaRefs>
</ds:datastoreItem>
</file>

<file path=customXml/itemProps2.xml><?xml version="1.0" encoding="utf-8"?>
<ds:datastoreItem xmlns:ds="http://schemas.openxmlformats.org/officeDocument/2006/customXml" ds:itemID="{8D6B3F97-B5E9-4942-8911-3A1C2E56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29493-3B0F-4769-8D91-9E44F06731E6}">
  <ds:schemaRefs>
    <ds:schemaRef ds:uri="http://schemas.microsoft.com/sharepoint/v3/contenttype/forms"/>
  </ds:schemaRefs>
</ds:datastoreItem>
</file>

<file path=customXml/itemProps4.xml><?xml version="1.0" encoding="utf-8"?>
<ds:datastoreItem xmlns:ds="http://schemas.openxmlformats.org/officeDocument/2006/customXml" ds:itemID="{64DFD067-F873-4B94-8E4F-32D7A0B1659B}">
  <ds:schemaRefs>
    <ds:schemaRef ds:uri="http://schemas.microsoft.com/sharepoint/v3/contenttype/forms"/>
  </ds:schemaRefs>
</ds:datastoreItem>
</file>

<file path=customXml/itemProps5.xml><?xml version="1.0" encoding="utf-8"?>
<ds:datastoreItem xmlns:ds="http://schemas.openxmlformats.org/officeDocument/2006/customXml" ds:itemID="{1CE7335E-469F-485A-8FBF-7B68CF274520}">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9299</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10909</CharactersWithSpaces>
  <SharedDoc>false</SharedDoc>
  <HLinks>
    <vt:vector size="420" baseType="variant">
      <vt:variant>
        <vt:i4>1835019</vt:i4>
      </vt:variant>
      <vt:variant>
        <vt:i4>4995</vt:i4>
      </vt:variant>
      <vt:variant>
        <vt:i4>0</vt:i4>
      </vt:variant>
      <vt:variant>
        <vt:i4>5</vt:i4>
      </vt:variant>
      <vt:variant>
        <vt:lpwstr>https://www.gov.uk/guidance/organic-food-labelling-rules</vt:lpwstr>
      </vt:variant>
      <vt:variant>
        <vt:lpwstr/>
      </vt:variant>
      <vt:variant>
        <vt:i4>3997756</vt:i4>
      </vt:variant>
      <vt:variant>
        <vt:i4>4920</vt:i4>
      </vt:variant>
      <vt:variant>
        <vt:i4>0</vt:i4>
      </vt:variant>
      <vt:variant>
        <vt:i4>5</vt:i4>
      </vt:variant>
      <vt:variant>
        <vt:lpwstr>https://www.ams.usda.gov/services/organic-certification/international-trade/UK</vt:lpwstr>
      </vt:variant>
      <vt:variant>
        <vt:lpwstr/>
      </vt:variant>
      <vt:variant>
        <vt:i4>262192</vt:i4>
      </vt:variant>
      <vt:variant>
        <vt:i4>4917</vt:i4>
      </vt:variant>
      <vt:variant>
        <vt:i4>0</vt:i4>
      </vt:variant>
      <vt:variant>
        <vt:i4>5</vt:i4>
      </vt:variant>
      <vt:variant>
        <vt:lpwstr/>
      </vt:variant>
      <vt:variant>
        <vt:lpwstr>_top</vt:lpwstr>
      </vt:variant>
      <vt:variant>
        <vt:i4>4128856</vt:i4>
      </vt:variant>
      <vt:variant>
        <vt:i4>4890</vt:i4>
      </vt:variant>
      <vt:variant>
        <vt:i4>0</vt:i4>
      </vt:variant>
      <vt:variant>
        <vt:i4>5</vt:i4>
      </vt:variant>
      <vt:variant>
        <vt:lpwstr>http://www.enviagro.go.kr/portal/content/html/import/pdf/Import_Certificate(USA).pdf</vt:lpwstr>
      </vt:variant>
      <vt:variant>
        <vt:lpwstr/>
      </vt:variant>
      <vt:variant>
        <vt:i4>524310</vt:i4>
      </vt:variant>
      <vt:variant>
        <vt:i4>4815</vt:i4>
      </vt:variant>
      <vt:variant>
        <vt:i4>0</vt:i4>
      </vt:variant>
      <vt:variant>
        <vt:i4>5</vt:i4>
      </vt:variant>
      <vt:variant>
        <vt:lpwstr>https://www.ams.usda.gov/sites/default/files/media/NOP Exporting Organic to Korea.pdf</vt:lpwstr>
      </vt:variant>
      <vt:variant>
        <vt:lpwstr/>
      </vt:variant>
      <vt:variant>
        <vt:i4>3276858</vt:i4>
      </vt:variant>
      <vt:variant>
        <vt:i4>4716</vt:i4>
      </vt:variant>
      <vt:variant>
        <vt:i4>0</vt:i4>
      </vt:variant>
      <vt:variant>
        <vt:i4>5</vt:i4>
      </vt:variant>
      <vt:variant>
        <vt:lpwstr>https://www.ams.usda.gov/services/organic-certification/international-trade/Switzerland</vt:lpwstr>
      </vt:variant>
      <vt:variant>
        <vt:lpwstr/>
      </vt:variant>
      <vt:variant>
        <vt:i4>4063290</vt:i4>
      </vt:variant>
      <vt:variant>
        <vt:i4>4704</vt:i4>
      </vt:variant>
      <vt:variant>
        <vt:i4>0</vt:i4>
      </vt:variant>
      <vt:variant>
        <vt:i4>5</vt:i4>
      </vt:variant>
      <vt:variant>
        <vt:lpwstr>https://app.box.com/s/21ohd3r3fwm5osxcx38rqryaz3vrlss4</vt:lpwstr>
      </vt:variant>
      <vt:variant>
        <vt:lpwstr/>
      </vt:variant>
      <vt:variant>
        <vt:i4>3014709</vt:i4>
      </vt:variant>
      <vt:variant>
        <vt:i4>4620</vt:i4>
      </vt:variant>
      <vt:variant>
        <vt:i4>0</vt:i4>
      </vt:variant>
      <vt:variant>
        <vt:i4>5</vt:i4>
      </vt:variant>
      <vt:variant>
        <vt:lpwstr>https://www.ams.usda.gov/services/organic-certification/international-trade/Taiwan</vt:lpwstr>
      </vt:variant>
      <vt:variant>
        <vt:lpwstr/>
      </vt:variant>
      <vt:variant>
        <vt:i4>3538976</vt:i4>
      </vt:variant>
      <vt:variant>
        <vt:i4>4605</vt:i4>
      </vt:variant>
      <vt:variant>
        <vt:i4>0</vt:i4>
      </vt:variant>
      <vt:variant>
        <vt:i4>5</vt:i4>
      </vt:variant>
      <vt:variant>
        <vt:lpwstr>http://bit.ly/importers-jas</vt:lpwstr>
      </vt:variant>
      <vt:variant>
        <vt:lpwstr/>
      </vt:variant>
      <vt:variant>
        <vt:i4>3080297</vt:i4>
      </vt:variant>
      <vt:variant>
        <vt:i4>4551</vt:i4>
      </vt:variant>
      <vt:variant>
        <vt:i4>0</vt:i4>
      </vt:variant>
      <vt:variant>
        <vt:i4>5</vt:i4>
      </vt:variant>
      <vt:variant>
        <vt:lpwstr>https://www.ams.usda.gov/sites/default/files/media/NOP Exporting Organic Products to Japan.pdf</vt:lpwstr>
      </vt:variant>
      <vt:variant>
        <vt:lpwstr/>
      </vt:variant>
      <vt:variant>
        <vt:i4>3473527</vt:i4>
      </vt:variant>
      <vt:variant>
        <vt:i4>4536</vt:i4>
      </vt:variant>
      <vt:variant>
        <vt:i4>0</vt:i4>
      </vt:variant>
      <vt:variant>
        <vt:i4>5</vt:i4>
      </vt:variant>
      <vt:variant>
        <vt:lpwstr>https://www.ams.usda.gov/sites/default/files/media/NOP US Canada Agreement.pdf</vt:lpwstr>
      </vt:variant>
      <vt:variant>
        <vt:lpwstr/>
      </vt:variant>
      <vt:variant>
        <vt:i4>3604512</vt:i4>
      </vt:variant>
      <vt:variant>
        <vt:i4>4470</vt:i4>
      </vt:variant>
      <vt:variant>
        <vt:i4>0</vt:i4>
      </vt:variant>
      <vt:variant>
        <vt:i4>5</vt:i4>
      </vt:variant>
      <vt:variant>
        <vt:lpwstr>https://www.ams.usda.gov/services/organic-certification/international-trade/Canada</vt:lpwstr>
      </vt:variant>
      <vt:variant>
        <vt:lpwstr/>
      </vt:variant>
      <vt:variant>
        <vt:i4>8192050</vt:i4>
      </vt:variant>
      <vt:variant>
        <vt:i4>4428</vt:i4>
      </vt:variant>
      <vt:variant>
        <vt:i4>0</vt:i4>
      </vt:variant>
      <vt:variant>
        <vt:i4>5</vt:i4>
      </vt:variant>
      <vt:variant>
        <vt:lpwstr>https://ec.europa.eu/agriculture/organic/sites/orgfarming/files/docs/body/organic_logo-faq_en.pdf</vt:lpwstr>
      </vt:variant>
      <vt:variant>
        <vt:lpwstr/>
      </vt:variant>
      <vt:variant>
        <vt:i4>1048701</vt:i4>
      </vt:variant>
      <vt:variant>
        <vt:i4>4425</vt:i4>
      </vt:variant>
      <vt:variant>
        <vt:i4>0</vt:i4>
      </vt:variant>
      <vt:variant>
        <vt:i4>5</vt:i4>
      </vt:variant>
      <vt:variant>
        <vt:lpwstr>https://ec.europa.eu/agriculture/organic/downloads/logo_en</vt:lpwstr>
      </vt:variant>
      <vt:variant>
        <vt:lpwstr/>
      </vt:variant>
      <vt:variant>
        <vt:i4>5636114</vt:i4>
      </vt:variant>
      <vt:variant>
        <vt:i4>4422</vt:i4>
      </vt:variant>
      <vt:variant>
        <vt:i4>0</vt:i4>
      </vt:variant>
      <vt:variant>
        <vt:i4>5</vt:i4>
      </vt:variant>
      <vt:variant>
        <vt:lpwstr>http://eur-lex.europa.eu/LexUriServ/LexUriServ.do?uri=OJ:L:2010:084:0019:0022:EN:PDF</vt:lpwstr>
      </vt:variant>
      <vt:variant>
        <vt:lpwstr/>
      </vt:variant>
      <vt:variant>
        <vt:i4>2228344</vt:i4>
      </vt:variant>
      <vt:variant>
        <vt:i4>4419</vt:i4>
      </vt:variant>
      <vt:variant>
        <vt:i4>0</vt:i4>
      </vt:variant>
      <vt:variant>
        <vt:i4>5</vt:i4>
      </vt:variant>
      <vt:variant>
        <vt:lpwstr>https://www.ams.usda.gov/sites/default/files/media/NOP Accessing EU Market.pdf</vt:lpwstr>
      </vt:variant>
      <vt:variant>
        <vt:lpwstr/>
      </vt:variant>
      <vt:variant>
        <vt:i4>3473507</vt:i4>
      </vt:variant>
      <vt:variant>
        <vt:i4>4338</vt:i4>
      </vt:variant>
      <vt:variant>
        <vt:i4>0</vt:i4>
      </vt:variant>
      <vt:variant>
        <vt:i4>5</vt:i4>
      </vt:variant>
      <vt:variant>
        <vt:lpwstr>https://www.ams.usda.gov/services/organic-certification/international-trade/european-union</vt:lpwstr>
      </vt:variant>
      <vt:variant>
        <vt:lpwstr/>
      </vt:variant>
      <vt:variant>
        <vt:i4>6946882</vt:i4>
      </vt:variant>
      <vt:variant>
        <vt:i4>4326</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4158</vt:i4>
      </vt:variant>
      <vt:variant>
        <vt:i4>0</vt:i4>
      </vt:variant>
      <vt:variant>
        <vt:i4>5</vt:i4>
      </vt:variant>
      <vt:variant>
        <vt:lpwstr>https://www.icbag.ch/resources/Merkblaetter/ENG/ENG_ExportationtoSwitzerland_2020.pdf</vt:lpwstr>
      </vt:variant>
      <vt:variant>
        <vt:lpwstr/>
      </vt:variant>
      <vt:variant>
        <vt:i4>6684765</vt:i4>
      </vt:variant>
      <vt:variant>
        <vt:i4>4155</vt:i4>
      </vt:variant>
      <vt:variant>
        <vt:i4>0</vt:i4>
      </vt:variant>
      <vt:variant>
        <vt:i4>5</vt:i4>
      </vt:variant>
      <vt:variant>
        <vt:lpwstr>https://www.icbag.ch/resources/Merkblaetter/ENG/ENG_DocumentsfortheBioSuissecertification2020.pdf</vt:lpwstr>
      </vt:variant>
      <vt:variant>
        <vt:lpwstr/>
      </vt:variant>
      <vt:variant>
        <vt:i4>262192</vt:i4>
      </vt:variant>
      <vt:variant>
        <vt:i4>4104</vt:i4>
      </vt:variant>
      <vt:variant>
        <vt:i4>0</vt:i4>
      </vt:variant>
      <vt:variant>
        <vt:i4>5</vt:i4>
      </vt:variant>
      <vt:variant>
        <vt:lpwstr/>
      </vt:variant>
      <vt:variant>
        <vt:lpwstr>_top</vt:lpwstr>
      </vt:variant>
      <vt:variant>
        <vt:i4>5636114</vt:i4>
      </vt:variant>
      <vt:variant>
        <vt:i4>4092</vt:i4>
      </vt:variant>
      <vt:variant>
        <vt:i4>0</vt:i4>
      </vt:variant>
      <vt:variant>
        <vt:i4>5</vt:i4>
      </vt:variant>
      <vt:variant>
        <vt:lpwstr>http://eur-lex.europa.eu/LexUriServ/LexUriServ.do?uri=OJ:L:2010:084:0019:0022:EN:PDF</vt:lpwstr>
      </vt:variant>
      <vt:variant>
        <vt:lpwstr/>
      </vt:variant>
      <vt:variant>
        <vt:i4>3342427</vt:i4>
      </vt:variant>
      <vt:variant>
        <vt:i4>4089</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4086</vt:i4>
      </vt:variant>
      <vt:variant>
        <vt:i4>0</vt:i4>
      </vt:variant>
      <vt:variant>
        <vt:i4>5</vt:i4>
      </vt:variant>
      <vt:variant>
        <vt:lpwstr>https://ec.europa.eu/agriculture/organic/downloads/logo_en</vt:lpwstr>
      </vt:variant>
      <vt:variant>
        <vt:lpwstr/>
      </vt:variant>
      <vt:variant>
        <vt:i4>1245269</vt:i4>
      </vt:variant>
      <vt:variant>
        <vt:i4>4083</vt:i4>
      </vt:variant>
      <vt:variant>
        <vt:i4>0</vt:i4>
      </vt:variant>
      <vt:variant>
        <vt:i4>5</vt:i4>
      </vt:variant>
      <vt:variant>
        <vt:lpwstr>https://www.iso.org/obp/ui/</vt:lpwstr>
      </vt:variant>
      <vt:variant>
        <vt:lpwstr>search</vt:lpwstr>
      </vt:variant>
      <vt:variant>
        <vt:i4>7078005</vt:i4>
      </vt:variant>
      <vt:variant>
        <vt:i4>2631</vt:i4>
      </vt:variant>
      <vt:variant>
        <vt:i4>0</vt:i4>
      </vt:variant>
      <vt:variant>
        <vt:i4>5</vt:i4>
      </vt:variant>
      <vt:variant>
        <vt:lpwstr>https://www.ams.usda.gov/sites/default/files/media/NOP5037DraftGuidancePercentCalculations.pdf</vt:lpwstr>
      </vt:variant>
      <vt:variant>
        <vt:lpwstr/>
      </vt:variant>
      <vt:variant>
        <vt:i4>2293814</vt:i4>
      </vt:variant>
      <vt:variant>
        <vt:i4>2628</vt:i4>
      </vt:variant>
      <vt:variant>
        <vt:i4>0</vt:i4>
      </vt:variant>
      <vt:variant>
        <vt:i4>5</vt:i4>
      </vt:variant>
      <vt:variant>
        <vt:lpwstr>https://www.ams.usda.gov/sites/default/files/media/OrganicTextilePolicyMemo.pdf</vt:lpwstr>
      </vt:variant>
      <vt:variant>
        <vt:lpwstr/>
      </vt:variant>
      <vt:variant>
        <vt:i4>6750268</vt:i4>
      </vt:variant>
      <vt:variant>
        <vt:i4>2625</vt:i4>
      </vt:variant>
      <vt:variant>
        <vt:i4>0</vt:i4>
      </vt:variant>
      <vt:variant>
        <vt:i4>5</vt:i4>
      </vt:variant>
      <vt:variant>
        <vt:lpwstr>https://www.ams.usda.gov/sites/default/files/media/NOP-PM-11-3-LabelingofAlcoholicBeverages.pdf</vt:lpwstr>
      </vt:variant>
      <vt:variant>
        <vt:lpwstr/>
      </vt:variant>
      <vt:variant>
        <vt:i4>2228283</vt:i4>
      </vt:variant>
      <vt:variant>
        <vt:i4>2622</vt:i4>
      </vt:variant>
      <vt:variant>
        <vt:i4>0</vt:i4>
      </vt:variant>
      <vt:variant>
        <vt:i4>5</vt:i4>
      </vt:variant>
      <vt:variant>
        <vt:lpwstr>https://www.ams.usda.gov/sites/default/files/media/5032.pdf</vt:lpwstr>
      </vt:variant>
      <vt:variant>
        <vt:lpwstr/>
      </vt:variant>
      <vt:variant>
        <vt:i4>1572953</vt:i4>
      </vt:variant>
      <vt:variant>
        <vt:i4>2619</vt:i4>
      </vt:variant>
      <vt:variant>
        <vt:i4>0</vt:i4>
      </vt:variant>
      <vt:variant>
        <vt:i4>5</vt:i4>
      </vt:variant>
      <vt:variant>
        <vt:lpwstr>https://www.ams.usda.gov/sites/default/files/media/NOP-PM-12-2-OrganicByStatement.pdf</vt:lpwstr>
      </vt:variant>
      <vt:variant>
        <vt:lpwstr/>
      </vt:variant>
      <vt:variant>
        <vt:i4>65613</vt:i4>
      </vt:variant>
      <vt:variant>
        <vt:i4>2616</vt:i4>
      </vt:variant>
      <vt:variant>
        <vt:i4>0</vt:i4>
      </vt:variant>
      <vt:variant>
        <vt:i4>5</vt:i4>
      </vt:variant>
      <vt:variant>
        <vt:lpwstr>https://www.ams.usda.gov/sites/default/files/media/NOP Labeling Packaged Products.pdf</vt:lpwstr>
      </vt:variant>
      <vt:variant>
        <vt:lpwstr/>
      </vt:variant>
      <vt:variant>
        <vt:i4>8126591</vt:i4>
      </vt:variant>
      <vt:variant>
        <vt:i4>2613</vt:i4>
      </vt:variant>
      <vt:variant>
        <vt:i4>0</vt:i4>
      </vt:variant>
      <vt:variant>
        <vt:i4>5</vt:i4>
      </vt:variant>
      <vt:variant>
        <vt:lpwstr>https://www.ams.usda.gov/sites/default/files/media/Labeling Organic Products Fact Sheet.pdf</vt:lpwstr>
      </vt:variant>
      <vt:variant>
        <vt:lpwstr/>
      </vt:variant>
      <vt:variant>
        <vt:i4>2031640</vt:i4>
      </vt:variant>
      <vt:variant>
        <vt:i4>2568</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1923</vt:i4>
      </vt:variant>
      <vt:variant>
        <vt:i4>0</vt:i4>
      </vt:variant>
      <vt:variant>
        <vt:i4>5</vt:i4>
      </vt:variant>
      <vt:variant>
        <vt:lpwstr>http://606organic.com/</vt:lpwstr>
      </vt:variant>
      <vt:variant>
        <vt:lpwstr/>
      </vt:variant>
      <vt:variant>
        <vt:i4>7274533</vt:i4>
      </vt:variant>
      <vt:variant>
        <vt:i4>1920</vt:i4>
      </vt:variant>
      <vt:variant>
        <vt:i4>0</vt:i4>
      </vt:variant>
      <vt:variant>
        <vt:i4>5</vt:i4>
      </vt:variant>
      <vt:variant>
        <vt:lpwstr>https://organic.ams.usda.gov/integrity</vt:lpwstr>
      </vt:variant>
      <vt:variant>
        <vt:lpwstr/>
      </vt:variant>
      <vt:variant>
        <vt:i4>7798902</vt:i4>
      </vt:variant>
      <vt:variant>
        <vt:i4>1724</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1533</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1223</vt:i4>
      </vt:variant>
      <vt:variant>
        <vt:i4>0</vt:i4>
      </vt:variant>
      <vt:variant>
        <vt:i4>5</vt:i4>
      </vt:variant>
      <vt:variant>
        <vt:lpwstr>mailto:qcs@qcsinfo.org</vt:lpwstr>
      </vt:variant>
      <vt:variant>
        <vt:lpwstr/>
      </vt:variant>
      <vt:variant>
        <vt:i4>3932207</vt:i4>
      </vt:variant>
      <vt:variant>
        <vt:i4>1220</vt:i4>
      </vt:variant>
      <vt:variant>
        <vt:i4>0</vt:i4>
      </vt:variant>
      <vt:variant>
        <vt:i4>5</vt:i4>
      </vt:variant>
      <vt:variant>
        <vt:lpwstr>https://qcsinfo.org/resources/</vt:lpwstr>
      </vt:variant>
      <vt:variant>
        <vt:lpwstr/>
      </vt:variant>
      <vt:variant>
        <vt:i4>2031669</vt:i4>
      </vt:variant>
      <vt:variant>
        <vt:i4>182</vt:i4>
      </vt:variant>
      <vt:variant>
        <vt:i4>0</vt:i4>
      </vt:variant>
      <vt:variant>
        <vt:i4>5</vt:i4>
      </vt:variant>
      <vt:variant>
        <vt:lpwstr/>
      </vt:variant>
      <vt:variant>
        <vt:lpwstr>_Toc99633694</vt:lpwstr>
      </vt:variant>
      <vt:variant>
        <vt:i4>1572917</vt:i4>
      </vt:variant>
      <vt:variant>
        <vt:i4>176</vt:i4>
      </vt:variant>
      <vt:variant>
        <vt:i4>0</vt:i4>
      </vt:variant>
      <vt:variant>
        <vt:i4>5</vt:i4>
      </vt:variant>
      <vt:variant>
        <vt:lpwstr/>
      </vt:variant>
      <vt:variant>
        <vt:lpwstr>_Toc99633693</vt:lpwstr>
      </vt:variant>
      <vt:variant>
        <vt:i4>1638453</vt:i4>
      </vt:variant>
      <vt:variant>
        <vt:i4>170</vt:i4>
      </vt:variant>
      <vt:variant>
        <vt:i4>0</vt:i4>
      </vt:variant>
      <vt:variant>
        <vt:i4>5</vt:i4>
      </vt:variant>
      <vt:variant>
        <vt:lpwstr/>
      </vt:variant>
      <vt:variant>
        <vt:lpwstr>_Toc99633692</vt:lpwstr>
      </vt:variant>
      <vt:variant>
        <vt:i4>1703989</vt:i4>
      </vt:variant>
      <vt:variant>
        <vt:i4>164</vt:i4>
      </vt:variant>
      <vt:variant>
        <vt:i4>0</vt:i4>
      </vt:variant>
      <vt:variant>
        <vt:i4>5</vt:i4>
      </vt:variant>
      <vt:variant>
        <vt:lpwstr/>
      </vt:variant>
      <vt:variant>
        <vt:lpwstr>_Toc99633691</vt:lpwstr>
      </vt:variant>
      <vt:variant>
        <vt:i4>1769525</vt:i4>
      </vt:variant>
      <vt:variant>
        <vt:i4>158</vt:i4>
      </vt:variant>
      <vt:variant>
        <vt:i4>0</vt:i4>
      </vt:variant>
      <vt:variant>
        <vt:i4>5</vt:i4>
      </vt:variant>
      <vt:variant>
        <vt:lpwstr/>
      </vt:variant>
      <vt:variant>
        <vt:lpwstr>_Toc99633690</vt:lpwstr>
      </vt:variant>
      <vt:variant>
        <vt:i4>1179700</vt:i4>
      </vt:variant>
      <vt:variant>
        <vt:i4>152</vt:i4>
      </vt:variant>
      <vt:variant>
        <vt:i4>0</vt:i4>
      </vt:variant>
      <vt:variant>
        <vt:i4>5</vt:i4>
      </vt:variant>
      <vt:variant>
        <vt:lpwstr/>
      </vt:variant>
      <vt:variant>
        <vt:lpwstr>_Toc99633689</vt:lpwstr>
      </vt:variant>
      <vt:variant>
        <vt:i4>1245236</vt:i4>
      </vt:variant>
      <vt:variant>
        <vt:i4>146</vt:i4>
      </vt:variant>
      <vt:variant>
        <vt:i4>0</vt:i4>
      </vt:variant>
      <vt:variant>
        <vt:i4>5</vt:i4>
      </vt:variant>
      <vt:variant>
        <vt:lpwstr/>
      </vt:variant>
      <vt:variant>
        <vt:lpwstr>_Toc99633688</vt:lpwstr>
      </vt:variant>
      <vt:variant>
        <vt:i4>1835060</vt:i4>
      </vt:variant>
      <vt:variant>
        <vt:i4>140</vt:i4>
      </vt:variant>
      <vt:variant>
        <vt:i4>0</vt:i4>
      </vt:variant>
      <vt:variant>
        <vt:i4>5</vt:i4>
      </vt:variant>
      <vt:variant>
        <vt:lpwstr/>
      </vt:variant>
      <vt:variant>
        <vt:lpwstr>_Toc99633687</vt:lpwstr>
      </vt:variant>
      <vt:variant>
        <vt:i4>1900596</vt:i4>
      </vt:variant>
      <vt:variant>
        <vt:i4>134</vt:i4>
      </vt:variant>
      <vt:variant>
        <vt:i4>0</vt:i4>
      </vt:variant>
      <vt:variant>
        <vt:i4>5</vt:i4>
      </vt:variant>
      <vt:variant>
        <vt:lpwstr/>
      </vt:variant>
      <vt:variant>
        <vt:lpwstr>_Toc99633686</vt:lpwstr>
      </vt:variant>
      <vt:variant>
        <vt:i4>1966132</vt:i4>
      </vt:variant>
      <vt:variant>
        <vt:i4>128</vt:i4>
      </vt:variant>
      <vt:variant>
        <vt:i4>0</vt:i4>
      </vt:variant>
      <vt:variant>
        <vt:i4>5</vt:i4>
      </vt:variant>
      <vt:variant>
        <vt:lpwstr/>
      </vt:variant>
      <vt:variant>
        <vt:lpwstr>_Toc99633685</vt:lpwstr>
      </vt:variant>
      <vt:variant>
        <vt:i4>2031668</vt:i4>
      </vt:variant>
      <vt:variant>
        <vt:i4>122</vt:i4>
      </vt:variant>
      <vt:variant>
        <vt:i4>0</vt:i4>
      </vt:variant>
      <vt:variant>
        <vt:i4>5</vt:i4>
      </vt:variant>
      <vt:variant>
        <vt:lpwstr/>
      </vt:variant>
      <vt:variant>
        <vt:lpwstr>_Toc99633684</vt:lpwstr>
      </vt:variant>
      <vt:variant>
        <vt:i4>1572916</vt:i4>
      </vt:variant>
      <vt:variant>
        <vt:i4>116</vt:i4>
      </vt:variant>
      <vt:variant>
        <vt:i4>0</vt:i4>
      </vt:variant>
      <vt:variant>
        <vt:i4>5</vt:i4>
      </vt:variant>
      <vt:variant>
        <vt:lpwstr/>
      </vt:variant>
      <vt:variant>
        <vt:lpwstr>_Toc99633683</vt:lpwstr>
      </vt:variant>
      <vt:variant>
        <vt:i4>1638452</vt:i4>
      </vt:variant>
      <vt:variant>
        <vt:i4>110</vt:i4>
      </vt:variant>
      <vt:variant>
        <vt:i4>0</vt:i4>
      </vt:variant>
      <vt:variant>
        <vt:i4>5</vt:i4>
      </vt:variant>
      <vt:variant>
        <vt:lpwstr/>
      </vt:variant>
      <vt:variant>
        <vt:lpwstr>_Toc99633682</vt:lpwstr>
      </vt:variant>
      <vt:variant>
        <vt:i4>1703988</vt:i4>
      </vt:variant>
      <vt:variant>
        <vt:i4>104</vt:i4>
      </vt:variant>
      <vt:variant>
        <vt:i4>0</vt:i4>
      </vt:variant>
      <vt:variant>
        <vt:i4>5</vt:i4>
      </vt:variant>
      <vt:variant>
        <vt:lpwstr/>
      </vt:variant>
      <vt:variant>
        <vt:lpwstr>_Toc99633681</vt:lpwstr>
      </vt:variant>
      <vt:variant>
        <vt:i4>1769524</vt:i4>
      </vt:variant>
      <vt:variant>
        <vt:i4>98</vt:i4>
      </vt:variant>
      <vt:variant>
        <vt:i4>0</vt:i4>
      </vt:variant>
      <vt:variant>
        <vt:i4>5</vt:i4>
      </vt:variant>
      <vt:variant>
        <vt:lpwstr/>
      </vt:variant>
      <vt:variant>
        <vt:lpwstr>_Toc99633680</vt:lpwstr>
      </vt:variant>
      <vt:variant>
        <vt:i4>1179707</vt:i4>
      </vt:variant>
      <vt:variant>
        <vt:i4>92</vt:i4>
      </vt:variant>
      <vt:variant>
        <vt:i4>0</vt:i4>
      </vt:variant>
      <vt:variant>
        <vt:i4>5</vt:i4>
      </vt:variant>
      <vt:variant>
        <vt:lpwstr/>
      </vt:variant>
      <vt:variant>
        <vt:lpwstr>_Toc99633679</vt:lpwstr>
      </vt:variant>
      <vt:variant>
        <vt:i4>1245243</vt:i4>
      </vt:variant>
      <vt:variant>
        <vt:i4>86</vt:i4>
      </vt:variant>
      <vt:variant>
        <vt:i4>0</vt:i4>
      </vt:variant>
      <vt:variant>
        <vt:i4>5</vt:i4>
      </vt:variant>
      <vt:variant>
        <vt:lpwstr/>
      </vt:variant>
      <vt:variant>
        <vt:lpwstr>_Toc99633678</vt:lpwstr>
      </vt:variant>
      <vt:variant>
        <vt:i4>1835067</vt:i4>
      </vt:variant>
      <vt:variant>
        <vt:i4>80</vt:i4>
      </vt:variant>
      <vt:variant>
        <vt:i4>0</vt:i4>
      </vt:variant>
      <vt:variant>
        <vt:i4>5</vt:i4>
      </vt:variant>
      <vt:variant>
        <vt:lpwstr/>
      </vt:variant>
      <vt:variant>
        <vt:lpwstr>_Toc99633677</vt:lpwstr>
      </vt:variant>
      <vt:variant>
        <vt:i4>1900603</vt:i4>
      </vt:variant>
      <vt:variant>
        <vt:i4>74</vt:i4>
      </vt:variant>
      <vt:variant>
        <vt:i4>0</vt:i4>
      </vt:variant>
      <vt:variant>
        <vt:i4>5</vt:i4>
      </vt:variant>
      <vt:variant>
        <vt:lpwstr/>
      </vt:variant>
      <vt:variant>
        <vt:lpwstr>_Toc99633676</vt:lpwstr>
      </vt:variant>
      <vt:variant>
        <vt:i4>1966139</vt:i4>
      </vt:variant>
      <vt:variant>
        <vt:i4>68</vt:i4>
      </vt:variant>
      <vt:variant>
        <vt:i4>0</vt:i4>
      </vt:variant>
      <vt:variant>
        <vt:i4>5</vt:i4>
      </vt:variant>
      <vt:variant>
        <vt:lpwstr/>
      </vt:variant>
      <vt:variant>
        <vt:lpwstr>_Toc99633675</vt:lpwstr>
      </vt:variant>
      <vt:variant>
        <vt:i4>2031675</vt:i4>
      </vt:variant>
      <vt:variant>
        <vt:i4>62</vt:i4>
      </vt:variant>
      <vt:variant>
        <vt:i4>0</vt:i4>
      </vt:variant>
      <vt:variant>
        <vt:i4>5</vt:i4>
      </vt:variant>
      <vt:variant>
        <vt:lpwstr/>
      </vt:variant>
      <vt:variant>
        <vt:lpwstr>_Toc99633674</vt:lpwstr>
      </vt:variant>
      <vt:variant>
        <vt:i4>1572923</vt:i4>
      </vt:variant>
      <vt:variant>
        <vt:i4>56</vt:i4>
      </vt:variant>
      <vt:variant>
        <vt:i4>0</vt:i4>
      </vt:variant>
      <vt:variant>
        <vt:i4>5</vt:i4>
      </vt:variant>
      <vt:variant>
        <vt:lpwstr/>
      </vt:variant>
      <vt:variant>
        <vt:lpwstr>_Toc99633673</vt:lpwstr>
      </vt:variant>
      <vt:variant>
        <vt:i4>1638459</vt:i4>
      </vt:variant>
      <vt:variant>
        <vt:i4>50</vt:i4>
      </vt:variant>
      <vt:variant>
        <vt:i4>0</vt:i4>
      </vt:variant>
      <vt:variant>
        <vt:i4>5</vt:i4>
      </vt:variant>
      <vt:variant>
        <vt:lpwstr/>
      </vt:variant>
      <vt:variant>
        <vt:lpwstr>_Toc99633672</vt:lpwstr>
      </vt:variant>
      <vt:variant>
        <vt:i4>1703995</vt:i4>
      </vt:variant>
      <vt:variant>
        <vt:i4>44</vt:i4>
      </vt:variant>
      <vt:variant>
        <vt:i4>0</vt:i4>
      </vt:variant>
      <vt:variant>
        <vt:i4>5</vt:i4>
      </vt:variant>
      <vt:variant>
        <vt:lpwstr/>
      </vt:variant>
      <vt:variant>
        <vt:lpwstr>_Toc99633671</vt:lpwstr>
      </vt:variant>
      <vt:variant>
        <vt:i4>1769531</vt:i4>
      </vt:variant>
      <vt:variant>
        <vt:i4>38</vt:i4>
      </vt:variant>
      <vt:variant>
        <vt:i4>0</vt:i4>
      </vt:variant>
      <vt:variant>
        <vt:i4>5</vt:i4>
      </vt:variant>
      <vt:variant>
        <vt:lpwstr/>
      </vt:variant>
      <vt:variant>
        <vt:lpwstr>_Toc99633670</vt:lpwstr>
      </vt:variant>
      <vt:variant>
        <vt:i4>1179706</vt:i4>
      </vt:variant>
      <vt:variant>
        <vt:i4>32</vt:i4>
      </vt:variant>
      <vt:variant>
        <vt:i4>0</vt:i4>
      </vt:variant>
      <vt:variant>
        <vt:i4>5</vt:i4>
      </vt:variant>
      <vt:variant>
        <vt:lpwstr/>
      </vt:variant>
      <vt:variant>
        <vt:lpwstr>_Toc99633669</vt:lpwstr>
      </vt:variant>
      <vt:variant>
        <vt:i4>1245242</vt:i4>
      </vt:variant>
      <vt:variant>
        <vt:i4>26</vt:i4>
      </vt:variant>
      <vt:variant>
        <vt:i4>0</vt:i4>
      </vt:variant>
      <vt:variant>
        <vt:i4>5</vt:i4>
      </vt:variant>
      <vt:variant>
        <vt:lpwstr/>
      </vt:variant>
      <vt:variant>
        <vt:lpwstr>_Toc99633668</vt:lpwstr>
      </vt:variant>
      <vt:variant>
        <vt:i4>1835066</vt:i4>
      </vt:variant>
      <vt:variant>
        <vt:i4>20</vt:i4>
      </vt:variant>
      <vt:variant>
        <vt:i4>0</vt:i4>
      </vt:variant>
      <vt:variant>
        <vt:i4>5</vt:i4>
      </vt:variant>
      <vt:variant>
        <vt:lpwstr/>
      </vt:variant>
      <vt:variant>
        <vt:lpwstr>_Toc99633667</vt:lpwstr>
      </vt:variant>
      <vt:variant>
        <vt:i4>1900602</vt:i4>
      </vt:variant>
      <vt:variant>
        <vt:i4>14</vt:i4>
      </vt:variant>
      <vt:variant>
        <vt:i4>0</vt:i4>
      </vt:variant>
      <vt:variant>
        <vt:i4>5</vt:i4>
      </vt:variant>
      <vt:variant>
        <vt:lpwstr/>
      </vt:variant>
      <vt:variant>
        <vt:lpwstr>_Toc99633666</vt:lpwstr>
      </vt:variant>
      <vt:variant>
        <vt:i4>1703993</vt:i4>
      </vt:variant>
      <vt:variant>
        <vt:i4>8</vt:i4>
      </vt:variant>
      <vt:variant>
        <vt:i4>0</vt:i4>
      </vt:variant>
      <vt:variant>
        <vt:i4>5</vt:i4>
      </vt:variant>
      <vt:variant>
        <vt:lpwstr/>
      </vt:variant>
      <vt:variant>
        <vt:lpwstr>_Toc99633651</vt:lpwstr>
      </vt:variant>
      <vt:variant>
        <vt:i4>1769529</vt:i4>
      </vt:variant>
      <vt:variant>
        <vt:i4>2</vt:i4>
      </vt:variant>
      <vt:variant>
        <vt:i4>0</vt:i4>
      </vt:variant>
      <vt:variant>
        <vt:i4>5</vt:i4>
      </vt:variant>
      <vt:variant>
        <vt:lpwstr/>
      </vt:variant>
      <vt:variant>
        <vt:lpwstr>_Toc99633650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2018-08-23T18:49:00Z</cp:lastPrinted>
  <dcterms:created xsi:type="dcterms:W3CDTF">2023-08-28T01:16:00Z</dcterms:created>
  <dcterms:modified xsi:type="dcterms:W3CDTF">2023-08-28T01:16:00Z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ies>
</file>