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2641"/>
        <w:gridCol w:w="2759"/>
      </w:tblGrid>
      <w:tr w:rsidR="000C7FD2" w:rsidRPr="004A04A4" w14:paraId="45FFDB62" w14:textId="77777777" w:rsidTr="0037481E">
        <w:trPr>
          <w:trHeight w:val="432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  <w:vAlign w:val="center"/>
          </w:tcPr>
          <w:p w14:paraId="27A6D32B" w14:textId="3FA11A6D" w:rsidR="000C7FD2" w:rsidRPr="004A04A4" w:rsidRDefault="000C7FD2" w:rsidP="0025127C">
            <w:pPr>
              <w:pStyle w:val="Heading1"/>
              <w:spacing w:before="0"/>
              <w:rPr>
                <w:sz w:val="28"/>
                <w:szCs w:val="24"/>
                <w:lang w:val="es-419"/>
              </w:rPr>
            </w:pPr>
            <w:bookmarkStart w:id="0" w:name="_Toc114213115"/>
            <w:r w:rsidRPr="004A04A4">
              <w:rPr>
                <w:sz w:val="28"/>
                <w:szCs w:val="24"/>
                <w:lang w:val="es-419"/>
              </w:rPr>
              <w:t>Declaración Jurada sobre Almacenes</w:t>
            </w:r>
            <w:bookmarkEnd w:id="0"/>
          </w:p>
        </w:tc>
      </w:tr>
      <w:tr w:rsidR="000C7FD2" w:rsidRPr="004A04A4" w14:paraId="491DA333" w14:textId="77777777" w:rsidTr="0037481E">
        <w:trPr>
          <w:trHeight w:val="252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03901260" w14:textId="3448D2D9" w:rsidR="0037481E" w:rsidRPr="00C73C2C" w:rsidRDefault="000C7FD2" w:rsidP="00C73C2C">
            <w:pPr>
              <w:spacing w:before="40" w:after="40" w:line="240" w:lineRule="auto"/>
              <w:rPr>
                <w:rFonts w:eastAsia="Webdings"/>
                <w:bCs/>
                <w:sz w:val="22"/>
                <w:lang w:val="es-419"/>
              </w:rPr>
            </w:pPr>
            <w:r w:rsidRPr="0008033D">
              <w:rPr>
                <w:rFonts w:eastAsia="Webdings" w:cs="Arial"/>
                <w:b/>
                <w:bCs/>
                <w:sz w:val="22"/>
                <w:lang w:val="es-419"/>
              </w:rPr>
              <w:t xml:space="preserve">Instrucciones: </w:t>
            </w:r>
            <w:r w:rsidRPr="0008033D">
              <w:rPr>
                <w:rFonts w:eastAsia="Webdings" w:cs="Arial"/>
                <w:bCs/>
                <w:sz w:val="22"/>
                <w:lang w:val="es-419"/>
              </w:rPr>
              <w:t xml:space="preserve">Complete y envíe este formulario para cada </w:t>
            </w:r>
            <w:r w:rsidRPr="0008033D">
              <w:rPr>
                <w:rFonts w:eastAsia="Webdings"/>
                <w:bCs/>
                <w:sz w:val="22"/>
                <w:lang w:val="es-419"/>
              </w:rPr>
              <w:t>instalación de almacenamiento fuera del sitio que no es parte de su operación.</w:t>
            </w:r>
            <w:r w:rsidR="00C73C2C">
              <w:rPr>
                <w:rFonts w:eastAsia="Webdings"/>
                <w:bCs/>
                <w:sz w:val="22"/>
                <w:lang w:val="es-419"/>
              </w:rPr>
              <w:t xml:space="preserve"> </w:t>
            </w:r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 xml:space="preserve">De acuerdo con la sección 205.272(a) del </w:t>
            </w:r>
            <w:proofErr w:type="spellStart"/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>National</w:t>
            </w:r>
            <w:proofErr w:type="spellEnd"/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 xml:space="preserve"> </w:t>
            </w:r>
            <w:proofErr w:type="spellStart"/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>Organic</w:t>
            </w:r>
            <w:proofErr w:type="spellEnd"/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 xml:space="preserve"> </w:t>
            </w:r>
            <w:proofErr w:type="spellStart"/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>Program</w:t>
            </w:r>
            <w:proofErr w:type="spellEnd"/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 xml:space="preserve"> </w:t>
            </w:r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>regla</w:t>
            </w:r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 xml:space="preserve"> </w:t>
            </w:r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>final</w:t>
            </w:r>
            <w:r w:rsidR="0037481E" w:rsidRPr="00C73C2C">
              <w:rPr>
                <w:rFonts w:eastAsia="Arial" w:cs="Arial"/>
                <w:iCs/>
                <w:sz w:val="22"/>
                <w:lang w:val="es-419"/>
              </w:rPr>
              <w:t>, el responsable de una unidad debe tomar las medidas necesarias para evitar la mezcla de productos orgánicos y no orgánicos y proteger los productos orgánicos del contacto con sustancias prohibidas.</w:t>
            </w:r>
          </w:p>
        </w:tc>
      </w:tr>
      <w:tr w:rsidR="000C7FD2" w:rsidRPr="004A04A4" w14:paraId="61286632" w14:textId="77777777" w:rsidTr="0037481E">
        <w:trPr>
          <w:trHeight w:val="281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48899510" w14:textId="1478C266" w:rsidR="000C7FD2" w:rsidRPr="004A04A4" w:rsidRDefault="000C7FD2" w:rsidP="0025127C">
            <w:pPr>
              <w:spacing w:before="40" w:after="40" w:line="240" w:lineRule="auto"/>
              <w:rPr>
                <w:lang w:val="es-419"/>
              </w:rPr>
            </w:pPr>
            <w:r w:rsidRPr="004A04A4">
              <w:rPr>
                <w:b/>
                <w:sz w:val="24"/>
                <w:szCs w:val="24"/>
                <w:lang w:val="es-419"/>
              </w:rPr>
              <w:t xml:space="preserve">Sección 1: </w:t>
            </w:r>
            <w:r w:rsidR="00637706" w:rsidRPr="00637706">
              <w:rPr>
                <w:b/>
                <w:sz w:val="24"/>
                <w:szCs w:val="24"/>
                <w:lang w:val="es-419"/>
              </w:rPr>
              <w:t>A ser completado por la entidad certificada</w:t>
            </w:r>
          </w:p>
        </w:tc>
      </w:tr>
      <w:tr w:rsidR="000C7FD2" w:rsidRPr="004A04A4" w14:paraId="2C0CA958" w14:textId="77777777" w:rsidTr="00A10424">
        <w:trPr>
          <w:trHeight w:val="252"/>
          <w:jc w:val="center"/>
        </w:trPr>
        <w:tc>
          <w:tcPr>
            <w:tcW w:w="5400" w:type="dxa"/>
            <w:tcBorders>
              <w:left w:val="single" w:sz="2" w:space="0" w:color="auto"/>
            </w:tcBorders>
          </w:tcPr>
          <w:p w14:paraId="65E56EC5" w14:textId="77BB6279" w:rsidR="000C7FD2" w:rsidRPr="004A04A4" w:rsidRDefault="000C7FD2" w:rsidP="000933AE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Nombre de la operación: </w:t>
            </w:r>
            <w:bookmarkStart w:id="1" w:name="__Fieldmark__1252_647097732"/>
            <w:bookmarkEnd w:id="1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  <w:tc>
          <w:tcPr>
            <w:tcW w:w="2641" w:type="dxa"/>
            <w:tcBorders>
              <w:left w:val="single" w:sz="2" w:space="0" w:color="auto"/>
            </w:tcBorders>
          </w:tcPr>
          <w:p w14:paraId="2DD756E8" w14:textId="2994D0A8" w:rsidR="000C7FD2" w:rsidRPr="004A04A4" w:rsidRDefault="000C7FD2" w:rsidP="000933AE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Número Identidad: </w:t>
            </w:r>
            <w:bookmarkStart w:id="2" w:name="__Fieldmark__1253_647097732"/>
            <w:bookmarkEnd w:id="2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  <w:tc>
          <w:tcPr>
            <w:tcW w:w="2759" w:type="dxa"/>
            <w:tcBorders>
              <w:left w:val="single" w:sz="2" w:space="0" w:color="auto"/>
            </w:tcBorders>
          </w:tcPr>
          <w:p w14:paraId="392DC5DE" w14:textId="527446F8" w:rsidR="000C7FD2" w:rsidRPr="004A04A4" w:rsidRDefault="000C7FD2" w:rsidP="000933AE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Fecha: </w:t>
            </w:r>
            <w:bookmarkStart w:id="3" w:name="__Fieldmark__1254_647097732"/>
            <w:bookmarkEnd w:id="3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560EB3FC" w14:textId="77777777" w:rsidTr="0037481E">
        <w:trPr>
          <w:trHeight w:val="720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7CC96AAF" w14:textId="777BC35E" w:rsidR="000C7FD2" w:rsidRPr="004A04A4" w:rsidRDefault="000C7FD2" w:rsidP="000933AE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Descripción del producto almacenado: </w:t>
            </w:r>
            <w:bookmarkStart w:id="4" w:name="__Fieldmark__1255_647097732"/>
            <w:bookmarkEnd w:id="4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77E8C25C" w14:textId="77777777" w:rsidTr="0037481E">
        <w:trPr>
          <w:trHeight w:val="720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0D1BA07E" w14:textId="052DD20F" w:rsidR="000C7FD2" w:rsidRPr="004A04A4" w:rsidRDefault="000C7FD2" w:rsidP="000933AE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Descripción del embalaje (por ejemplo, cajas de cartón, sacos, etc.): </w:t>
            </w:r>
            <w:bookmarkStart w:id="5" w:name="__Fieldmark__1256_647097732"/>
            <w:bookmarkEnd w:id="5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263D7F11" w14:textId="77777777" w:rsidTr="0037481E">
        <w:trPr>
          <w:trHeight w:val="720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3775334A" w14:textId="73F55BE4" w:rsidR="000C7FD2" w:rsidRPr="004A04A4" w:rsidRDefault="000C7FD2" w:rsidP="000933AE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Descripción del material de embalaje (por ejemplo, plástico, cartón, etc.): </w:t>
            </w:r>
            <w:bookmarkStart w:id="6" w:name="__Fieldmark__1257_647097732"/>
            <w:bookmarkEnd w:id="6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6476AB69" w14:textId="77777777" w:rsidTr="0037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2" w:type="dxa"/>
            <w:right w:w="108" w:type="dxa"/>
          </w:tblCellMar>
        </w:tblPrEx>
        <w:trPr>
          <w:trHeight w:val="252"/>
          <w:jc w:val="center"/>
        </w:trPr>
        <w:tc>
          <w:tcPr>
            <w:tcW w:w="10800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07935" w14:textId="6A6BFB7C" w:rsidR="000C7FD2" w:rsidRPr="000933AE" w:rsidRDefault="000C7FD2" w:rsidP="000933AE">
            <w:pPr>
              <w:spacing w:before="40" w:after="40" w:line="240" w:lineRule="auto"/>
              <w:rPr>
                <w:sz w:val="24"/>
                <w:szCs w:val="24"/>
                <w:lang w:val="es-419"/>
              </w:rPr>
            </w:pPr>
            <w:r w:rsidRPr="000933AE">
              <w:rPr>
                <w:b/>
                <w:sz w:val="24"/>
                <w:szCs w:val="24"/>
                <w:lang w:val="es-419"/>
              </w:rPr>
              <w:t xml:space="preserve">Sección 2: </w:t>
            </w:r>
            <w:r w:rsidR="00740E3E" w:rsidRPr="00740E3E">
              <w:rPr>
                <w:b/>
                <w:sz w:val="24"/>
                <w:szCs w:val="24"/>
                <w:lang w:val="es-419"/>
              </w:rPr>
              <w:t>A ser completado por el gerente de almacén</w:t>
            </w:r>
            <w:r w:rsidR="00740E3E">
              <w:rPr>
                <w:b/>
                <w:sz w:val="24"/>
                <w:szCs w:val="24"/>
                <w:lang w:val="es-419"/>
              </w:rPr>
              <w:t xml:space="preserve"> </w:t>
            </w:r>
            <w:r w:rsidR="00740E3E" w:rsidRPr="00740E3E">
              <w:rPr>
                <w:b/>
                <w:sz w:val="24"/>
                <w:szCs w:val="24"/>
                <w:lang w:val="es-419"/>
              </w:rPr>
              <w:t>/</w:t>
            </w:r>
            <w:r w:rsidR="00740E3E">
              <w:rPr>
                <w:b/>
                <w:sz w:val="24"/>
                <w:szCs w:val="24"/>
                <w:lang w:val="es-419"/>
              </w:rPr>
              <w:t xml:space="preserve"> </w:t>
            </w:r>
            <w:r w:rsidR="00740E3E" w:rsidRPr="00740E3E">
              <w:rPr>
                <w:b/>
                <w:sz w:val="24"/>
                <w:szCs w:val="24"/>
                <w:lang w:val="es-419"/>
              </w:rPr>
              <w:t>almacenamiento.</w:t>
            </w:r>
          </w:p>
        </w:tc>
      </w:tr>
      <w:tr w:rsidR="000C7FD2" w:rsidRPr="004A04A4" w14:paraId="7813441A" w14:textId="77777777" w:rsidTr="00A1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08" w:type="dxa"/>
          </w:tblCellMar>
        </w:tblPrEx>
        <w:trPr>
          <w:trHeight w:val="252"/>
          <w:jc w:val="center"/>
        </w:trPr>
        <w:tc>
          <w:tcPr>
            <w:tcW w:w="54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9ACE16" w14:textId="76899F1F" w:rsidR="000C7FD2" w:rsidRPr="004A04A4" w:rsidRDefault="000C7FD2" w:rsidP="00530472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Nombre del almacén: </w:t>
            </w:r>
            <w:bookmarkStart w:id="7" w:name="__Fieldmark__1258_647097732"/>
            <w:bookmarkEnd w:id="7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E0EDE5" w14:textId="4712638D" w:rsidR="000C7FD2" w:rsidRPr="004A04A4" w:rsidRDefault="000C7FD2" w:rsidP="00530472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Número de teléfono: </w:t>
            </w:r>
            <w:bookmarkStart w:id="8" w:name="__Fieldmark__1259_647097732"/>
            <w:bookmarkEnd w:id="8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2E6D491F" w14:textId="77777777" w:rsidTr="00374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2" w:type="dxa"/>
            <w:right w:w="108" w:type="dxa"/>
          </w:tblCellMar>
        </w:tblPrEx>
        <w:trPr>
          <w:trHeight w:val="252"/>
          <w:jc w:val="center"/>
        </w:trPr>
        <w:tc>
          <w:tcPr>
            <w:tcW w:w="10800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289874" w14:textId="03AAC03F" w:rsidR="000C7FD2" w:rsidRPr="004A04A4" w:rsidRDefault="000C7FD2" w:rsidP="00530472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Dirección del </w:t>
            </w:r>
            <w:r w:rsidR="008E337B">
              <w:rPr>
                <w:rFonts w:eastAsia="Arial" w:cs="Arial"/>
                <w:sz w:val="22"/>
                <w:lang w:val="es-419"/>
              </w:rPr>
              <w:t>a</w:t>
            </w:r>
            <w:r w:rsidRPr="004A04A4">
              <w:rPr>
                <w:rFonts w:eastAsia="Arial" w:cs="Arial"/>
                <w:sz w:val="22"/>
                <w:lang w:val="es-419"/>
              </w:rPr>
              <w:t xml:space="preserve">lmacén: </w:t>
            </w:r>
            <w:bookmarkStart w:id="9" w:name="__Fieldmark__1260_647097732"/>
            <w:bookmarkEnd w:id="9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46D8C48D" w14:textId="77777777" w:rsidTr="00A1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0" w:type="dxa"/>
            <w:right w:w="108" w:type="dxa"/>
          </w:tblCellMar>
        </w:tblPrEx>
        <w:trPr>
          <w:trHeight w:val="252"/>
          <w:jc w:val="center"/>
        </w:trPr>
        <w:tc>
          <w:tcPr>
            <w:tcW w:w="54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9AFFD5" w14:textId="4BEF2327" w:rsidR="000C7FD2" w:rsidRPr="004A04A4" w:rsidRDefault="000C7FD2" w:rsidP="00530472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Ciudad: </w:t>
            </w:r>
            <w:bookmarkStart w:id="10" w:name="__Fieldmark__1261_647097732"/>
            <w:bookmarkEnd w:id="10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5527E" w14:textId="108D0D84" w:rsidR="000C7FD2" w:rsidRPr="004A04A4" w:rsidRDefault="000C7FD2" w:rsidP="00530472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País: </w:t>
            </w:r>
            <w:bookmarkStart w:id="11" w:name="__Fieldmark__1262_647097732"/>
            <w:bookmarkEnd w:id="11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  <w:tc>
          <w:tcPr>
            <w:tcW w:w="2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4A6385" w14:textId="1DB7D548" w:rsidR="000C7FD2" w:rsidRPr="004A04A4" w:rsidRDefault="000C7FD2" w:rsidP="00530472">
            <w:pPr>
              <w:spacing w:after="4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Código Postal: </w:t>
            </w:r>
            <w:bookmarkStart w:id="12" w:name="__Fieldmark__1263_647097732"/>
            <w:bookmarkEnd w:id="12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65C8F368" w14:textId="77777777" w:rsidTr="002C59A8">
        <w:trPr>
          <w:trHeight w:val="1008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04F929E5" w14:textId="3DDC449A" w:rsidR="000C7FD2" w:rsidRPr="008E337B" w:rsidRDefault="000C7FD2" w:rsidP="008E337B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¿Se hace algún procesamiento o manipulación en estas instalaciones de almacenamiento, incluidos el reacondicionamiento y / o etiquetado?   </w:t>
            </w:r>
            <w:bookmarkStart w:id="13" w:name="__Fieldmark__1264_647097732"/>
            <w:bookmarkStart w:id="14" w:name="__Fieldmark__16886_647097732"/>
            <w:bookmarkEnd w:id="13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rFonts w:eastAsia="Arial" w:cs="Arial"/>
                <w:sz w:val="22"/>
                <w:lang w:val="es-419"/>
              </w:rPr>
              <w:fldChar w:fldCharType="end"/>
            </w:r>
            <w:bookmarkEnd w:id="14"/>
            <w:r w:rsidRPr="004A04A4">
              <w:rPr>
                <w:sz w:val="22"/>
                <w:lang w:val="es-419"/>
              </w:rPr>
              <w:t xml:space="preserve"> Sí </w:t>
            </w:r>
            <w:r w:rsidR="00850068">
              <w:rPr>
                <w:sz w:val="22"/>
                <w:lang w:val="es-419"/>
              </w:rPr>
              <w:t xml:space="preserve"> </w:t>
            </w:r>
            <w:r w:rsidRPr="004A04A4">
              <w:rPr>
                <w:sz w:val="22"/>
                <w:lang w:val="es-419"/>
              </w:rPr>
              <w:t xml:space="preserve"> </w:t>
            </w:r>
            <w:bookmarkStart w:id="15" w:name="__Fieldmark__1265_647097732"/>
            <w:bookmarkStart w:id="16" w:name="__Fieldmark__16894_647097732"/>
            <w:bookmarkEnd w:id="15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sz w:val="22"/>
                <w:lang w:val="es-419"/>
              </w:rPr>
              <w:fldChar w:fldCharType="end"/>
            </w:r>
            <w:bookmarkEnd w:id="16"/>
            <w:r w:rsidRPr="004A04A4">
              <w:rPr>
                <w:sz w:val="22"/>
                <w:lang w:val="es-419"/>
              </w:rPr>
              <w:t xml:space="preserve"> </w:t>
            </w:r>
            <w:proofErr w:type="gramStart"/>
            <w:r w:rsidRPr="004A04A4">
              <w:rPr>
                <w:sz w:val="22"/>
                <w:lang w:val="es-419"/>
              </w:rPr>
              <w:t>No</w:t>
            </w:r>
            <w:r w:rsidR="008E337B">
              <w:rPr>
                <w:sz w:val="22"/>
                <w:lang w:val="es-419"/>
              </w:rPr>
              <w:t>;</w:t>
            </w:r>
            <w:r w:rsidRPr="004A04A4">
              <w:rPr>
                <w:sz w:val="22"/>
                <w:lang w:val="es-419"/>
              </w:rPr>
              <w:t xml:space="preserve"> </w:t>
            </w:r>
            <w:r w:rsidR="008E337B">
              <w:rPr>
                <w:sz w:val="22"/>
                <w:lang w:val="es-419"/>
              </w:rPr>
              <w:t xml:space="preserve">  </w:t>
            </w:r>
            <w:proofErr w:type="gramEnd"/>
            <w:r w:rsidRPr="008E337B">
              <w:rPr>
                <w:sz w:val="22"/>
                <w:lang w:val="es-419"/>
              </w:rPr>
              <w:t xml:space="preserve">Si sí, explique: </w:t>
            </w:r>
            <w:bookmarkStart w:id="17" w:name="__Fieldmark__1266_647097732"/>
            <w:bookmarkEnd w:id="17"/>
            <w:r w:rsidR="00A445BD" w:rsidRPr="008E337B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8E337B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8E337B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8E337B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12591E4D" w14:textId="77777777" w:rsidTr="006A1AA9">
        <w:trPr>
          <w:trHeight w:val="1008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426E08EC" w14:textId="464094C0" w:rsidR="000C7FD2" w:rsidRPr="002C59A8" w:rsidRDefault="000C7FD2" w:rsidP="002C59A8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>¿Las instalaciones de almacenamiento aplican alguna sustancia al producto orgánico o a los envases incluyendo cualquier gas?</w:t>
            </w:r>
            <w:bookmarkStart w:id="18" w:name="__Fieldmark__1267_647097732"/>
            <w:bookmarkStart w:id="19" w:name="__Fieldmark__16915_647097732"/>
            <w:bookmarkEnd w:id="18"/>
            <w:r w:rsidR="002C59A8" w:rsidRPr="002C59A8">
              <w:rPr>
                <w:rFonts w:eastAsia="Arial" w:cs="Arial"/>
                <w:bCs/>
                <w:sz w:val="22"/>
                <w:szCs w:val="20"/>
                <w:lang w:val="es-419"/>
              </w:rPr>
              <w:t xml:space="preserve">   </w:t>
            </w:r>
            <w:r w:rsidRPr="002C59A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9A8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2C59A8">
              <w:rPr>
                <w:lang w:val="es-419"/>
              </w:rPr>
              <w:fldChar w:fldCharType="separate"/>
            </w:r>
            <w:r w:rsidRPr="002C59A8">
              <w:rPr>
                <w:rFonts w:ascii="Garamond" w:eastAsia="Arial" w:hAnsi="Garamond" w:cs="Arial"/>
                <w:b/>
                <w:sz w:val="24"/>
                <w:lang w:val="es-419"/>
              </w:rPr>
              <w:fldChar w:fldCharType="end"/>
            </w:r>
            <w:bookmarkEnd w:id="19"/>
            <w:r w:rsidRPr="002C59A8">
              <w:rPr>
                <w:sz w:val="22"/>
                <w:lang w:val="es-419"/>
              </w:rPr>
              <w:t xml:space="preserve"> Sí</w:t>
            </w:r>
            <w:r w:rsidR="00850068">
              <w:rPr>
                <w:sz w:val="22"/>
                <w:lang w:val="es-419"/>
              </w:rPr>
              <w:t xml:space="preserve"> </w:t>
            </w:r>
            <w:r w:rsidRPr="002C59A8">
              <w:rPr>
                <w:sz w:val="22"/>
                <w:lang w:val="es-419"/>
              </w:rPr>
              <w:t xml:space="preserve">  </w:t>
            </w:r>
            <w:bookmarkStart w:id="20" w:name="__Fieldmark__1268_647097732"/>
            <w:bookmarkStart w:id="21" w:name="__Fieldmark__16923_647097732"/>
            <w:bookmarkEnd w:id="20"/>
            <w:r w:rsidRPr="002C59A8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9A8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2C59A8">
              <w:rPr>
                <w:lang w:val="es-419"/>
              </w:rPr>
              <w:fldChar w:fldCharType="separate"/>
            </w:r>
            <w:r w:rsidRPr="002C59A8">
              <w:rPr>
                <w:sz w:val="22"/>
                <w:lang w:val="es-419"/>
              </w:rPr>
              <w:fldChar w:fldCharType="end"/>
            </w:r>
            <w:bookmarkEnd w:id="21"/>
            <w:r w:rsidRPr="002C59A8">
              <w:rPr>
                <w:sz w:val="22"/>
                <w:lang w:val="es-419"/>
              </w:rPr>
              <w:t xml:space="preserve"> </w:t>
            </w:r>
            <w:proofErr w:type="gramStart"/>
            <w:r w:rsidRPr="002C59A8">
              <w:rPr>
                <w:sz w:val="22"/>
                <w:lang w:val="es-419"/>
              </w:rPr>
              <w:t>No</w:t>
            </w:r>
            <w:r w:rsidR="008E337B">
              <w:rPr>
                <w:sz w:val="22"/>
                <w:lang w:val="es-419"/>
              </w:rPr>
              <w:t>;</w:t>
            </w:r>
            <w:r w:rsidRPr="002C59A8">
              <w:rPr>
                <w:sz w:val="22"/>
                <w:lang w:val="es-419"/>
              </w:rPr>
              <w:t xml:space="preserve">   </w:t>
            </w:r>
            <w:proofErr w:type="gramEnd"/>
            <w:r w:rsidRPr="002C59A8">
              <w:rPr>
                <w:sz w:val="22"/>
                <w:lang w:val="es-419"/>
              </w:rPr>
              <w:t xml:space="preserve">Si sí, explique: </w:t>
            </w:r>
            <w:bookmarkStart w:id="22" w:name="__Fieldmark__1269_647097732"/>
            <w:bookmarkEnd w:id="22"/>
            <w:r w:rsidR="00A445BD" w:rsidRPr="002C59A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2C59A8">
              <w:rPr>
                <w:rFonts w:ascii="Garamond" w:hAnsi="Garamond"/>
                <w:bCs/>
                <w:iCs/>
                <w:sz w:val="22"/>
                <w:lang w:val="es-419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2C59A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2C59A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251DD627" w14:textId="77777777" w:rsidTr="00880182">
        <w:trPr>
          <w:trHeight w:val="720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7FEC3E45" w14:textId="54DEEA93" w:rsidR="000C7FD2" w:rsidRPr="004A04A4" w:rsidRDefault="000C7FD2" w:rsidP="00530472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¿Cómo se limpia el almacén? </w:t>
            </w:r>
            <w:bookmarkStart w:id="23" w:name="__Fieldmark__1270_647097732"/>
            <w:bookmarkStart w:id="24" w:name="__Fieldmark__16943_647097732"/>
            <w:bookmarkEnd w:id="23"/>
            <w:r w:rsidR="00880182">
              <w:rPr>
                <w:rFonts w:eastAsia="Arial" w:cs="Arial"/>
                <w:sz w:val="22"/>
                <w:lang w:val="es-419"/>
              </w:rPr>
              <w:t xml:space="preserve">  </w:t>
            </w:r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rFonts w:eastAsia="Arial" w:cs="Arial"/>
                <w:sz w:val="22"/>
                <w:lang w:val="es-419"/>
              </w:rPr>
              <w:fldChar w:fldCharType="end"/>
            </w:r>
            <w:bookmarkEnd w:id="24"/>
            <w:r w:rsidRPr="004A04A4">
              <w:rPr>
                <w:rFonts w:eastAsia="Arial" w:cs="Arial"/>
                <w:sz w:val="22"/>
                <w:lang w:val="es-419"/>
              </w:rPr>
              <w:t xml:space="preserve"> </w:t>
            </w:r>
            <w:r w:rsidR="00A445BD" w:rsidRPr="004A04A4">
              <w:rPr>
                <w:rFonts w:eastAsia="Arial" w:cs="Arial"/>
                <w:sz w:val="22"/>
                <w:lang w:val="es-419"/>
              </w:rPr>
              <w:t>Enjuagar</w:t>
            </w:r>
            <w:r w:rsidR="00880182">
              <w:rPr>
                <w:rFonts w:eastAsia="Arial" w:cs="Arial"/>
                <w:sz w:val="22"/>
                <w:lang w:val="es-419"/>
              </w:rPr>
              <w:t xml:space="preserve"> </w:t>
            </w:r>
            <w:r w:rsidRPr="004A04A4">
              <w:rPr>
                <w:rFonts w:eastAsia="Arial" w:cs="Arial"/>
                <w:sz w:val="22"/>
                <w:lang w:val="es-419"/>
              </w:rPr>
              <w:t xml:space="preserve">  </w:t>
            </w:r>
            <w:bookmarkStart w:id="25" w:name="__Fieldmark__1271_647097732"/>
            <w:bookmarkStart w:id="26" w:name="__Fieldmark__16951_647097732"/>
            <w:bookmarkEnd w:id="25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rFonts w:eastAsia="Arial" w:cs="Arial"/>
                <w:sz w:val="22"/>
                <w:lang w:val="es-419"/>
              </w:rPr>
              <w:fldChar w:fldCharType="end"/>
            </w:r>
            <w:bookmarkEnd w:id="26"/>
            <w:r w:rsidRPr="004A04A4">
              <w:rPr>
                <w:rFonts w:eastAsia="Arial" w:cs="Arial"/>
                <w:sz w:val="22"/>
                <w:lang w:val="es-419"/>
              </w:rPr>
              <w:t xml:space="preserve"> Barrer</w:t>
            </w:r>
            <w:r w:rsidR="00880182">
              <w:rPr>
                <w:rFonts w:eastAsia="Arial" w:cs="Arial"/>
                <w:sz w:val="22"/>
                <w:lang w:val="es-419"/>
              </w:rPr>
              <w:t xml:space="preserve">  </w:t>
            </w:r>
            <w:r w:rsidRPr="004A04A4">
              <w:rPr>
                <w:rFonts w:eastAsia="Arial" w:cs="Arial"/>
                <w:sz w:val="22"/>
                <w:lang w:val="es-419"/>
              </w:rPr>
              <w:t xml:space="preserve"> </w:t>
            </w:r>
            <w:bookmarkStart w:id="27" w:name="__Fieldmark__1272_647097732"/>
            <w:bookmarkStart w:id="28" w:name="__Fieldmark__16959_647097732"/>
            <w:bookmarkEnd w:id="27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rFonts w:eastAsia="Arial" w:cs="Arial"/>
                <w:sz w:val="22"/>
                <w:lang w:val="es-419"/>
              </w:rPr>
              <w:fldChar w:fldCharType="end"/>
            </w:r>
            <w:bookmarkEnd w:id="28"/>
            <w:r w:rsidRPr="004A04A4">
              <w:rPr>
                <w:rFonts w:eastAsia="Arial" w:cs="Arial"/>
                <w:sz w:val="22"/>
                <w:lang w:val="es-419"/>
              </w:rPr>
              <w:t xml:space="preserve"> Otro (explicar): </w:t>
            </w:r>
            <w:bookmarkStart w:id="29" w:name="__Fieldmark__1273_647097732"/>
            <w:bookmarkEnd w:id="29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09FCED71" w14:textId="77777777" w:rsidTr="00161E49">
        <w:trPr>
          <w:trHeight w:val="720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135779E4" w14:textId="77777777" w:rsidR="00B102BA" w:rsidRPr="00B102BA" w:rsidRDefault="000C7FD2" w:rsidP="00530472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¿Cómo se controlan las plagas?   </w:t>
            </w:r>
            <w:bookmarkStart w:id="30" w:name="__Fieldmark__1274_647097732"/>
            <w:bookmarkStart w:id="31" w:name="__Fieldmark__16979_647097732"/>
            <w:bookmarkEnd w:id="30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rFonts w:eastAsia="Arial" w:cs="Arial"/>
                <w:sz w:val="22"/>
                <w:lang w:val="es-419"/>
              </w:rPr>
              <w:fldChar w:fldCharType="end"/>
            </w:r>
            <w:bookmarkEnd w:id="31"/>
            <w:r w:rsidRPr="004A04A4">
              <w:rPr>
                <w:sz w:val="22"/>
                <w:lang w:val="es-419"/>
              </w:rPr>
              <w:t xml:space="preserve"> Ninguna  </w:t>
            </w:r>
            <w:bookmarkStart w:id="32" w:name="__Fieldmark__1275_647097732"/>
            <w:bookmarkStart w:id="33" w:name="__Fieldmark__16987_647097732"/>
            <w:bookmarkEnd w:id="32"/>
            <w:r w:rsidR="002C59A8">
              <w:rPr>
                <w:sz w:val="22"/>
                <w:lang w:val="es-419"/>
              </w:rPr>
              <w:t xml:space="preserve"> </w:t>
            </w:r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sz w:val="22"/>
                <w:lang w:val="es-419"/>
              </w:rPr>
              <w:fldChar w:fldCharType="end"/>
            </w:r>
            <w:bookmarkEnd w:id="33"/>
            <w:r w:rsidRPr="004A04A4">
              <w:rPr>
                <w:sz w:val="22"/>
                <w:lang w:val="es-419"/>
              </w:rPr>
              <w:t xml:space="preserve"> </w:t>
            </w:r>
            <w:r w:rsidR="0053541F" w:rsidRPr="004A04A4">
              <w:rPr>
                <w:sz w:val="22"/>
                <w:lang w:val="es-419"/>
              </w:rPr>
              <w:t>T</w:t>
            </w:r>
            <w:r w:rsidRPr="004A04A4">
              <w:rPr>
                <w:sz w:val="22"/>
                <w:lang w:val="es-419"/>
              </w:rPr>
              <w:t xml:space="preserve">rampas </w:t>
            </w:r>
            <w:r w:rsidR="002C59A8">
              <w:rPr>
                <w:sz w:val="22"/>
                <w:lang w:val="es-419"/>
              </w:rPr>
              <w:t xml:space="preserve"> </w:t>
            </w:r>
            <w:r w:rsidRPr="004A04A4">
              <w:rPr>
                <w:sz w:val="22"/>
                <w:lang w:val="es-419"/>
              </w:rPr>
              <w:t xml:space="preserve"> </w:t>
            </w:r>
            <w:bookmarkStart w:id="34" w:name="__Fieldmark__1276_647097732"/>
            <w:bookmarkStart w:id="35" w:name="__Fieldmark__16995_647097732"/>
            <w:bookmarkEnd w:id="34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sz w:val="22"/>
                <w:lang w:val="es-419"/>
              </w:rPr>
              <w:fldChar w:fldCharType="end"/>
            </w:r>
            <w:bookmarkEnd w:id="35"/>
            <w:r w:rsidRPr="004A04A4">
              <w:rPr>
                <w:sz w:val="22"/>
                <w:lang w:val="es-419"/>
              </w:rPr>
              <w:t xml:space="preserve"> </w:t>
            </w:r>
            <w:r w:rsidR="0053541F" w:rsidRPr="004A04A4">
              <w:rPr>
                <w:sz w:val="22"/>
                <w:lang w:val="es-419"/>
              </w:rPr>
              <w:t>N</w:t>
            </w:r>
            <w:r w:rsidRPr="004A04A4">
              <w:rPr>
                <w:sz w:val="22"/>
                <w:lang w:val="es-419"/>
              </w:rPr>
              <w:t>ebulización</w:t>
            </w:r>
            <w:r w:rsidR="002C59A8">
              <w:rPr>
                <w:sz w:val="22"/>
                <w:lang w:val="es-419"/>
              </w:rPr>
              <w:t xml:space="preserve"> </w:t>
            </w:r>
            <w:r w:rsidRPr="004A04A4">
              <w:rPr>
                <w:sz w:val="22"/>
                <w:lang w:val="es-419"/>
              </w:rPr>
              <w:t xml:space="preserve">  </w:t>
            </w:r>
            <w:bookmarkStart w:id="36" w:name="__Fieldmark__1277_647097732"/>
            <w:bookmarkStart w:id="37" w:name="__Fieldmark__17003_647097732"/>
            <w:bookmarkEnd w:id="36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sz w:val="22"/>
                <w:lang w:val="es-419"/>
              </w:rPr>
              <w:fldChar w:fldCharType="end"/>
            </w:r>
            <w:bookmarkEnd w:id="37"/>
            <w:r w:rsidRPr="004A04A4">
              <w:rPr>
                <w:sz w:val="22"/>
                <w:lang w:val="es-419"/>
              </w:rPr>
              <w:t>Cebo</w:t>
            </w:r>
            <w:r w:rsidR="002C59A8">
              <w:rPr>
                <w:sz w:val="22"/>
                <w:lang w:val="es-419"/>
              </w:rPr>
              <w:t xml:space="preserve"> </w:t>
            </w:r>
            <w:r w:rsidRPr="004A04A4">
              <w:rPr>
                <w:sz w:val="22"/>
                <w:lang w:val="es-419"/>
              </w:rPr>
              <w:t xml:space="preserve">  </w:t>
            </w:r>
            <w:bookmarkStart w:id="38" w:name="__Fieldmark__1278_647097732"/>
            <w:bookmarkStart w:id="39" w:name="__Fieldmark__17011_647097732"/>
            <w:bookmarkEnd w:id="38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sz w:val="22"/>
                <w:lang w:val="es-419"/>
              </w:rPr>
              <w:fldChar w:fldCharType="end"/>
            </w:r>
            <w:bookmarkEnd w:id="39"/>
            <w:r w:rsidRPr="004A04A4">
              <w:rPr>
                <w:sz w:val="22"/>
                <w:lang w:val="es-419"/>
              </w:rPr>
              <w:t xml:space="preserve"> Fumigación </w:t>
            </w:r>
            <w:bookmarkStart w:id="40" w:name="__Fieldmark__1279_647097732"/>
            <w:bookmarkStart w:id="41" w:name="__Fieldmark__17019_647097732"/>
            <w:bookmarkEnd w:id="40"/>
          </w:p>
          <w:p w14:paraId="04AD5E07" w14:textId="23B5DFCD" w:rsidR="000C7FD2" w:rsidRPr="004A04A4" w:rsidRDefault="000C7FD2" w:rsidP="00B102BA">
            <w:pPr>
              <w:suppressAutoHyphens/>
              <w:spacing w:after="0" w:line="240" w:lineRule="auto"/>
              <w:ind w:left="360"/>
              <w:rPr>
                <w:lang w:val="es-419"/>
              </w:rPr>
            </w:pPr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sz w:val="22"/>
                <w:lang w:val="es-419"/>
              </w:rPr>
              <w:fldChar w:fldCharType="end"/>
            </w:r>
            <w:bookmarkEnd w:id="41"/>
            <w:r w:rsidR="0053541F" w:rsidRPr="004A04A4">
              <w:rPr>
                <w:sz w:val="22"/>
                <w:lang w:val="es-419"/>
              </w:rPr>
              <w:t xml:space="preserve"> </w:t>
            </w:r>
            <w:r w:rsidRPr="004A04A4">
              <w:rPr>
                <w:sz w:val="22"/>
                <w:lang w:val="es-419"/>
              </w:rPr>
              <w:t xml:space="preserve">Otro (describa): </w:t>
            </w:r>
            <w:bookmarkStart w:id="42" w:name="__Fieldmark__1280_647097732"/>
            <w:bookmarkEnd w:id="42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A445BD">
              <w:rPr>
                <w:rFonts w:ascii="Garamond" w:hAnsi="Garamond"/>
                <w:bCs/>
                <w:iCs/>
                <w:sz w:val="22"/>
                <w:lang w:val="es-419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3F2CCAFA" w14:textId="77777777" w:rsidTr="0037481E">
        <w:trPr>
          <w:trHeight w:val="720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3AE51586" w14:textId="77777777" w:rsidR="00B102BA" w:rsidRPr="00B102BA" w:rsidRDefault="000C7FD2" w:rsidP="00530472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>Enumere los productos utilizados para el control de plagas:</w:t>
            </w:r>
            <w:r w:rsidR="00B102BA">
              <w:rPr>
                <w:rFonts w:eastAsia="Arial" w:cs="Arial"/>
                <w:sz w:val="22"/>
                <w:lang w:val="es-419"/>
              </w:rPr>
              <w:t xml:space="preserve"> </w:t>
            </w:r>
            <w:r w:rsidRPr="004A04A4">
              <w:rPr>
                <w:rFonts w:eastAsia="Arial" w:cs="Arial"/>
                <w:sz w:val="22"/>
                <w:lang w:val="es-419"/>
              </w:rPr>
              <w:t xml:space="preserve">  </w:t>
            </w:r>
            <w:bookmarkStart w:id="43" w:name="__Fieldmark__1281_647097732"/>
            <w:bookmarkStart w:id="44" w:name="__Fieldmark__17039_647097732"/>
            <w:bookmarkEnd w:id="43"/>
            <w:r w:rsidRPr="004A04A4">
              <w:rPr>
                <w:lang w:val="es-4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A4">
              <w:rPr>
                <w:lang w:val="es-419"/>
              </w:rPr>
              <w:instrText xml:space="preserve"> FORMCHECKBOX </w:instrText>
            </w:r>
            <w:r w:rsidR="003726B4" w:rsidRPr="004A04A4">
              <w:rPr>
                <w:lang w:val="es-419"/>
              </w:rPr>
            </w:r>
            <w:r w:rsidR="003726B4" w:rsidRPr="004A04A4">
              <w:rPr>
                <w:lang w:val="es-419"/>
              </w:rPr>
              <w:fldChar w:fldCharType="separate"/>
            </w:r>
            <w:r w:rsidRPr="004A04A4">
              <w:rPr>
                <w:rFonts w:eastAsia="Arial" w:cs="Arial"/>
                <w:sz w:val="22"/>
                <w:lang w:val="es-419"/>
              </w:rPr>
              <w:fldChar w:fldCharType="end"/>
            </w:r>
            <w:bookmarkEnd w:id="44"/>
            <w:r w:rsidRPr="004A04A4">
              <w:rPr>
                <w:sz w:val="22"/>
                <w:lang w:val="es-419"/>
              </w:rPr>
              <w:t xml:space="preserve"> Ninguna </w:t>
            </w:r>
            <w:bookmarkStart w:id="45" w:name="__Fieldmark__1282_647097732"/>
            <w:bookmarkEnd w:id="45"/>
          </w:p>
          <w:p w14:paraId="472DB2AF" w14:textId="02D83139" w:rsidR="000C7FD2" w:rsidRPr="004A04A4" w:rsidRDefault="00A445BD" w:rsidP="00B102BA">
            <w:pPr>
              <w:suppressAutoHyphens/>
              <w:spacing w:after="0" w:line="240" w:lineRule="auto"/>
              <w:ind w:left="360"/>
              <w:rPr>
                <w:lang w:val="es-419"/>
              </w:rPr>
            </w:pPr>
            <w:r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445BD">
              <w:rPr>
                <w:rFonts w:ascii="Garamond" w:hAnsi="Garamond"/>
                <w:bCs/>
                <w:iCs/>
                <w:sz w:val="22"/>
                <w:lang w:val="es-419"/>
              </w:rPr>
              <w:instrText xml:space="preserve"> FORMTEXT </w:instrText>
            </w:r>
            <w:r w:rsidRPr="00952658">
              <w:rPr>
                <w:rFonts w:ascii="Garamond" w:hAnsi="Garamond"/>
                <w:bCs/>
                <w:iCs/>
                <w:sz w:val="22"/>
              </w:rPr>
            </w:r>
            <w:r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53AB654F" w14:textId="77777777" w:rsidTr="0037481E">
        <w:trPr>
          <w:trHeight w:val="720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3473A5C6" w14:textId="0E106CD2" w:rsidR="000C7FD2" w:rsidRPr="004A04A4" w:rsidRDefault="000C7FD2" w:rsidP="00530472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¿Cómo se evita el contacto con los productos de control de plagas? </w:t>
            </w:r>
            <w:bookmarkStart w:id="46" w:name="__Fieldmark__1283_647097732"/>
            <w:bookmarkEnd w:id="46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3608DE07" w14:textId="77777777" w:rsidTr="006A1AA9">
        <w:trPr>
          <w:trHeight w:val="720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715A735E" w14:textId="2FBADF64" w:rsidR="000C7FD2" w:rsidRPr="004A04A4" w:rsidRDefault="000C7FD2" w:rsidP="00530472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Describa los registros que se hacen para mantener el inventario orgánico: </w:t>
            </w:r>
            <w:bookmarkStart w:id="47" w:name="__Fieldmark__1284_647097732"/>
            <w:bookmarkEnd w:id="47"/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A445BD">
              <w:rPr>
                <w:rFonts w:ascii="Garamond" w:hAnsi="Garamond"/>
                <w:bCs/>
                <w:iCs/>
                <w:sz w:val="22"/>
                <w:lang w:val="es-419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16D5838F" w14:textId="77777777" w:rsidTr="0037481E">
        <w:trPr>
          <w:trHeight w:val="252"/>
          <w:jc w:val="center"/>
        </w:trPr>
        <w:tc>
          <w:tcPr>
            <w:tcW w:w="10800" w:type="dxa"/>
            <w:gridSpan w:val="3"/>
            <w:tcBorders>
              <w:left w:val="single" w:sz="2" w:space="0" w:color="auto"/>
            </w:tcBorders>
          </w:tcPr>
          <w:p w14:paraId="0D3A7635" w14:textId="77777777" w:rsidR="000C7FD2" w:rsidRPr="004A04A4" w:rsidRDefault="000C7FD2" w:rsidP="00530472">
            <w:pPr>
              <w:spacing w:before="40" w:after="40" w:line="240" w:lineRule="auto"/>
              <w:rPr>
                <w:rFonts w:eastAsia="Arial" w:cs="Arial"/>
                <w:sz w:val="22"/>
                <w:lang w:val="es-419"/>
              </w:rPr>
            </w:pPr>
            <w:r w:rsidRPr="004A04A4">
              <w:rPr>
                <w:rFonts w:eastAsia="Arial" w:cs="Arial"/>
                <w:i/>
                <w:szCs w:val="20"/>
                <w:lang w:val="es-419"/>
              </w:rPr>
              <w:t xml:space="preserve">Declaro bajo la gravedad de juramento, la cual se entiende hecha con la suscripción que hago de este documento estampando mi firma al final </w:t>
            </w:r>
            <w:proofErr w:type="gramStart"/>
            <w:r w:rsidRPr="004A04A4">
              <w:rPr>
                <w:rFonts w:eastAsia="Arial" w:cs="Arial"/>
                <w:i/>
                <w:szCs w:val="20"/>
                <w:lang w:val="es-419"/>
              </w:rPr>
              <w:t>del mismo</w:t>
            </w:r>
            <w:proofErr w:type="gramEnd"/>
            <w:r w:rsidRPr="004A04A4">
              <w:rPr>
                <w:rFonts w:eastAsia="Arial" w:cs="Arial"/>
                <w:i/>
                <w:szCs w:val="20"/>
                <w:lang w:val="es-419"/>
              </w:rPr>
              <w:t xml:space="preserve">, que el producto (s) descrito anteriormente es (son) almacenados en el almacén de una manera que no pone en peligro su integridad orgánica y en conformidad con el USDA </w:t>
            </w:r>
            <w:proofErr w:type="spellStart"/>
            <w:r w:rsidRPr="004A04A4">
              <w:rPr>
                <w:rFonts w:eastAsia="Arial" w:cs="Arial"/>
                <w:i/>
                <w:szCs w:val="20"/>
                <w:lang w:val="es-419"/>
              </w:rPr>
              <w:t>Organic</w:t>
            </w:r>
            <w:proofErr w:type="spellEnd"/>
            <w:r w:rsidRPr="004A04A4">
              <w:rPr>
                <w:rFonts w:eastAsia="Arial" w:cs="Arial"/>
                <w:i/>
                <w:szCs w:val="20"/>
                <w:lang w:val="es-419"/>
              </w:rPr>
              <w:t xml:space="preserve"> </w:t>
            </w:r>
            <w:proofErr w:type="spellStart"/>
            <w:r w:rsidRPr="004A04A4">
              <w:rPr>
                <w:rFonts w:eastAsia="Arial" w:cs="Arial"/>
                <w:i/>
                <w:szCs w:val="20"/>
                <w:lang w:val="es-419"/>
              </w:rPr>
              <w:t>Regulations</w:t>
            </w:r>
            <w:proofErr w:type="spellEnd"/>
            <w:r w:rsidRPr="004A04A4">
              <w:rPr>
                <w:rFonts w:cs="Arial"/>
                <w:b/>
                <w:lang w:val="es-419"/>
              </w:rPr>
              <w:t xml:space="preserve"> </w:t>
            </w:r>
            <w:r w:rsidRPr="004A04A4">
              <w:rPr>
                <w:rFonts w:eastAsia="Arial" w:cs="Arial"/>
                <w:i/>
                <w:szCs w:val="20"/>
                <w:lang w:val="es-419"/>
              </w:rPr>
              <w:t>§205.272.</w:t>
            </w:r>
          </w:p>
        </w:tc>
      </w:tr>
      <w:tr w:rsidR="000C7FD2" w:rsidRPr="004A04A4" w14:paraId="3EE3537C" w14:textId="77777777" w:rsidTr="00A10424">
        <w:trPr>
          <w:trHeight w:val="143"/>
          <w:jc w:val="center"/>
        </w:trPr>
        <w:tc>
          <w:tcPr>
            <w:tcW w:w="5400" w:type="dxa"/>
            <w:tcBorders>
              <w:left w:val="single" w:sz="2" w:space="0" w:color="auto"/>
            </w:tcBorders>
          </w:tcPr>
          <w:p w14:paraId="1824B030" w14:textId="1E24704F" w:rsidR="000C7FD2" w:rsidRPr="004A04A4" w:rsidRDefault="000C7FD2" w:rsidP="0008033D">
            <w:pPr>
              <w:spacing w:after="40" w:line="240" w:lineRule="auto"/>
              <w:jc w:val="both"/>
              <w:rPr>
                <w:rFonts w:eastAsia="Arial" w:cs="Arial"/>
                <w:sz w:val="22"/>
                <w:lang w:val="es-419"/>
              </w:rPr>
            </w:pPr>
            <w:r w:rsidRPr="004A04A4">
              <w:rPr>
                <w:bCs/>
                <w:iCs/>
                <w:sz w:val="22"/>
                <w:lang w:val="es-419"/>
              </w:rPr>
              <w:t xml:space="preserve">Firma: 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2" w:space="0" w:color="auto"/>
            </w:tcBorders>
          </w:tcPr>
          <w:p w14:paraId="5287CD7F" w14:textId="693ED63B" w:rsidR="000C7FD2" w:rsidRPr="004A04A4" w:rsidRDefault="000C7FD2" w:rsidP="0008033D">
            <w:pPr>
              <w:spacing w:after="40" w:line="240" w:lineRule="auto"/>
              <w:jc w:val="both"/>
              <w:rPr>
                <w:rFonts w:eastAsia="Arial" w:cs="Arial"/>
                <w:sz w:val="22"/>
                <w:lang w:val="es-419"/>
              </w:rPr>
            </w:pPr>
            <w:r w:rsidRPr="004A04A4">
              <w:rPr>
                <w:bCs/>
                <w:iCs/>
                <w:sz w:val="22"/>
                <w:lang w:val="es-419"/>
              </w:rPr>
              <w:t xml:space="preserve">Fecha: 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</w:tr>
      <w:tr w:rsidR="000C7FD2" w:rsidRPr="004A04A4" w14:paraId="19EFFE35" w14:textId="77777777" w:rsidTr="00A10424">
        <w:trPr>
          <w:trHeight w:val="142"/>
          <w:jc w:val="center"/>
        </w:trPr>
        <w:tc>
          <w:tcPr>
            <w:tcW w:w="5400" w:type="dxa"/>
            <w:tcBorders>
              <w:left w:val="single" w:sz="2" w:space="0" w:color="auto"/>
            </w:tcBorders>
          </w:tcPr>
          <w:p w14:paraId="3206876D" w14:textId="7709FD69" w:rsidR="000C7FD2" w:rsidRPr="004A04A4" w:rsidRDefault="000C7FD2" w:rsidP="0008033D">
            <w:pPr>
              <w:spacing w:after="40" w:line="240" w:lineRule="auto"/>
              <w:jc w:val="both"/>
              <w:rPr>
                <w:bCs/>
                <w:iCs/>
                <w:sz w:val="22"/>
                <w:lang w:val="es-419"/>
              </w:rPr>
            </w:pPr>
            <w:r w:rsidRPr="004A04A4">
              <w:rPr>
                <w:bCs/>
                <w:iCs/>
                <w:sz w:val="22"/>
                <w:lang w:val="es-419"/>
              </w:rPr>
              <w:t xml:space="preserve">Nombre: 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left w:val="single" w:sz="2" w:space="0" w:color="auto"/>
            </w:tcBorders>
          </w:tcPr>
          <w:p w14:paraId="3F863019" w14:textId="1FC90EC7" w:rsidR="000C7FD2" w:rsidRPr="004A04A4" w:rsidRDefault="000C7FD2" w:rsidP="00F2536C">
            <w:pPr>
              <w:tabs>
                <w:tab w:val="right" w:pos="5170"/>
              </w:tabs>
              <w:spacing w:after="40" w:line="240" w:lineRule="auto"/>
              <w:jc w:val="both"/>
              <w:rPr>
                <w:rFonts w:eastAsia="Arial" w:cs="Arial"/>
                <w:sz w:val="22"/>
                <w:lang w:val="es-419"/>
              </w:rPr>
            </w:pPr>
            <w:r w:rsidRPr="004A04A4">
              <w:rPr>
                <w:rFonts w:eastAsia="Arial" w:cs="Arial"/>
                <w:sz w:val="22"/>
                <w:lang w:val="es-419"/>
              </w:rPr>
              <w:t xml:space="preserve">Título/cargo: 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instrText xml:space="preserve"> FORMTEXT </w:instrTex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separate"/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noProof/>
                <w:sz w:val="22"/>
              </w:rPr>
              <w:t> </w:t>
            </w:r>
            <w:r w:rsidR="00A445BD" w:rsidRPr="00952658">
              <w:rPr>
                <w:rFonts w:ascii="Garamond" w:hAnsi="Garamond"/>
                <w:bCs/>
                <w:iCs/>
                <w:sz w:val="22"/>
              </w:rPr>
              <w:fldChar w:fldCharType="end"/>
            </w:r>
            <w:r w:rsidR="00F2536C">
              <w:rPr>
                <w:rFonts w:ascii="Garamond" w:hAnsi="Garamond"/>
                <w:bCs/>
                <w:iCs/>
                <w:sz w:val="22"/>
              </w:rPr>
              <w:tab/>
            </w:r>
          </w:p>
        </w:tc>
      </w:tr>
    </w:tbl>
    <w:p w14:paraId="6BA7BFEF" w14:textId="086E131A" w:rsidR="00A445BD" w:rsidRPr="00972A99" w:rsidRDefault="00A445BD" w:rsidP="00972A99">
      <w:pPr>
        <w:tabs>
          <w:tab w:val="left" w:pos="1774"/>
        </w:tabs>
        <w:spacing w:after="0" w:line="240" w:lineRule="auto"/>
        <w:rPr>
          <w:szCs w:val="20"/>
          <w:lang w:val="es-419"/>
        </w:rPr>
      </w:pPr>
    </w:p>
    <w:sectPr w:rsidR="00A445BD" w:rsidRPr="00972A99" w:rsidSect="00CC45FE">
      <w:headerReference w:type="default" r:id="rId12"/>
      <w:footerReference w:type="default" r:id="rId13"/>
      <w:pgSz w:w="12240" w:h="15840"/>
      <w:pgMar w:top="144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C071" w14:textId="77777777" w:rsidR="00F31624" w:rsidRDefault="00F31624">
      <w:pPr>
        <w:spacing w:after="0" w:line="240" w:lineRule="auto"/>
      </w:pPr>
      <w:r>
        <w:separator/>
      </w:r>
    </w:p>
  </w:endnote>
  <w:endnote w:type="continuationSeparator" w:id="0">
    <w:p w14:paraId="2E783F33" w14:textId="77777777" w:rsidR="00F31624" w:rsidRDefault="00F31624">
      <w:pPr>
        <w:spacing w:after="0" w:line="240" w:lineRule="auto"/>
      </w:pPr>
      <w:r>
        <w:continuationSeparator/>
      </w:r>
    </w:p>
  </w:endnote>
  <w:endnote w:type="continuationNotice" w:id="1">
    <w:p w14:paraId="3DCBC03D" w14:textId="77777777" w:rsidR="00F31624" w:rsidRDefault="00F31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duitITC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808F" w14:textId="4CDB6477" w:rsidR="0053541F" w:rsidRPr="00926640" w:rsidRDefault="00FD2372" w:rsidP="00A445BD">
    <w:pPr>
      <w:pStyle w:val="Footer"/>
      <w:tabs>
        <w:tab w:val="clear" w:pos="4680"/>
        <w:tab w:val="clear" w:pos="9360"/>
      </w:tabs>
      <w:jc w:val="center"/>
      <w:rPr>
        <w:rFonts w:ascii="Garamond" w:hAnsi="Garamond"/>
        <w:b/>
        <w:bCs/>
        <w:szCs w:val="20"/>
        <w:lang w:val="es-419"/>
      </w:rPr>
    </w:pPr>
    <w:r w:rsidRPr="00926640">
      <w:rPr>
        <w:rStyle w:val="PageNumber"/>
        <w:rFonts w:ascii="Garamond" w:hAnsi="Garamond"/>
        <w:szCs w:val="20"/>
        <w:lang w:val="es-419"/>
      </w:rPr>
      <w:t>1C3</w:t>
    </w:r>
    <w:r w:rsidR="00A445BD" w:rsidRPr="00926640">
      <w:rPr>
        <w:rStyle w:val="PageNumber"/>
        <w:rFonts w:ascii="Garamond" w:hAnsi="Garamond"/>
        <w:szCs w:val="20"/>
        <w:lang w:val="es-419"/>
      </w:rPr>
      <w:t>A</w:t>
    </w:r>
    <w:r w:rsidRPr="00926640">
      <w:rPr>
        <w:rStyle w:val="PageNumber"/>
        <w:rFonts w:ascii="Garamond" w:hAnsi="Garamond"/>
        <w:szCs w:val="20"/>
        <w:lang w:val="es-419"/>
      </w:rPr>
      <w:t>0</w:t>
    </w:r>
    <w:r w:rsidR="00A445BD" w:rsidRPr="00926640">
      <w:rPr>
        <w:rStyle w:val="PageNumber"/>
        <w:rFonts w:ascii="Garamond" w:hAnsi="Garamond"/>
        <w:szCs w:val="20"/>
        <w:lang w:val="es-419"/>
      </w:rPr>
      <w:t>6</w:t>
    </w:r>
    <w:r w:rsidR="0090064E" w:rsidRPr="00926640">
      <w:rPr>
        <w:rStyle w:val="PageNumber"/>
        <w:rFonts w:ascii="Garamond" w:hAnsi="Garamond"/>
        <w:szCs w:val="20"/>
        <w:lang w:val="es-419"/>
      </w:rPr>
      <w:t>_</w:t>
    </w:r>
    <w:r w:rsidRPr="00926640">
      <w:rPr>
        <w:rStyle w:val="PageNumber"/>
        <w:rFonts w:ascii="Garamond" w:hAnsi="Garamond"/>
        <w:szCs w:val="20"/>
        <w:lang w:val="es-419"/>
      </w:rPr>
      <w:t>SP, V1,</w:t>
    </w:r>
    <w:r w:rsidR="001A7508" w:rsidRPr="00926640">
      <w:rPr>
        <w:rStyle w:val="PageNumber"/>
        <w:rFonts w:ascii="Garamond" w:hAnsi="Garamond"/>
        <w:szCs w:val="20"/>
        <w:lang w:val="es-419"/>
      </w:rPr>
      <w:t xml:space="preserve"> </w:t>
    </w:r>
    <w:r w:rsidR="00A445BD" w:rsidRPr="00926640">
      <w:rPr>
        <w:rStyle w:val="PageNumber"/>
        <w:rFonts w:ascii="Garamond" w:hAnsi="Garamond"/>
        <w:szCs w:val="20"/>
        <w:lang w:val="es-419"/>
      </w:rPr>
      <w:t>07</w:t>
    </w:r>
    <w:r w:rsidR="00D92C1D" w:rsidRPr="00926640">
      <w:rPr>
        <w:rStyle w:val="PageNumber"/>
        <w:rFonts w:ascii="Garamond" w:hAnsi="Garamond"/>
        <w:szCs w:val="20"/>
        <w:lang w:val="es-419"/>
      </w:rPr>
      <w:t>/</w:t>
    </w:r>
    <w:r w:rsidR="000A3864" w:rsidRPr="00926640">
      <w:rPr>
        <w:rStyle w:val="PageNumber"/>
        <w:rFonts w:ascii="Garamond" w:hAnsi="Garamond"/>
        <w:szCs w:val="20"/>
        <w:lang w:val="es-419"/>
      </w:rPr>
      <w:t>1</w:t>
    </w:r>
    <w:r w:rsidR="00A445BD" w:rsidRPr="00926640">
      <w:rPr>
        <w:rStyle w:val="PageNumber"/>
        <w:rFonts w:ascii="Garamond" w:hAnsi="Garamond"/>
        <w:szCs w:val="20"/>
        <w:lang w:val="es-419"/>
      </w:rPr>
      <w:t>5</w:t>
    </w:r>
    <w:r w:rsidR="00072E50" w:rsidRPr="00926640">
      <w:rPr>
        <w:rStyle w:val="PageNumber"/>
        <w:rFonts w:ascii="Garamond" w:hAnsi="Garamond"/>
        <w:szCs w:val="20"/>
        <w:lang w:val="es-419"/>
      </w:rPr>
      <w:t>/202</w:t>
    </w:r>
    <w:r w:rsidR="00A445BD" w:rsidRPr="00926640">
      <w:rPr>
        <w:rStyle w:val="PageNumber"/>
        <w:rFonts w:ascii="Garamond" w:hAnsi="Garamond"/>
        <w:szCs w:val="20"/>
        <w:lang w:val="es-419"/>
      </w:rPr>
      <w:t xml:space="preserve">3 </w:t>
    </w:r>
    <w:r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="00A445BD" w:rsidRPr="00926640">
      <w:rPr>
        <w:rStyle w:val="PageNumber"/>
        <w:rFonts w:ascii="Garamond" w:hAnsi="Garamond"/>
        <w:szCs w:val="20"/>
        <w:lang w:val="es-419"/>
      </w:rPr>
      <w:tab/>
    </w:r>
    <w:r w:rsidRPr="00926640">
      <w:rPr>
        <w:rFonts w:ascii="Garamond" w:hAnsi="Garamond"/>
        <w:szCs w:val="20"/>
        <w:lang w:val="es-419"/>
      </w:rPr>
      <w:t>P</w:t>
    </w:r>
    <w:r w:rsidR="00A445BD" w:rsidRPr="00926640">
      <w:rPr>
        <w:rFonts w:ascii="Garamond" w:hAnsi="Garamond"/>
        <w:szCs w:val="20"/>
        <w:lang w:val="es-419"/>
      </w:rPr>
      <w:t>á</w:t>
    </w:r>
    <w:r w:rsidRPr="00926640">
      <w:rPr>
        <w:rFonts w:ascii="Garamond" w:hAnsi="Garamond"/>
        <w:szCs w:val="20"/>
        <w:lang w:val="es-419"/>
      </w:rPr>
      <w:t>g</w:t>
    </w:r>
    <w:r w:rsidR="00A445BD" w:rsidRPr="00926640">
      <w:rPr>
        <w:rFonts w:ascii="Garamond" w:hAnsi="Garamond"/>
        <w:szCs w:val="20"/>
        <w:lang w:val="es-419"/>
      </w:rPr>
      <w:t>ina</w:t>
    </w:r>
    <w:r w:rsidRPr="00926640">
      <w:rPr>
        <w:rFonts w:ascii="Garamond" w:hAnsi="Garamond"/>
        <w:szCs w:val="20"/>
        <w:lang w:val="es-419"/>
      </w:rPr>
      <w:t xml:space="preserve"> </w:t>
    </w:r>
    <w:r w:rsidRPr="00926640">
      <w:rPr>
        <w:rFonts w:ascii="Garamond" w:hAnsi="Garamond"/>
        <w:b/>
        <w:bCs/>
        <w:szCs w:val="20"/>
        <w:lang w:val="es-419"/>
      </w:rPr>
      <w:fldChar w:fldCharType="begin"/>
    </w:r>
    <w:r w:rsidRPr="00926640">
      <w:rPr>
        <w:rFonts w:ascii="Garamond" w:hAnsi="Garamond"/>
        <w:b/>
        <w:bCs/>
        <w:szCs w:val="20"/>
        <w:lang w:val="es-419"/>
      </w:rPr>
      <w:instrText xml:space="preserve"> PAGE  \* Arabic  \* MERGEFORMAT </w:instrText>
    </w:r>
    <w:r w:rsidRPr="00926640">
      <w:rPr>
        <w:rFonts w:ascii="Garamond" w:hAnsi="Garamond"/>
        <w:b/>
        <w:bCs/>
        <w:szCs w:val="20"/>
        <w:lang w:val="es-419"/>
      </w:rPr>
      <w:fldChar w:fldCharType="separate"/>
    </w:r>
    <w:r w:rsidR="00F94EF5" w:rsidRPr="00926640">
      <w:rPr>
        <w:rFonts w:ascii="Garamond" w:hAnsi="Garamond"/>
        <w:b/>
        <w:bCs/>
        <w:szCs w:val="20"/>
        <w:lang w:val="es-419"/>
      </w:rPr>
      <w:t>1</w:t>
    </w:r>
    <w:r w:rsidRPr="00926640">
      <w:rPr>
        <w:rFonts w:ascii="Garamond" w:hAnsi="Garamond"/>
        <w:b/>
        <w:bCs/>
        <w:szCs w:val="20"/>
        <w:lang w:val="es-419"/>
      </w:rPr>
      <w:fldChar w:fldCharType="end"/>
    </w:r>
    <w:r w:rsidRPr="00926640">
      <w:rPr>
        <w:rFonts w:ascii="Garamond" w:hAnsi="Garamond"/>
        <w:szCs w:val="20"/>
        <w:lang w:val="es-419"/>
      </w:rPr>
      <w:t xml:space="preserve"> </w:t>
    </w:r>
    <w:r w:rsidR="00A445BD" w:rsidRPr="00926640">
      <w:rPr>
        <w:rFonts w:ascii="Garamond" w:hAnsi="Garamond"/>
        <w:szCs w:val="20"/>
        <w:lang w:val="es-419"/>
      </w:rPr>
      <w:t>de</w:t>
    </w:r>
    <w:r w:rsidRPr="00926640">
      <w:rPr>
        <w:rFonts w:ascii="Garamond" w:hAnsi="Garamond"/>
        <w:szCs w:val="20"/>
        <w:lang w:val="es-419"/>
      </w:rPr>
      <w:t xml:space="preserve"> </w:t>
    </w:r>
    <w:r w:rsidRPr="00926640">
      <w:rPr>
        <w:rFonts w:ascii="Garamond" w:hAnsi="Garamond"/>
        <w:b/>
        <w:bCs/>
        <w:szCs w:val="20"/>
        <w:lang w:val="es-419"/>
      </w:rPr>
      <w:fldChar w:fldCharType="begin"/>
    </w:r>
    <w:r w:rsidRPr="00926640">
      <w:rPr>
        <w:rFonts w:ascii="Garamond" w:hAnsi="Garamond"/>
        <w:b/>
        <w:bCs/>
        <w:szCs w:val="20"/>
        <w:lang w:val="es-419"/>
      </w:rPr>
      <w:instrText xml:space="preserve"> NUMPAGES  \* Arabic  \* MERGEFORMAT </w:instrText>
    </w:r>
    <w:r w:rsidRPr="00926640">
      <w:rPr>
        <w:rFonts w:ascii="Garamond" w:hAnsi="Garamond"/>
        <w:b/>
        <w:bCs/>
        <w:szCs w:val="20"/>
        <w:lang w:val="es-419"/>
      </w:rPr>
      <w:fldChar w:fldCharType="separate"/>
    </w:r>
    <w:r w:rsidR="00F94EF5" w:rsidRPr="00926640">
      <w:rPr>
        <w:rFonts w:ascii="Garamond" w:hAnsi="Garamond"/>
        <w:b/>
        <w:bCs/>
        <w:szCs w:val="20"/>
        <w:lang w:val="es-419"/>
      </w:rPr>
      <w:t>1</w:t>
    </w:r>
    <w:r w:rsidRPr="00926640">
      <w:rPr>
        <w:rFonts w:ascii="Garamond" w:hAnsi="Garamond"/>
        <w:b/>
        <w:bCs/>
        <w:szCs w:val="20"/>
        <w:lang w:val="es-4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A8CF" w14:textId="77777777" w:rsidR="00F31624" w:rsidRDefault="00F31624">
      <w:pPr>
        <w:spacing w:after="0" w:line="240" w:lineRule="auto"/>
      </w:pPr>
      <w:r>
        <w:separator/>
      </w:r>
    </w:p>
  </w:footnote>
  <w:footnote w:type="continuationSeparator" w:id="0">
    <w:p w14:paraId="0017C826" w14:textId="77777777" w:rsidR="00F31624" w:rsidRDefault="00F31624">
      <w:pPr>
        <w:spacing w:after="0" w:line="240" w:lineRule="auto"/>
      </w:pPr>
      <w:r>
        <w:continuationSeparator/>
      </w:r>
    </w:p>
  </w:footnote>
  <w:footnote w:type="continuationNotice" w:id="1">
    <w:p w14:paraId="076B5A10" w14:textId="77777777" w:rsidR="00F31624" w:rsidRDefault="00F316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3" w:type="dxa"/>
      <w:jc w:val="center"/>
      <w:tblLook w:val="04A0" w:firstRow="1" w:lastRow="0" w:firstColumn="1" w:lastColumn="0" w:noHBand="0" w:noVBand="1"/>
    </w:tblPr>
    <w:tblGrid>
      <w:gridCol w:w="5603"/>
      <w:gridCol w:w="3060"/>
      <w:gridCol w:w="2340"/>
    </w:tblGrid>
    <w:tr w:rsidR="00FD2372" w:rsidRPr="00A34A3A" w14:paraId="31BBC4EC" w14:textId="77777777" w:rsidTr="00754C9E">
      <w:trPr>
        <w:jc w:val="center"/>
      </w:trPr>
      <w:tc>
        <w:tcPr>
          <w:tcW w:w="11003" w:type="dxa"/>
          <w:gridSpan w:val="3"/>
          <w:shd w:val="clear" w:color="auto" w:fill="auto"/>
        </w:tcPr>
        <w:p w14:paraId="55ABF046" w14:textId="770C1CD4" w:rsidR="00FD2372" w:rsidRPr="00A34A3A" w:rsidRDefault="00FD2372" w:rsidP="000B26DC">
          <w:pPr>
            <w:spacing w:after="0" w:line="240" w:lineRule="auto"/>
            <w:contextualSpacing/>
            <w:jc w:val="right"/>
            <w:rPr>
              <w:rFonts w:ascii="Calibri Light" w:hAnsi="Calibri Light" w:cs="Calibri Light"/>
              <w:b/>
              <w:sz w:val="28"/>
              <w:szCs w:val="28"/>
            </w:rPr>
          </w:pPr>
          <w:r w:rsidRPr="00A34A3A">
            <w:rPr>
              <w:rFonts w:ascii="Calibri Light" w:hAnsi="Calibri Light" w:cs="Calibri Light"/>
              <w:b/>
              <w:sz w:val="28"/>
              <w:szCs w:val="28"/>
            </w:rPr>
            <w:t>Quality Certification Services (QCS)</w:t>
          </w:r>
        </w:p>
        <w:p w14:paraId="402DA265" w14:textId="77777777" w:rsidR="00FD2372" w:rsidRPr="00A34A3A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b/>
              <w:sz w:val="4"/>
              <w:szCs w:val="4"/>
            </w:rPr>
          </w:pPr>
        </w:p>
      </w:tc>
    </w:tr>
    <w:tr w:rsidR="00FD2372" w:rsidRPr="00A34A3A" w14:paraId="39E1E953" w14:textId="77777777" w:rsidTr="00754C9E">
      <w:trPr>
        <w:jc w:val="center"/>
      </w:trPr>
      <w:tc>
        <w:tcPr>
          <w:tcW w:w="5603" w:type="dxa"/>
          <w:shd w:val="clear" w:color="auto" w:fill="auto"/>
        </w:tcPr>
        <w:p w14:paraId="0B7E6F79" w14:textId="77777777" w:rsidR="00FD2372" w:rsidRPr="00A34A3A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b/>
              <w:sz w:val="18"/>
              <w:szCs w:val="18"/>
            </w:rPr>
          </w:pPr>
          <w:r w:rsidRPr="00A34A3A">
            <w:rPr>
              <w:rFonts w:ascii="Calibri Light" w:hAnsi="Calibri Light" w:cs="Calibri Light"/>
              <w:b/>
              <w:sz w:val="18"/>
              <w:szCs w:val="18"/>
            </w:rPr>
            <w:t>Main Office</w:t>
          </w:r>
        </w:p>
        <w:p w14:paraId="0C87315A" w14:textId="77777777" w:rsidR="00FD2372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 xml:space="preserve">5700 SW 34th Street, Suite 349 </w:t>
          </w:r>
        </w:p>
        <w:p w14:paraId="397D0C9B" w14:textId="77777777" w:rsidR="00FD2372" w:rsidRPr="00A34A3A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>Gainesville, FL 32608</w:t>
          </w:r>
        </w:p>
        <w:p w14:paraId="0D597805" w14:textId="77777777" w:rsidR="00FD2372" w:rsidRPr="00A34A3A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A34A3A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Telefono 352.377.0133 </w:t>
          </w:r>
        </w:p>
        <w:p w14:paraId="3C5E05E6" w14:textId="77777777" w:rsidR="00FD2372" w:rsidRPr="00A34A3A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A34A3A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fax 352.377.8363 </w:t>
          </w:r>
        </w:p>
      </w:tc>
      <w:tc>
        <w:tcPr>
          <w:tcW w:w="3060" w:type="dxa"/>
          <w:shd w:val="clear" w:color="auto" w:fill="auto"/>
        </w:tcPr>
        <w:p w14:paraId="7E15173A" w14:textId="77777777" w:rsidR="007A33D7" w:rsidRPr="001A19DF" w:rsidRDefault="007A33D7" w:rsidP="007A33D7">
          <w:pPr>
            <w:spacing w:after="0" w:line="240" w:lineRule="auto"/>
            <w:jc w:val="right"/>
            <w:rPr>
              <w:rFonts w:ascii="Calibri Light" w:hAnsi="Calibri Light" w:cs="Calibri Light"/>
              <w:b/>
              <w:sz w:val="18"/>
              <w:szCs w:val="18"/>
              <w:lang w:val="es-419"/>
            </w:rPr>
          </w:pPr>
          <w:r w:rsidRPr="001A19DF">
            <w:rPr>
              <w:rFonts w:ascii="Calibri Light" w:hAnsi="Calibri Light" w:cs="Calibri Light"/>
              <w:b/>
              <w:sz w:val="18"/>
              <w:szCs w:val="18"/>
              <w:lang w:val="es-419"/>
            </w:rPr>
            <w:t>QCS Ecuador</w:t>
          </w:r>
        </w:p>
        <w:p w14:paraId="0A2901A3" w14:textId="77777777" w:rsidR="007A33D7" w:rsidRPr="007A33D7" w:rsidRDefault="007A33D7" w:rsidP="007A33D7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7A33D7">
            <w:rPr>
              <w:rFonts w:ascii="Calibri Light" w:hAnsi="Calibri Light" w:cs="Calibri Light"/>
              <w:sz w:val="16"/>
              <w:szCs w:val="16"/>
              <w:lang w:val="es-ES"/>
            </w:rPr>
            <w:t xml:space="preserve">Av. Edmundo Carvajal Oe4-72 y Av. Brasil </w:t>
          </w:r>
        </w:p>
        <w:p w14:paraId="62307D8A" w14:textId="77777777" w:rsidR="007A33D7" w:rsidRPr="007A33D7" w:rsidRDefault="007A33D7" w:rsidP="007A33D7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7A33D7">
            <w:rPr>
              <w:rFonts w:ascii="Calibri Light" w:hAnsi="Calibri Light" w:cs="Calibri Light"/>
              <w:sz w:val="16"/>
              <w:szCs w:val="16"/>
              <w:lang w:val="es-ES"/>
            </w:rPr>
            <w:t>Edificio Robalino-Acuña, oficina 202</w:t>
          </w:r>
        </w:p>
        <w:p w14:paraId="794D013A" w14:textId="77777777" w:rsidR="007A33D7" w:rsidRPr="00A34A3A" w:rsidRDefault="007A33D7" w:rsidP="007A33D7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>Quito, Ecuador</w:t>
          </w:r>
        </w:p>
        <w:p w14:paraId="1A351611" w14:textId="77777777" w:rsidR="00FD2372" w:rsidRPr="00A34A3A" w:rsidRDefault="007A33D7" w:rsidP="007A33D7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 xml:space="preserve">Tel: </w:t>
          </w:r>
          <w:r w:rsidRPr="007A33D7">
            <w:rPr>
              <w:rFonts w:ascii="Calibri Light" w:hAnsi="Calibri Light" w:cs="Calibri Light"/>
              <w:sz w:val="16"/>
              <w:szCs w:val="16"/>
              <w:lang w:val="es-ES"/>
            </w:rPr>
            <w:t>593 + 98 417 6587</w:t>
          </w:r>
        </w:p>
      </w:tc>
      <w:tc>
        <w:tcPr>
          <w:tcW w:w="2340" w:type="dxa"/>
          <w:shd w:val="clear" w:color="auto" w:fill="auto"/>
        </w:tcPr>
        <w:p w14:paraId="019C57BB" w14:textId="77777777" w:rsidR="00FD2372" w:rsidRPr="00B97923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b/>
              <w:sz w:val="18"/>
              <w:szCs w:val="18"/>
              <w:lang w:val="es-ES"/>
            </w:rPr>
          </w:pPr>
          <w:r w:rsidRPr="00B97923">
            <w:rPr>
              <w:rFonts w:ascii="Calibri Light" w:hAnsi="Calibri Light" w:cs="Calibri Light"/>
              <w:b/>
              <w:sz w:val="18"/>
              <w:szCs w:val="18"/>
              <w:lang w:val="es-ES"/>
            </w:rPr>
            <w:t>QCS Caribe, S.R.L.</w:t>
          </w:r>
        </w:p>
        <w:p w14:paraId="65DE5455" w14:textId="77777777" w:rsidR="00FD2372" w:rsidRPr="00B97923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B97923">
            <w:rPr>
              <w:rFonts w:ascii="Calibri Light" w:hAnsi="Calibri Light" w:cs="Calibri Light"/>
              <w:sz w:val="16"/>
              <w:szCs w:val="16"/>
              <w:lang w:val="es-ES"/>
            </w:rPr>
            <w:t>C/ Indepencia No. 93, 2do Nivel</w:t>
          </w:r>
        </w:p>
        <w:p w14:paraId="1D5631F3" w14:textId="77777777" w:rsidR="00FD2372" w:rsidRPr="00B97923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  <w:lang w:val="es-ES"/>
            </w:rPr>
          </w:pPr>
          <w:r w:rsidRPr="00B97923">
            <w:rPr>
              <w:rFonts w:ascii="Calibri Light" w:hAnsi="Calibri Light" w:cs="Calibri Light"/>
              <w:sz w:val="16"/>
              <w:szCs w:val="16"/>
              <w:lang w:val="es-ES"/>
            </w:rPr>
            <w:t>Mao, Valverde</w:t>
          </w:r>
        </w:p>
        <w:p w14:paraId="0EC6F9E4" w14:textId="77777777" w:rsidR="00FD2372" w:rsidRPr="00A34A3A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>Republica Dominicana</w:t>
          </w:r>
        </w:p>
        <w:p w14:paraId="026D65AA" w14:textId="77777777" w:rsidR="00FD2372" w:rsidRPr="00A34A3A" w:rsidRDefault="00FD2372" w:rsidP="000B26DC">
          <w:pPr>
            <w:spacing w:after="0" w:line="240" w:lineRule="auto"/>
            <w:jc w:val="right"/>
            <w:rPr>
              <w:rFonts w:ascii="Calibri Light" w:hAnsi="Calibri Light" w:cs="Calibri Light"/>
              <w:sz w:val="16"/>
              <w:szCs w:val="16"/>
            </w:rPr>
          </w:pPr>
          <w:r w:rsidRPr="00A34A3A">
            <w:rPr>
              <w:rFonts w:ascii="Calibri Light" w:hAnsi="Calibri Light" w:cs="Calibri Light"/>
              <w:sz w:val="16"/>
              <w:szCs w:val="16"/>
            </w:rPr>
            <w:t>Tel: 809.822.9293</w:t>
          </w:r>
        </w:p>
      </w:tc>
    </w:tr>
  </w:tbl>
  <w:p w14:paraId="2AC0E255" w14:textId="26BAF32B" w:rsidR="00FD2372" w:rsidRDefault="00754C9E" w:rsidP="00463660">
    <w:pPr>
      <w:spacing w:after="0" w:line="240" w:lineRule="auto"/>
      <w:jc w:val="right"/>
      <w:rPr>
        <w:rFonts w:ascii="Calibri Light" w:hAnsi="Calibri Light" w:cs="Calibri Light"/>
        <w:sz w:val="22"/>
      </w:rPr>
    </w:pPr>
    <w:r>
      <w:rPr>
        <w:noProof/>
      </w:rPr>
      <w:pict w14:anchorId="377FD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30" type="#_x0000_t75" alt="QCS-SimpleLogomark-Color - Copy" style="position:absolute;left:0;text-align:left;margin-left:36pt;margin-top:21.6pt;width:146.6pt;height:59.45pt;z-index:251657728;visibility:visible;mso-position-horizontal:absolute;mso-position-horizontal-relative:page;mso-position-vertical:absolute;mso-position-vertical-relative:page">
          <v:imagedata r:id="rId1" o:title="QCS-SimpleLogomark-Color - Copy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E9F40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B882FF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8CD1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004A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DC42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14A0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039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86A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181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8EC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EC4CAAEC"/>
    <w:name w:val="WWNum1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cs="Symbol"/>
        <w:szCs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12" w15:restartNumberingAfterBreak="0">
    <w:nsid w:val="00000006"/>
    <w:multiLevelType w:val="multilevel"/>
    <w:tmpl w:val="00000006"/>
    <w:name w:val="WWNum16"/>
    <w:lvl w:ilvl="0">
      <w:start w:val="1"/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cs="Symbol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13" w15:restartNumberingAfterBreak="0">
    <w:nsid w:val="00000009"/>
    <w:multiLevelType w:val="multilevel"/>
    <w:tmpl w:val="00000009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A"/>
    <w:multiLevelType w:val="multilevel"/>
    <w:tmpl w:val="A1D842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" w:hint="default"/>
        <w:b/>
        <w:color w:val="auto"/>
        <w:w w:val="95"/>
        <w:szCs w:val="20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C"/>
    <w:multiLevelType w:val="multilevel"/>
    <w:tmpl w:val="0000000C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0D"/>
    <w:multiLevelType w:val="multilevel"/>
    <w:tmpl w:val="0000000D"/>
    <w:name w:val="WWNum2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sz w:val="20"/>
        <w:szCs w:val="20"/>
      </w:rPr>
    </w:lvl>
  </w:abstractNum>
  <w:abstractNum w:abstractNumId="17" w15:restartNumberingAfterBreak="0">
    <w:nsid w:val="00000013"/>
    <w:multiLevelType w:val="multilevel"/>
    <w:tmpl w:val="00000013"/>
    <w:name w:val="WWNum29"/>
    <w:lvl w:ilvl="0">
      <w:start w:val="1"/>
      <w:numFmt w:val="bullet"/>
      <w:lvlText w:val=""/>
      <w:lvlJc w:val="left"/>
      <w:pPr>
        <w:tabs>
          <w:tab w:val="num" w:pos="-270"/>
        </w:tabs>
        <w:ind w:left="450" w:hanging="360"/>
      </w:pPr>
      <w:rPr>
        <w:rFonts w:ascii="Symbol" w:hAnsi="Symbol" w:cs="Symbol"/>
        <w:b/>
        <w:smallCaps/>
        <w:szCs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360"/>
      </w:p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>
      <w:start w:val="1"/>
      <w:numFmt w:val="decimal"/>
      <w:lvlText w:val="%8."/>
      <w:lvlJc w:val="left"/>
      <w:pPr>
        <w:tabs>
          <w:tab w:val="num" w:pos="2970"/>
        </w:tabs>
        <w:ind w:left="2970" w:hanging="360"/>
      </w:pPr>
    </w:lvl>
    <w:lvl w:ilvl="8">
      <w:start w:val="1"/>
      <w:numFmt w:val="decimal"/>
      <w:lvlText w:val="%9."/>
      <w:lvlJc w:val="left"/>
      <w:pPr>
        <w:tabs>
          <w:tab w:val="num" w:pos="3330"/>
        </w:tabs>
        <w:ind w:left="3330" w:hanging="360"/>
      </w:pPr>
    </w:lvl>
  </w:abstractNum>
  <w:abstractNum w:abstractNumId="18" w15:restartNumberingAfterBreak="0">
    <w:nsid w:val="00000014"/>
    <w:multiLevelType w:val="multilevel"/>
    <w:tmpl w:val="00000014"/>
    <w:name w:val="WWNum3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0"/>
        <w:szCs w:val="20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8"/>
    <w:multiLevelType w:val="multilevel"/>
    <w:tmpl w:val="00000018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iCs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C"/>
    <w:multiLevelType w:val="multilevel"/>
    <w:tmpl w:val="0000001C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multilevel"/>
    <w:tmpl w:val="0000001D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w w:val="95"/>
        <w:szCs w:val="20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multilevel"/>
    <w:tmpl w:val="1E5068F2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0"/>
    <w:multiLevelType w:val="multilevel"/>
    <w:tmpl w:val="C90C59F0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B55C79"/>
    <w:multiLevelType w:val="hybridMultilevel"/>
    <w:tmpl w:val="3D4A93E8"/>
    <w:name w:val="WWNum37"/>
    <w:lvl w:ilvl="0" w:tplc="3970D182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19E346F"/>
    <w:multiLevelType w:val="hybridMultilevel"/>
    <w:tmpl w:val="8C1474BA"/>
    <w:lvl w:ilvl="0" w:tplc="1BCA6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A47325"/>
    <w:multiLevelType w:val="hybridMultilevel"/>
    <w:tmpl w:val="4E7C6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C42AF2"/>
    <w:multiLevelType w:val="hybridMultilevel"/>
    <w:tmpl w:val="A58EDA56"/>
    <w:name w:val="WWNum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0A409A"/>
    <w:multiLevelType w:val="hybridMultilevel"/>
    <w:tmpl w:val="15605D32"/>
    <w:lvl w:ilvl="0" w:tplc="C4E6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911669D"/>
    <w:multiLevelType w:val="hybridMultilevel"/>
    <w:tmpl w:val="8F9E4D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BD1D17"/>
    <w:multiLevelType w:val="hybridMultilevel"/>
    <w:tmpl w:val="902E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FB6535"/>
    <w:multiLevelType w:val="hybridMultilevel"/>
    <w:tmpl w:val="72A6E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83A37"/>
    <w:multiLevelType w:val="hybridMultilevel"/>
    <w:tmpl w:val="E30A9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5154F6"/>
    <w:multiLevelType w:val="hybridMultilevel"/>
    <w:tmpl w:val="533A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7A635E"/>
    <w:multiLevelType w:val="hybridMultilevel"/>
    <w:tmpl w:val="D8DA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83928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7A3CF8"/>
    <w:multiLevelType w:val="hybridMultilevel"/>
    <w:tmpl w:val="0186C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F66E7"/>
    <w:multiLevelType w:val="hybridMultilevel"/>
    <w:tmpl w:val="4698B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41C4BC8"/>
    <w:multiLevelType w:val="hybridMultilevel"/>
    <w:tmpl w:val="89F88B20"/>
    <w:lvl w:ilvl="0" w:tplc="DAE2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6593948"/>
    <w:multiLevelType w:val="hybridMultilevel"/>
    <w:tmpl w:val="446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732A6E"/>
    <w:multiLevelType w:val="hybridMultilevel"/>
    <w:tmpl w:val="E6FAB520"/>
    <w:name w:val="WWNum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5AEE68"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7CA43ED"/>
    <w:multiLevelType w:val="hybridMultilevel"/>
    <w:tmpl w:val="2BF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FA7E0A"/>
    <w:multiLevelType w:val="hybridMultilevel"/>
    <w:tmpl w:val="197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DF45F2"/>
    <w:multiLevelType w:val="hybridMultilevel"/>
    <w:tmpl w:val="936E5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412852"/>
    <w:multiLevelType w:val="multilevel"/>
    <w:tmpl w:val="B40A55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Garamond" w:hint="default"/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510E5AF6"/>
    <w:multiLevelType w:val="hybridMultilevel"/>
    <w:tmpl w:val="9D660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B6690F"/>
    <w:multiLevelType w:val="multilevel"/>
    <w:tmpl w:val="5EF205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" w:hint="default"/>
        <w:b/>
        <w:w w:val="95"/>
        <w:szCs w:val="20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47D0293"/>
    <w:multiLevelType w:val="hybridMultilevel"/>
    <w:tmpl w:val="A3AC9652"/>
    <w:lvl w:ilvl="0" w:tplc="08FAA8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3D18EE"/>
    <w:multiLevelType w:val="hybridMultilevel"/>
    <w:tmpl w:val="82685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284F52"/>
    <w:multiLevelType w:val="hybridMultilevel"/>
    <w:tmpl w:val="37508108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0" w15:restartNumberingAfterBreak="0">
    <w:nsid w:val="63B86130"/>
    <w:multiLevelType w:val="hybridMultilevel"/>
    <w:tmpl w:val="5AACCA34"/>
    <w:lvl w:ilvl="0" w:tplc="1E8C21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304BB"/>
    <w:multiLevelType w:val="multilevel"/>
    <w:tmpl w:val="EA706E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" w:hint="default"/>
        <w:b/>
        <w:w w:val="95"/>
        <w:szCs w:val="20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64A0094D"/>
    <w:multiLevelType w:val="hybridMultilevel"/>
    <w:tmpl w:val="EBAA84EC"/>
    <w:lvl w:ilvl="0" w:tplc="1FB0E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52C06AC"/>
    <w:multiLevelType w:val="hybridMultilevel"/>
    <w:tmpl w:val="D246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D69D9"/>
    <w:multiLevelType w:val="multilevel"/>
    <w:tmpl w:val="14BA86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" w:hint="default"/>
        <w:b/>
        <w:w w:val="95"/>
        <w:szCs w:val="20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7BD079A"/>
    <w:multiLevelType w:val="hybridMultilevel"/>
    <w:tmpl w:val="EF2285A8"/>
    <w:lvl w:ilvl="0" w:tplc="17ECF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0958D5"/>
    <w:multiLevelType w:val="hybridMultilevel"/>
    <w:tmpl w:val="5220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2377303"/>
    <w:multiLevelType w:val="hybridMultilevel"/>
    <w:tmpl w:val="2A0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A91B97"/>
    <w:multiLevelType w:val="hybridMultilevel"/>
    <w:tmpl w:val="E4DEC5F2"/>
    <w:lvl w:ilvl="0" w:tplc="B5FE4BE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9" w15:restartNumberingAfterBreak="0">
    <w:nsid w:val="74547CB1"/>
    <w:multiLevelType w:val="hybridMultilevel"/>
    <w:tmpl w:val="06069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4113B9"/>
    <w:multiLevelType w:val="hybridMultilevel"/>
    <w:tmpl w:val="AFEC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9722276">
    <w:abstractNumId w:val="9"/>
  </w:num>
  <w:num w:numId="2" w16cid:durableId="851607510">
    <w:abstractNumId w:val="7"/>
  </w:num>
  <w:num w:numId="3" w16cid:durableId="2059284063">
    <w:abstractNumId w:val="6"/>
  </w:num>
  <w:num w:numId="4" w16cid:durableId="495653467">
    <w:abstractNumId w:val="5"/>
  </w:num>
  <w:num w:numId="5" w16cid:durableId="1470317909">
    <w:abstractNumId w:val="4"/>
  </w:num>
  <w:num w:numId="6" w16cid:durableId="255677226">
    <w:abstractNumId w:val="8"/>
  </w:num>
  <w:num w:numId="7" w16cid:durableId="734355717">
    <w:abstractNumId w:val="3"/>
  </w:num>
  <w:num w:numId="8" w16cid:durableId="1075200410">
    <w:abstractNumId w:val="2"/>
  </w:num>
  <w:num w:numId="9" w16cid:durableId="1641882833">
    <w:abstractNumId w:val="1"/>
  </w:num>
  <w:num w:numId="10" w16cid:durableId="756361332">
    <w:abstractNumId w:val="0"/>
  </w:num>
  <w:num w:numId="11" w16cid:durableId="881866134">
    <w:abstractNumId w:val="35"/>
  </w:num>
  <w:num w:numId="12" w16cid:durableId="62460417">
    <w:abstractNumId w:val="58"/>
  </w:num>
  <w:num w:numId="13" w16cid:durableId="1913734414">
    <w:abstractNumId w:val="56"/>
  </w:num>
  <w:num w:numId="14" w16cid:durableId="2001227578">
    <w:abstractNumId w:val="30"/>
  </w:num>
  <w:num w:numId="15" w16cid:durableId="883323769">
    <w:abstractNumId w:val="45"/>
  </w:num>
  <w:num w:numId="16" w16cid:durableId="964236978">
    <w:abstractNumId w:val="26"/>
  </w:num>
  <w:num w:numId="17" w16cid:durableId="1822503816">
    <w:abstractNumId w:val="41"/>
  </w:num>
  <w:num w:numId="18" w16cid:durableId="330454746">
    <w:abstractNumId w:val="37"/>
  </w:num>
  <w:num w:numId="19" w16cid:durableId="936445764">
    <w:abstractNumId w:val="14"/>
  </w:num>
  <w:num w:numId="20" w16cid:durableId="2012028455">
    <w:abstractNumId w:val="10"/>
  </w:num>
  <w:num w:numId="21" w16cid:durableId="1754861980">
    <w:abstractNumId w:val="16"/>
  </w:num>
  <w:num w:numId="22" w16cid:durableId="1291934953">
    <w:abstractNumId w:val="55"/>
  </w:num>
  <w:num w:numId="23" w16cid:durableId="574901649">
    <w:abstractNumId w:val="32"/>
  </w:num>
  <w:num w:numId="24" w16cid:durableId="1832912285">
    <w:abstractNumId w:val="13"/>
  </w:num>
  <w:num w:numId="25" w16cid:durableId="305822141">
    <w:abstractNumId w:val="53"/>
  </w:num>
  <w:num w:numId="26" w16cid:durableId="715664299">
    <w:abstractNumId w:val="11"/>
  </w:num>
  <w:num w:numId="27" w16cid:durableId="2137215142">
    <w:abstractNumId w:val="12"/>
  </w:num>
  <w:num w:numId="28" w16cid:durableId="642586992">
    <w:abstractNumId w:val="17"/>
  </w:num>
  <w:num w:numId="29" w16cid:durableId="501630687">
    <w:abstractNumId w:val="23"/>
  </w:num>
  <w:num w:numId="30" w16cid:durableId="457920880">
    <w:abstractNumId w:val="47"/>
  </w:num>
  <w:num w:numId="31" w16cid:durableId="2027562741">
    <w:abstractNumId w:val="25"/>
  </w:num>
  <w:num w:numId="32" w16cid:durableId="760183127">
    <w:abstractNumId w:val="28"/>
  </w:num>
  <w:num w:numId="33" w16cid:durableId="1212038000">
    <w:abstractNumId w:val="54"/>
  </w:num>
  <w:num w:numId="34" w16cid:durableId="2082823234">
    <w:abstractNumId w:val="42"/>
  </w:num>
  <w:num w:numId="35" w16cid:durableId="329256251">
    <w:abstractNumId w:val="48"/>
  </w:num>
  <w:num w:numId="36" w16cid:durableId="1422067034">
    <w:abstractNumId w:val="60"/>
  </w:num>
  <w:num w:numId="37" w16cid:durableId="1902129147">
    <w:abstractNumId w:val="59"/>
  </w:num>
  <w:num w:numId="38" w16cid:durableId="2048601135">
    <w:abstractNumId w:val="46"/>
  </w:num>
  <w:num w:numId="39" w16cid:durableId="949551665">
    <w:abstractNumId w:val="52"/>
  </w:num>
  <w:num w:numId="40" w16cid:durableId="1043292943">
    <w:abstractNumId w:val="51"/>
  </w:num>
  <w:num w:numId="41" w16cid:durableId="281766962">
    <w:abstractNumId w:val="36"/>
  </w:num>
  <w:num w:numId="42" w16cid:durableId="230116543">
    <w:abstractNumId w:val="29"/>
  </w:num>
  <w:num w:numId="43" w16cid:durableId="37630211">
    <w:abstractNumId w:val="38"/>
  </w:num>
  <w:num w:numId="44" w16cid:durableId="116413774">
    <w:abstractNumId w:val="50"/>
  </w:num>
  <w:num w:numId="45" w16cid:durableId="1562209443">
    <w:abstractNumId w:val="33"/>
  </w:num>
  <w:num w:numId="46" w16cid:durableId="50271040">
    <w:abstractNumId w:val="27"/>
  </w:num>
  <w:num w:numId="47" w16cid:durableId="755322539">
    <w:abstractNumId w:val="57"/>
  </w:num>
  <w:num w:numId="48" w16cid:durableId="801312630">
    <w:abstractNumId w:val="43"/>
  </w:num>
  <w:num w:numId="49" w16cid:durableId="1355498277">
    <w:abstractNumId w:val="44"/>
  </w:num>
  <w:num w:numId="50" w16cid:durableId="925385064">
    <w:abstractNumId w:val="34"/>
  </w:num>
  <w:num w:numId="51" w16cid:durableId="1919244665">
    <w:abstractNumId w:val="39"/>
  </w:num>
  <w:num w:numId="52" w16cid:durableId="1144657523">
    <w:abstractNumId w:val="49"/>
  </w:num>
  <w:num w:numId="53" w16cid:durableId="323169495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zq9Hs4VbQIKmahw4mHW2DzqjIdPBvbEFPWWcugBFM/mZLVyHaoI95RiQPJ8IRQ+Z8ANGjV/130nIEfqhyCEIOQ==" w:salt="CerlbK2Rf9kmL14sxPjfd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173"/>
    <w:rsid w:val="000006E7"/>
    <w:rsid w:val="000009C3"/>
    <w:rsid w:val="000010DC"/>
    <w:rsid w:val="000016C1"/>
    <w:rsid w:val="000037B1"/>
    <w:rsid w:val="0000434B"/>
    <w:rsid w:val="00005757"/>
    <w:rsid w:val="000070A0"/>
    <w:rsid w:val="00007B83"/>
    <w:rsid w:val="0001066D"/>
    <w:rsid w:val="00010690"/>
    <w:rsid w:val="00011B4C"/>
    <w:rsid w:val="00011CAB"/>
    <w:rsid w:val="00013D53"/>
    <w:rsid w:val="00013E5C"/>
    <w:rsid w:val="00013F94"/>
    <w:rsid w:val="00014A96"/>
    <w:rsid w:val="000150AD"/>
    <w:rsid w:val="000152DB"/>
    <w:rsid w:val="000169CE"/>
    <w:rsid w:val="0001746A"/>
    <w:rsid w:val="00020842"/>
    <w:rsid w:val="00021BD3"/>
    <w:rsid w:val="00024F96"/>
    <w:rsid w:val="0002538B"/>
    <w:rsid w:val="000255BE"/>
    <w:rsid w:val="000261D4"/>
    <w:rsid w:val="0002763D"/>
    <w:rsid w:val="0002787C"/>
    <w:rsid w:val="000306FD"/>
    <w:rsid w:val="000326DC"/>
    <w:rsid w:val="0003277A"/>
    <w:rsid w:val="00032F69"/>
    <w:rsid w:val="000330BA"/>
    <w:rsid w:val="000346FC"/>
    <w:rsid w:val="000363B3"/>
    <w:rsid w:val="0004069A"/>
    <w:rsid w:val="00041FA7"/>
    <w:rsid w:val="00042A48"/>
    <w:rsid w:val="00043504"/>
    <w:rsid w:val="000445D2"/>
    <w:rsid w:val="00045CA9"/>
    <w:rsid w:val="00047B2C"/>
    <w:rsid w:val="00047EC1"/>
    <w:rsid w:val="0005008C"/>
    <w:rsid w:val="00050137"/>
    <w:rsid w:val="0005248D"/>
    <w:rsid w:val="00053788"/>
    <w:rsid w:val="00053AB4"/>
    <w:rsid w:val="00054AD9"/>
    <w:rsid w:val="00056275"/>
    <w:rsid w:val="00056F91"/>
    <w:rsid w:val="00060257"/>
    <w:rsid w:val="00060F66"/>
    <w:rsid w:val="0006119C"/>
    <w:rsid w:val="00062C2E"/>
    <w:rsid w:val="000641A7"/>
    <w:rsid w:val="00064801"/>
    <w:rsid w:val="0006564D"/>
    <w:rsid w:val="00066CF2"/>
    <w:rsid w:val="00072E50"/>
    <w:rsid w:val="000732ED"/>
    <w:rsid w:val="00073778"/>
    <w:rsid w:val="00073C5E"/>
    <w:rsid w:val="0007570F"/>
    <w:rsid w:val="00076094"/>
    <w:rsid w:val="0008033D"/>
    <w:rsid w:val="00081946"/>
    <w:rsid w:val="00084D2D"/>
    <w:rsid w:val="00086598"/>
    <w:rsid w:val="00087484"/>
    <w:rsid w:val="000874B8"/>
    <w:rsid w:val="00087D2B"/>
    <w:rsid w:val="00087F88"/>
    <w:rsid w:val="000904D3"/>
    <w:rsid w:val="0009247C"/>
    <w:rsid w:val="000933AE"/>
    <w:rsid w:val="00094100"/>
    <w:rsid w:val="0009649C"/>
    <w:rsid w:val="000A282B"/>
    <w:rsid w:val="000A2A5A"/>
    <w:rsid w:val="000A3864"/>
    <w:rsid w:val="000A52B6"/>
    <w:rsid w:val="000A5512"/>
    <w:rsid w:val="000A5DE7"/>
    <w:rsid w:val="000A63BB"/>
    <w:rsid w:val="000A7B1D"/>
    <w:rsid w:val="000B26DC"/>
    <w:rsid w:val="000B44E9"/>
    <w:rsid w:val="000B4F77"/>
    <w:rsid w:val="000B650E"/>
    <w:rsid w:val="000C0797"/>
    <w:rsid w:val="000C08AD"/>
    <w:rsid w:val="000C1301"/>
    <w:rsid w:val="000C40EB"/>
    <w:rsid w:val="000C552B"/>
    <w:rsid w:val="000C6F4E"/>
    <w:rsid w:val="000C7056"/>
    <w:rsid w:val="000C7ADD"/>
    <w:rsid w:val="000C7E77"/>
    <w:rsid w:val="000C7FD2"/>
    <w:rsid w:val="000D1149"/>
    <w:rsid w:val="000D1240"/>
    <w:rsid w:val="000D3ABB"/>
    <w:rsid w:val="000D460F"/>
    <w:rsid w:val="000E080F"/>
    <w:rsid w:val="000E0B8B"/>
    <w:rsid w:val="000E248F"/>
    <w:rsid w:val="000E2D08"/>
    <w:rsid w:val="000E2F25"/>
    <w:rsid w:val="000E3026"/>
    <w:rsid w:val="000E3288"/>
    <w:rsid w:val="000E39AF"/>
    <w:rsid w:val="000E5428"/>
    <w:rsid w:val="000E5522"/>
    <w:rsid w:val="000E5FC0"/>
    <w:rsid w:val="000E6C2F"/>
    <w:rsid w:val="000E6F73"/>
    <w:rsid w:val="000E74A3"/>
    <w:rsid w:val="000E7862"/>
    <w:rsid w:val="000E78B4"/>
    <w:rsid w:val="000E7EFC"/>
    <w:rsid w:val="000F0CD6"/>
    <w:rsid w:val="000F0D59"/>
    <w:rsid w:val="000F1110"/>
    <w:rsid w:val="000F13CB"/>
    <w:rsid w:val="000F25B6"/>
    <w:rsid w:val="000F2804"/>
    <w:rsid w:val="000F2A71"/>
    <w:rsid w:val="000F4222"/>
    <w:rsid w:val="000F4257"/>
    <w:rsid w:val="000F5C3A"/>
    <w:rsid w:val="000F696D"/>
    <w:rsid w:val="000F77D8"/>
    <w:rsid w:val="0010033C"/>
    <w:rsid w:val="00101132"/>
    <w:rsid w:val="00101934"/>
    <w:rsid w:val="00101ED5"/>
    <w:rsid w:val="0010344C"/>
    <w:rsid w:val="00103DC9"/>
    <w:rsid w:val="001057D8"/>
    <w:rsid w:val="0010584D"/>
    <w:rsid w:val="00106722"/>
    <w:rsid w:val="00107038"/>
    <w:rsid w:val="00107CDA"/>
    <w:rsid w:val="00110DE8"/>
    <w:rsid w:val="00110EAB"/>
    <w:rsid w:val="0011167E"/>
    <w:rsid w:val="00112841"/>
    <w:rsid w:val="00112C05"/>
    <w:rsid w:val="00112F47"/>
    <w:rsid w:val="00113412"/>
    <w:rsid w:val="00113F47"/>
    <w:rsid w:val="00117164"/>
    <w:rsid w:val="00120351"/>
    <w:rsid w:val="001204C0"/>
    <w:rsid w:val="00120A02"/>
    <w:rsid w:val="00121C66"/>
    <w:rsid w:val="00121CA3"/>
    <w:rsid w:val="00122761"/>
    <w:rsid w:val="00124BBC"/>
    <w:rsid w:val="00124FD9"/>
    <w:rsid w:val="00125275"/>
    <w:rsid w:val="00132403"/>
    <w:rsid w:val="001324C8"/>
    <w:rsid w:val="001325BE"/>
    <w:rsid w:val="001326AF"/>
    <w:rsid w:val="001328B0"/>
    <w:rsid w:val="00132D36"/>
    <w:rsid w:val="00133754"/>
    <w:rsid w:val="001349B8"/>
    <w:rsid w:val="001351B8"/>
    <w:rsid w:val="00136156"/>
    <w:rsid w:val="00137E10"/>
    <w:rsid w:val="001420D5"/>
    <w:rsid w:val="001421F1"/>
    <w:rsid w:val="0014338E"/>
    <w:rsid w:val="001443E7"/>
    <w:rsid w:val="00144B06"/>
    <w:rsid w:val="001453B9"/>
    <w:rsid w:val="00145A49"/>
    <w:rsid w:val="00146970"/>
    <w:rsid w:val="00146EFC"/>
    <w:rsid w:val="001479EE"/>
    <w:rsid w:val="00147AB1"/>
    <w:rsid w:val="00147EA5"/>
    <w:rsid w:val="0015061E"/>
    <w:rsid w:val="001514FE"/>
    <w:rsid w:val="00151699"/>
    <w:rsid w:val="0015386A"/>
    <w:rsid w:val="001548DC"/>
    <w:rsid w:val="0015508C"/>
    <w:rsid w:val="00157CA0"/>
    <w:rsid w:val="00157E3E"/>
    <w:rsid w:val="00160A9E"/>
    <w:rsid w:val="00161BE0"/>
    <w:rsid w:val="00161E49"/>
    <w:rsid w:val="00163C9A"/>
    <w:rsid w:val="001640C5"/>
    <w:rsid w:val="00164283"/>
    <w:rsid w:val="001646D0"/>
    <w:rsid w:val="001666B1"/>
    <w:rsid w:val="00166789"/>
    <w:rsid w:val="00166A72"/>
    <w:rsid w:val="00167C79"/>
    <w:rsid w:val="00170428"/>
    <w:rsid w:val="001710F0"/>
    <w:rsid w:val="001716B5"/>
    <w:rsid w:val="0017269F"/>
    <w:rsid w:val="001738B8"/>
    <w:rsid w:val="001765C9"/>
    <w:rsid w:val="001766A4"/>
    <w:rsid w:val="001767BB"/>
    <w:rsid w:val="00176CDB"/>
    <w:rsid w:val="0018037A"/>
    <w:rsid w:val="00181757"/>
    <w:rsid w:val="00181D53"/>
    <w:rsid w:val="001830FE"/>
    <w:rsid w:val="00183E85"/>
    <w:rsid w:val="001844A4"/>
    <w:rsid w:val="00184E2C"/>
    <w:rsid w:val="001860E4"/>
    <w:rsid w:val="00186B8D"/>
    <w:rsid w:val="00187AB2"/>
    <w:rsid w:val="00187D6B"/>
    <w:rsid w:val="00190103"/>
    <w:rsid w:val="00190591"/>
    <w:rsid w:val="00190B88"/>
    <w:rsid w:val="00191DD7"/>
    <w:rsid w:val="001925E8"/>
    <w:rsid w:val="00192C46"/>
    <w:rsid w:val="00192E66"/>
    <w:rsid w:val="00193E63"/>
    <w:rsid w:val="00193FA5"/>
    <w:rsid w:val="00194735"/>
    <w:rsid w:val="001975A9"/>
    <w:rsid w:val="0019767A"/>
    <w:rsid w:val="0019770D"/>
    <w:rsid w:val="001A1435"/>
    <w:rsid w:val="001A1658"/>
    <w:rsid w:val="001A1961"/>
    <w:rsid w:val="001A19DF"/>
    <w:rsid w:val="001A344D"/>
    <w:rsid w:val="001A6C73"/>
    <w:rsid w:val="001A7449"/>
    <w:rsid w:val="001A74A3"/>
    <w:rsid w:val="001A7508"/>
    <w:rsid w:val="001A758D"/>
    <w:rsid w:val="001A768B"/>
    <w:rsid w:val="001A7FC8"/>
    <w:rsid w:val="001B1704"/>
    <w:rsid w:val="001B3976"/>
    <w:rsid w:val="001B451D"/>
    <w:rsid w:val="001B487E"/>
    <w:rsid w:val="001B4B76"/>
    <w:rsid w:val="001B4E8D"/>
    <w:rsid w:val="001B5015"/>
    <w:rsid w:val="001B5218"/>
    <w:rsid w:val="001B533A"/>
    <w:rsid w:val="001B5388"/>
    <w:rsid w:val="001B5F35"/>
    <w:rsid w:val="001B6228"/>
    <w:rsid w:val="001B767D"/>
    <w:rsid w:val="001B7FC4"/>
    <w:rsid w:val="001C03C2"/>
    <w:rsid w:val="001C2CE3"/>
    <w:rsid w:val="001C30FA"/>
    <w:rsid w:val="001C323B"/>
    <w:rsid w:val="001C417D"/>
    <w:rsid w:val="001C54DE"/>
    <w:rsid w:val="001C5BE2"/>
    <w:rsid w:val="001C70E6"/>
    <w:rsid w:val="001D08C5"/>
    <w:rsid w:val="001D1871"/>
    <w:rsid w:val="001D4733"/>
    <w:rsid w:val="001D4911"/>
    <w:rsid w:val="001D6A7F"/>
    <w:rsid w:val="001D6ED6"/>
    <w:rsid w:val="001D71A2"/>
    <w:rsid w:val="001E380E"/>
    <w:rsid w:val="001E3858"/>
    <w:rsid w:val="001E3E17"/>
    <w:rsid w:val="001E54E3"/>
    <w:rsid w:val="001E574C"/>
    <w:rsid w:val="001F0282"/>
    <w:rsid w:val="001F0E9B"/>
    <w:rsid w:val="001F170A"/>
    <w:rsid w:val="001F1CA4"/>
    <w:rsid w:val="001F21EF"/>
    <w:rsid w:val="001F29ED"/>
    <w:rsid w:val="001F2A2F"/>
    <w:rsid w:val="001F4C3D"/>
    <w:rsid w:val="001F4DD7"/>
    <w:rsid w:val="001F4EFA"/>
    <w:rsid w:val="001F5052"/>
    <w:rsid w:val="001F5801"/>
    <w:rsid w:val="001F651D"/>
    <w:rsid w:val="00200EC8"/>
    <w:rsid w:val="00202D68"/>
    <w:rsid w:val="002038E3"/>
    <w:rsid w:val="00203EEE"/>
    <w:rsid w:val="00205A75"/>
    <w:rsid w:val="00205AE2"/>
    <w:rsid w:val="00205DD0"/>
    <w:rsid w:val="002079FD"/>
    <w:rsid w:val="00207E90"/>
    <w:rsid w:val="002120B9"/>
    <w:rsid w:val="00213141"/>
    <w:rsid w:val="00214546"/>
    <w:rsid w:val="00215F6F"/>
    <w:rsid w:val="002160DB"/>
    <w:rsid w:val="002170B1"/>
    <w:rsid w:val="00217371"/>
    <w:rsid w:val="0022497A"/>
    <w:rsid w:val="00226125"/>
    <w:rsid w:val="00226D96"/>
    <w:rsid w:val="002274F5"/>
    <w:rsid w:val="00227600"/>
    <w:rsid w:val="00231EAB"/>
    <w:rsid w:val="00232CC8"/>
    <w:rsid w:val="00233EB1"/>
    <w:rsid w:val="002344B6"/>
    <w:rsid w:val="00234AB7"/>
    <w:rsid w:val="00234EA4"/>
    <w:rsid w:val="00235D3E"/>
    <w:rsid w:val="00241AB9"/>
    <w:rsid w:val="00243091"/>
    <w:rsid w:val="002431AF"/>
    <w:rsid w:val="002432F5"/>
    <w:rsid w:val="002455A7"/>
    <w:rsid w:val="002478B5"/>
    <w:rsid w:val="00250051"/>
    <w:rsid w:val="0025127C"/>
    <w:rsid w:val="00251B1E"/>
    <w:rsid w:val="00251FC0"/>
    <w:rsid w:val="002543F1"/>
    <w:rsid w:val="00255B4E"/>
    <w:rsid w:val="002576D3"/>
    <w:rsid w:val="00257B49"/>
    <w:rsid w:val="00261BD2"/>
    <w:rsid w:val="00262076"/>
    <w:rsid w:val="00262831"/>
    <w:rsid w:val="00262AE5"/>
    <w:rsid w:val="00263250"/>
    <w:rsid w:val="002647BD"/>
    <w:rsid w:val="002650E6"/>
    <w:rsid w:val="002655C0"/>
    <w:rsid w:val="002655E7"/>
    <w:rsid w:val="00265B0C"/>
    <w:rsid w:val="0026772F"/>
    <w:rsid w:val="002679BA"/>
    <w:rsid w:val="00270AEA"/>
    <w:rsid w:val="002722DB"/>
    <w:rsid w:val="0027414F"/>
    <w:rsid w:val="00274D67"/>
    <w:rsid w:val="002774D6"/>
    <w:rsid w:val="002777C1"/>
    <w:rsid w:val="00277E9E"/>
    <w:rsid w:val="002802B4"/>
    <w:rsid w:val="0028142C"/>
    <w:rsid w:val="00281A63"/>
    <w:rsid w:val="00283405"/>
    <w:rsid w:val="00285054"/>
    <w:rsid w:val="0028648C"/>
    <w:rsid w:val="00286961"/>
    <w:rsid w:val="00286AFC"/>
    <w:rsid w:val="00286F86"/>
    <w:rsid w:val="0028710D"/>
    <w:rsid w:val="0028772C"/>
    <w:rsid w:val="00292A59"/>
    <w:rsid w:val="00294F03"/>
    <w:rsid w:val="00295155"/>
    <w:rsid w:val="00295BB8"/>
    <w:rsid w:val="00296889"/>
    <w:rsid w:val="00297CC1"/>
    <w:rsid w:val="002A16D1"/>
    <w:rsid w:val="002A1CEF"/>
    <w:rsid w:val="002A1EED"/>
    <w:rsid w:val="002A2C60"/>
    <w:rsid w:val="002A30A4"/>
    <w:rsid w:val="002A3B11"/>
    <w:rsid w:val="002A46E4"/>
    <w:rsid w:val="002A4A41"/>
    <w:rsid w:val="002A4BA6"/>
    <w:rsid w:val="002A525E"/>
    <w:rsid w:val="002A52C5"/>
    <w:rsid w:val="002A7A5B"/>
    <w:rsid w:val="002B0114"/>
    <w:rsid w:val="002B2613"/>
    <w:rsid w:val="002B2F98"/>
    <w:rsid w:val="002B300D"/>
    <w:rsid w:val="002B4055"/>
    <w:rsid w:val="002B480B"/>
    <w:rsid w:val="002B4E47"/>
    <w:rsid w:val="002B644B"/>
    <w:rsid w:val="002B73C9"/>
    <w:rsid w:val="002B73E0"/>
    <w:rsid w:val="002B76A5"/>
    <w:rsid w:val="002C09DD"/>
    <w:rsid w:val="002C2F9C"/>
    <w:rsid w:val="002C59A8"/>
    <w:rsid w:val="002C62AE"/>
    <w:rsid w:val="002C6F28"/>
    <w:rsid w:val="002C70D8"/>
    <w:rsid w:val="002C78F2"/>
    <w:rsid w:val="002D193C"/>
    <w:rsid w:val="002D21DE"/>
    <w:rsid w:val="002D281B"/>
    <w:rsid w:val="002D2EC7"/>
    <w:rsid w:val="002D5AB5"/>
    <w:rsid w:val="002D6190"/>
    <w:rsid w:val="002D61B4"/>
    <w:rsid w:val="002D7997"/>
    <w:rsid w:val="002E047A"/>
    <w:rsid w:val="002E1813"/>
    <w:rsid w:val="002E2601"/>
    <w:rsid w:val="002E5CDD"/>
    <w:rsid w:val="002E7104"/>
    <w:rsid w:val="002E7D0E"/>
    <w:rsid w:val="002F0D4C"/>
    <w:rsid w:val="002F2771"/>
    <w:rsid w:val="002F3198"/>
    <w:rsid w:val="002F3B11"/>
    <w:rsid w:val="002F42AF"/>
    <w:rsid w:val="002F4972"/>
    <w:rsid w:val="002F5189"/>
    <w:rsid w:val="002F5680"/>
    <w:rsid w:val="002F6A7D"/>
    <w:rsid w:val="002F7A5A"/>
    <w:rsid w:val="002F7BCF"/>
    <w:rsid w:val="00300233"/>
    <w:rsid w:val="00300274"/>
    <w:rsid w:val="003013AF"/>
    <w:rsid w:val="0030170A"/>
    <w:rsid w:val="00302CD3"/>
    <w:rsid w:val="003038FC"/>
    <w:rsid w:val="00305D80"/>
    <w:rsid w:val="00306CF9"/>
    <w:rsid w:val="00307803"/>
    <w:rsid w:val="003078C1"/>
    <w:rsid w:val="003078C7"/>
    <w:rsid w:val="003102D9"/>
    <w:rsid w:val="003116C1"/>
    <w:rsid w:val="00311D09"/>
    <w:rsid w:val="00311DBE"/>
    <w:rsid w:val="003122AC"/>
    <w:rsid w:val="00314B5B"/>
    <w:rsid w:val="003175B2"/>
    <w:rsid w:val="00320686"/>
    <w:rsid w:val="0032118F"/>
    <w:rsid w:val="0032390E"/>
    <w:rsid w:val="003239E3"/>
    <w:rsid w:val="00324A82"/>
    <w:rsid w:val="003253B9"/>
    <w:rsid w:val="00326E0B"/>
    <w:rsid w:val="003271FB"/>
    <w:rsid w:val="00327382"/>
    <w:rsid w:val="003276AA"/>
    <w:rsid w:val="00327EEE"/>
    <w:rsid w:val="00331827"/>
    <w:rsid w:val="003319DA"/>
    <w:rsid w:val="00331E67"/>
    <w:rsid w:val="00332A11"/>
    <w:rsid w:val="00332F6E"/>
    <w:rsid w:val="00333415"/>
    <w:rsid w:val="0033384F"/>
    <w:rsid w:val="00335135"/>
    <w:rsid w:val="0033677D"/>
    <w:rsid w:val="00337301"/>
    <w:rsid w:val="003377CE"/>
    <w:rsid w:val="00337B6E"/>
    <w:rsid w:val="00341FB5"/>
    <w:rsid w:val="0034281F"/>
    <w:rsid w:val="00342C47"/>
    <w:rsid w:val="003442D9"/>
    <w:rsid w:val="00345B79"/>
    <w:rsid w:val="003461C7"/>
    <w:rsid w:val="00346C50"/>
    <w:rsid w:val="003478D1"/>
    <w:rsid w:val="00351C6D"/>
    <w:rsid w:val="003533EA"/>
    <w:rsid w:val="00354089"/>
    <w:rsid w:val="0035472B"/>
    <w:rsid w:val="00356393"/>
    <w:rsid w:val="0035646B"/>
    <w:rsid w:val="00356579"/>
    <w:rsid w:val="0035711D"/>
    <w:rsid w:val="003573A0"/>
    <w:rsid w:val="003607CE"/>
    <w:rsid w:val="003609D4"/>
    <w:rsid w:val="0036117A"/>
    <w:rsid w:val="00362F38"/>
    <w:rsid w:val="00366983"/>
    <w:rsid w:val="003706B5"/>
    <w:rsid w:val="0037097D"/>
    <w:rsid w:val="00371A5D"/>
    <w:rsid w:val="00372639"/>
    <w:rsid w:val="003726B4"/>
    <w:rsid w:val="00372D4B"/>
    <w:rsid w:val="00373E8C"/>
    <w:rsid w:val="0037481E"/>
    <w:rsid w:val="00374C7F"/>
    <w:rsid w:val="00377628"/>
    <w:rsid w:val="00377CD8"/>
    <w:rsid w:val="003803B9"/>
    <w:rsid w:val="003803D2"/>
    <w:rsid w:val="0038169D"/>
    <w:rsid w:val="00382D7F"/>
    <w:rsid w:val="003837CD"/>
    <w:rsid w:val="00383C1F"/>
    <w:rsid w:val="003841D9"/>
    <w:rsid w:val="003849E0"/>
    <w:rsid w:val="0038583A"/>
    <w:rsid w:val="00385C8C"/>
    <w:rsid w:val="003875B0"/>
    <w:rsid w:val="00387836"/>
    <w:rsid w:val="003879BE"/>
    <w:rsid w:val="00391354"/>
    <w:rsid w:val="003916C6"/>
    <w:rsid w:val="00391764"/>
    <w:rsid w:val="003929B8"/>
    <w:rsid w:val="00392F40"/>
    <w:rsid w:val="003936F4"/>
    <w:rsid w:val="00393A4E"/>
    <w:rsid w:val="00393E2E"/>
    <w:rsid w:val="00394CFB"/>
    <w:rsid w:val="003958DD"/>
    <w:rsid w:val="00396791"/>
    <w:rsid w:val="003978AD"/>
    <w:rsid w:val="00397E57"/>
    <w:rsid w:val="003A07F2"/>
    <w:rsid w:val="003A24CE"/>
    <w:rsid w:val="003A2536"/>
    <w:rsid w:val="003A2BAF"/>
    <w:rsid w:val="003A36BF"/>
    <w:rsid w:val="003A4F32"/>
    <w:rsid w:val="003A50D7"/>
    <w:rsid w:val="003A6648"/>
    <w:rsid w:val="003A6A11"/>
    <w:rsid w:val="003B013B"/>
    <w:rsid w:val="003B0B14"/>
    <w:rsid w:val="003B0BA6"/>
    <w:rsid w:val="003B0C6C"/>
    <w:rsid w:val="003B4506"/>
    <w:rsid w:val="003B4AB1"/>
    <w:rsid w:val="003B507C"/>
    <w:rsid w:val="003B5B74"/>
    <w:rsid w:val="003B6761"/>
    <w:rsid w:val="003B78B5"/>
    <w:rsid w:val="003C08C3"/>
    <w:rsid w:val="003C1E90"/>
    <w:rsid w:val="003C21B4"/>
    <w:rsid w:val="003C47D5"/>
    <w:rsid w:val="003C5245"/>
    <w:rsid w:val="003C5688"/>
    <w:rsid w:val="003D1503"/>
    <w:rsid w:val="003D1BA5"/>
    <w:rsid w:val="003D1C20"/>
    <w:rsid w:val="003D2BE6"/>
    <w:rsid w:val="003D2F9D"/>
    <w:rsid w:val="003D4420"/>
    <w:rsid w:val="003D4A10"/>
    <w:rsid w:val="003D573B"/>
    <w:rsid w:val="003D5AAC"/>
    <w:rsid w:val="003D680F"/>
    <w:rsid w:val="003D6DF2"/>
    <w:rsid w:val="003D749B"/>
    <w:rsid w:val="003D7F60"/>
    <w:rsid w:val="003E030E"/>
    <w:rsid w:val="003E5D5A"/>
    <w:rsid w:val="003E61F4"/>
    <w:rsid w:val="003E6CEE"/>
    <w:rsid w:val="003E72AB"/>
    <w:rsid w:val="003E7699"/>
    <w:rsid w:val="003F1250"/>
    <w:rsid w:val="003F1985"/>
    <w:rsid w:val="003F2650"/>
    <w:rsid w:val="003F290D"/>
    <w:rsid w:val="003F33CF"/>
    <w:rsid w:val="003F45AB"/>
    <w:rsid w:val="003F4CC6"/>
    <w:rsid w:val="003F4DF7"/>
    <w:rsid w:val="003F4F35"/>
    <w:rsid w:val="003F5835"/>
    <w:rsid w:val="003F5F0D"/>
    <w:rsid w:val="003F7C2E"/>
    <w:rsid w:val="003F7E2F"/>
    <w:rsid w:val="00400130"/>
    <w:rsid w:val="00400300"/>
    <w:rsid w:val="004019D0"/>
    <w:rsid w:val="0040201B"/>
    <w:rsid w:val="004021CA"/>
    <w:rsid w:val="004029F8"/>
    <w:rsid w:val="00402E85"/>
    <w:rsid w:val="00404E1E"/>
    <w:rsid w:val="0040519F"/>
    <w:rsid w:val="004061C6"/>
    <w:rsid w:val="00407038"/>
    <w:rsid w:val="00407663"/>
    <w:rsid w:val="00412351"/>
    <w:rsid w:val="00412F05"/>
    <w:rsid w:val="00413960"/>
    <w:rsid w:val="00413DAF"/>
    <w:rsid w:val="0041559A"/>
    <w:rsid w:val="00415B49"/>
    <w:rsid w:val="00415FB1"/>
    <w:rsid w:val="004161C7"/>
    <w:rsid w:val="00417518"/>
    <w:rsid w:val="004201C5"/>
    <w:rsid w:val="00420355"/>
    <w:rsid w:val="00420D97"/>
    <w:rsid w:val="00420EFD"/>
    <w:rsid w:val="0042130A"/>
    <w:rsid w:val="00421676"/>
    <w:rsid w:val="00422BA5"/>
    <w:rsid w:val="004242F1"/>
    <w:rsid w:val="004252A3"/>
    <w:rsid w:val="0042580A"/>
    <w:rsid w:val="00430E4C"/>
    <w:rsid w:val="004318EA"/>
    <w:rsid w:val="0043367E"/>
    <w:rsid w:val="00433BF5"/>
    <w:rsid w:val="00434051"/>
    <w:rsid w:val="00434F9B"/>
    <w:rsid w:val="004363CE"/>
    <w:rsid w:val="004369A0"/>
    <w:rsid w:val="0043747E"/>
    <w:rsid w:val="00440CFD"/>
    <w:rsid w:val="004414A6"/>
    <w:rsid w:val="00441FD7"/>
    <w:rsid w:val="00443C2B"/>
    <w:rsid w:val="00444C00"/>
    <w:rsid w:val="00444DE0"/>
    <w:rsid w:val="00444FE4"/>
    <w:rsid w:val="004458CE"/>
    <w:rsid w:val="00445B59"/>
    <w:rsid w:val="004460B6"/>
    <w:rsid w:val="00447F30"/>
    <w:rsid w:val="004500AF"/>
    <w:rsid w:val="00452EB8"/>
    <w:rsid w:val="00453116"/>
    <w:rsid w:val="00457975"/>
    <w:rsid w:val="004601A7"/>
    <w:rsid w:val="00460E84"/>
    <w:rsid w:val="0046162B"/>
    <w:rsid w:val="004631BF"/>
    <w:rsid w:val="00463660"/>
    <w:rsid w:val="00464BCF"/>
    <w:rsid w:val="00465FE1"/>
    <w:rsid w:val="0046692F"/>
    <w:rsid w:val="004670C4"/>
    <w:rsid w:val="00467B0A"/>
    <w:rsid w:val="00472B32"/>
    <w:rsid w:val="00472EA5"/>
    <w:rsid w:val="0047303C"/>
    <w:rsid w:val="0047382E"/>
    <w:rsid w:val="004745E9"/>
    <w:rsid w:val="004746B3"/>
    <w:rsid w:val="004764AD"/>
    <w:rsid w:val="0047700A"/>
    <w:rsid w:val="00477EC5"/>
    <w:rsid w:val="00477F92"/>
    <w:rsid w:val="00480B0B"/>
    <w:rsid w:val="00481214"/>
    <w:rsid w:val="00481355"/>
    <w:rsid w:val="00481D7E"/>
    <w:rsid w:val="00482136"/>
    <w:rsid w:val="0048252D"/>
    <w:rsid w:val="00483C1C"/>
    <w:rsid w:val="00484480"/>
    <w:rsid w:val="004847D7"/>
    <w:rsid w:val="00484889"/>
    <w:rsid w:val="004864C8"/>
    <w:rsid w:val="0049042B"/>
    <w:rsid w:val="00491012"/>
    <w:rsid w:val="00491079"/>
    <w:rsid w:val="004914EC"/>
    <w:rsid w:val="00491BC5"/>
    <w:rsid w:val="00492AB1"/>
    <w:rsid w:val="00492D8B"/>
    <w:rsid w:val="004944A4"/>
    <w:rsid w:val="004965B0"/>
    <w:rsid w:val="00497611"/>
    <w:rsid w:val="004A04A4"/>
    <w:rsid w:val="004A122F"/>
    <w:rsid w:val="004A3B04"/>
    <w:rsid w:val="004A47AD"/>
    <w:rsid w:val="004A567C"/>
    <w:rsid w:val="004A5BCC"/>
    <w:rsid w:val="004B05BB"/>
    <w:rsid w:val="004B0B89"/>
    <w:rsid w:val="004B0B8E"/>
    <w:rsid w:val="004B1816"/>
    <w:rsid w:val="004B50D1"/>
    <w:rsid w:val="004B6606"/>
    <w:rsid w:val="004B6FE0"/>
    <w:rsid w:val="004B7092"/>
    <w:rsid w:val="004B7965"/>
    <w:rsid w:val="004C0542"/>
    <w:rsid w:val="004C0924"/>
    <w:rsid w:val="004C2106"/>
    <w:rsid w:val="004C319D"/>
    <w:rsid w:val="004C457B"/>
    <w:rsid w:val="004C622F"/>
    <w:rsid w:val="004C7EA9"/>
    <w:rsid w:val="004D05C6"/>
    <w:rsid w:val="004D2FF1"/>
    <w:rsid w:val="004D300F"/>
    <w:rsid w:val="004D3B3D"/>
    <w:rsid w:val="004D4D4F"/>
    <w:rsid w:val="004E20A1"/>
    <w:rsid w:val="004E28A7"/>
    <w:rsid w:val="004E2B64"/>
    <w:rsid w:val="004E4228"/>
    <w:rsid w:val="004E52FF"/>
    <w:rsid w:val="004E719D"/>
    <w:rsid w:val="004F00B9"/>
    <w:rsid w:val="004F0509"/>
    <w:rsid w:val="004F0907"/>
    <w:rsid w:val="004F200E"/>
    <w:rsid w:val="004F2804"/>
    <w:rsid w:val="004F5F1A"/>
    <w:rsid w:val="004F6BC8"/>
    <w:rsid w:val="004F7D1F"/>
    <w:rsid w:val="00500287"/>
    <w:rsid w:val="00500FD0"/>
    <w:rsid w:val="005010A1"/>
    <w:rsid w:val="00501653"/>
    <w:rsid w:val="00501FF6"/>
    <w:rsid w:val="00504869"/>
    <w:rsid w:val="005058EE"/>
    <w:rsid w:val="00506D6A"/>
    <w:rsid w:val="00506FCC"/>
    <w:rsid w:val="00507C47"/>
    <w:rsid w:val="00512BFE"/>
    <w:rsid w:val="00513093"/>
    <w:rsid w:val="00513D31"/>
    <w:rsid w:val="00515396"/>
    <w:rsid w:val="00516DDD"/>
    <w:rsid w:val="00521C95"/>
    <w:rsid w:val="00522101"/>
    <w:rsid w:val="0052229A"/>
    <w:rsid w:val="00523988"/>
    <w:rsid w:val="005243CF"/>
    <w:rsid w:val="00524956"/>
    <w:rsid w:val="0052734A"/>
    <w:rsid w:val="005274A1"/>
    <w:rsid w:val="00530472"/>
    <w:rsid w:val="0053070C"/>
    <w:rsid w:val="00530C25"/>
    <w:rsid w:val="0053114C"/>
    <w:rsid w:val="00531A30"/>
    <w:rsid w:val="00533578"/>
    <w:rsid w:val="00533758"/>
    <w:rsid w:val="00533CAB"/>
    <w:rsid w:val="00534F5F"/>
    <w:rsid w:val="00535218"/>
    <w:rsid w:val="0053541F"/>
    <w:rsid w:val="0053666F"/>
    <w:rsid w:val="005367F2"/>
    <w:rsid w:val="00537820"/>
    <w:rsid w:val="00542C22"/>
    <w:rsid w:val="00543E8E"/>
    <w:rsid w:val="00544A9E"/>
    <w:rsid w:val="00545177"/>
    <w:rsid w:val="0054674A"/>
    <w:rsid w:val="00546D3B"/>
    <w:rsid w:val="005476D9"/>
    <w:rsid w:val="005479C3"/>
    <w:rsid w:val="00551AD4"/>
    <w:rsid w:val="0055303C"/>
    <w:rsid w:val="00553485"/>
    <w:rsid w:val="005552F4"/>
    <w:rsid w:val="0055586D"/>
    <w:rsid w:val="00556509"/>
    <w:rsid w:val="005629C6"/>
    <w:rsid w:val="00563F82"/>
    <w:rsid w:val="005642F2"/>
    <w:rsid w:val="0056477A"/>
    <w:rsid w:val="005651FB"/>
    <w:rsid w:val="005657AE"/>
    <w:rsid w:val="00566B24"/>
    <w:rsid w:val="0056722D"/>
    <w:rsid w:val="005673AC"/>
    <w:rsid w:val="00570A6A"/>
    <w:rsid w:val="00571FEB"/>
    <w:rsid w:val="00572686"/>
    <w:rsid w:val="00573612"/>
    <w:rsid w:val="00573B19"/>
    <w:rsid w:val="00574AC8"/>
    <w:rsid w:val="0057524C"/>
    <w:rsid w:val="0057565D"/>
    <w:rsid w:val="005768BE"/>
    <w:rsid w:val="00576FDB"/>
    <w:rsid w:val="0057716C"/>
    <w:rsid w:val="00577A48"/>
    <w:rsid w:val="00581553"/>
    <w:rsid w:val="00582114"/>
    <w:rsid w:val="00582374"/>
    <w:rsid w:val="00582B22"/>
    <w:rsid w:val="0058329C"/>
    <w:rsid w:val="005838C2"/>
    <w:rsid w:val="005842D4"/>
    <w:rsid w:val="005849DE"/>
    <w:rsid w:val="00584E90"/>
    <w:rsid w:val="005856BF"/>
    <w:rsid w:val="00585CCC"/>
    <w:rsid w:val="00586640"/>
    <w:rsid w:val="00586EC2"/>
    <w:rsid w:val="00587938"/>
    <w:rsid w:val="00587C6D"/>
    <w:rsid w:val="0059064E"/>
    <w:rsid w:val="005909FC"/>
    <w:rsid w:val="00593F88"/>
    <w:rsid w:val="005A2784"/>
    <w:rsid w:val="005A27B0"/>
    <w:rsid w:val="005A4225"/>
    <w:rsid w:val="005A482B"/>
    <w:rsid w:val="005A4937"/>
    <w:rsid w:val="005B0361"/>
    <w:rsid w:val="005B0AD4"/>
    <w:rsid w:val="005B0D6C"/>
    <w:rsid w:val="005B2504"/>
    <w:rsid w:val="005B28C8"/>
    <w:rsid w:val="005B2CDE"/>
    <w:rsid w:val="005B3E54"/>
    <w:rsid w:val="005B5A3F"/>
    <w:rsid w:val="005B6587"/>
    <w:rsid w:val="005B70BD"/>
    <w:rsid w:val="005B7FA9"/>
    <w:rsid w:val="005C006F"/>
    <w:rsid w:val="005C0B9C"/>
    <w:rsid w:val="005C12DA"/>
    <w:rsid w:val="005C1EBA"/>
    <w:rsid w:val="005C259F"/>
    <w:rsid w:val="005C29D2"/>
    <w:rsid w:val="005C498E"/>
    <w:rsid w:val="005C5779"/>
    <w:rsid w:val="005C578E"/>
    <w:rsid w:val="005C5B12"/>
    <w:rsid w:val="005C5C03"/>
    <w:rsid w:val="005C67CA"/>
    <w:rsid w:val="005D2E99"/>
    <w:rsid w:val="005D2F25"/>
    <w:rsid w:val="005D3479"/>
    <w:rsid w:val="005D43FA"/>
    <w:rsid w:val="005D65A7"/>
    <w:rsid w:val="005D698C"/>
    <w:rsid w:val="005D6BB9"/>
    <w:rsid w:val="005D72C2"/>
    <w:rsid w:val="005D76CB"/>
    <w:rsid w:val="005E03DE"/>
    <w:rsid w:val="005E05E0"/>
    <w:rsid w:val="005E0942"/>
    <w:rsid w:val="005E15CE"/>
    <w:rsid w:val="005E2539"/>
    <w:rsid w:val="005E430B"/>
    <w:rsid w:val="005E53DF"/>
    <w:rsid w:val="005E5975"/>
    <w:rsid w:val="005E5A83"/>
    <w:rsid w:val="005E6543"/>
    <w:rsid w:val="005E6AE1"/>
    <w:rsid w:val="005E6B72"/>
    <w:rsid w:val="005F003F"/>
    <w:rsid w:val="005F2A42"/>
    <w:rsid w:val="005F3B35"/>
    <w:rsid w:val="005F457A"/>
    <w:rsid w:val="005F48BC"/>
    <w:rsid w:val="005F5185"/>
    <w:rsid w:val="005F5B0B"/>
    <w:rsid w:val="005F62C5"/>
    <w:rsid w:val="005F780F"/>
    <w:rsid w:val="005F7EAB"/>
    <w:rsid w:val="006002CB"/>
    <w:rsid w:val="00601FC3"/>
    <w:rsid w:val="00603DF8"/>
    <w:rsid w:val="0060602A"/>
    <w:rsid w:val="00607B25"/>
    <w:rsid w:val="006109BC"/>
    <w:rsid w:val="00610FB5"/>
    <w:rsid w:val="00611207"/>
    <w:rsid w:val="00612601"/>
    <w:rsid w:val="00612991"/>
    <w:rsid w:val="00613DBB"/>
    <w:rsid w:val="0061492B"/>
    <w:rsid w:val="00614A08"/>
    <w:rsid w:val="00615911"/>
    <w:rsid w:val="006173CB"/>
    <w:rsid w:val="0061746E"/>
    <w:rsid w:val="0062072D"/>
    <w:rsid w:val="00620CEB"/>
    <w:rsid w:val="00621B33"/>
    <w:rsid w:val="00623739"/>
    <w:rsid w:val="00624657"/>
    <w:rsid w:val="0062541A"/>
    <w:rsid w:val="006257B6"/>
    <w:rsid w:val="006303CA"/>
    <w:rsid w:val="00630642"/>
    <w:rsid w:val="00630838"/>
    <w:rsid w:val="00630CD8"/>
    <w:rsid w:val="0063147D"/>
    <w:rsid w:val="006327F3"/>
    <w:rsid w:val="006344B7"/>
    <w:rsid w:val="00634D6A"/>
    <w:rsid w:val="00634D86"/>
    <w:rsid w:val="006368DC"/>
    <w:rsid w:val="0063690B"/>
    <w:rsid w:val="00636972"/>
    <w:rsid w:val="00636990"/>
    <w:rsid w:val="00636C80"/>
    <w:rsid w:val="00637510"/>
    <w:rsid w:val="00637706"/>
    <w:rsid w:val="00637CC8"/>
    <w:rsid w:val="00637F3B"/>
    <w:rsid w:val="006419BC"/>
    <w:rsid w:val="006436BA"/>
    <w:rsid w:val="00643953"/>
    <w:rsid w:val="006447ED"/>
    <w:rsid w:val="006454DE"/>
    <w:rsid w:val="00645724"/>
    <w:rsid w:val="00646062"/>
    <w:rsid w:val="00646C98"/>
    <w:rsid w:val="00647291"/>
    <w:rsid w:val="006472CD"/>
    <w:rsid w:val="006477DA"/>
    <w:rsid w:val="00647906"/>
    <w:rsid w:val="006500D7"/>
    <w:rsid w:val="0065068E"/>
    <w:rsid w:val="00650A16"/>
    <w:rsid w:val="00651D8E"/>
    <w:rsid w:val="0065258A"/>
    <w:rsid w:val="00653D20"/>
    <w:rsid w:val="00654604"/>
    <w:rsid w:val="0065470F"/>
    <w:rsid w:val="0065542A"/>
    <w:rsid w:val="006569B0"/>
    <w:rsid w:val="00656AE7"/>
    <w:rsid w:val="00656F47"/>
    <w:rsid w:val="00660F02"/>
    <w:rsid w:val="00661DB9"/>
    <w:rsid w:val="00662BB9"/>
    <w:rsid w:val="0066300C"/>
    <w:rsid w:val="006659FC"/>
    <w:rsid w:val="00666DE8"/>
    <w:rsid w:val="00672F23"/>
    <w:rsid w:val="00673569"/>
    <w:rsid w:val="00673DAE"/>
    <w:rsid w:val="00675CA3"/>
    <w:rsid w:val="0067662E"/>
    <w:rsid w:val="006776A5"/>
    <w:rsid w:val="0068189E"/>
    <w:rsid w:val="006837C2"/>
    <w:rsid w:val="00683C28"/>
    <w:rsid w:val="00684C53"/>
    <w:rsid w:val="00686596"/>
    <w:rsid w:val="006869F9"/>
    <w:rsid w:val="00686CDB"/>
    <w:rsid w:val="006872EC"/>
    <w:rsid w:val="006874D9"/>
    <w:rsid w:val="00690C56"/>
    <w:rsid w:val="00692F9E"/>
    <w:rsid w:val="00695B35"/>
    <w:rsid w:val="00697498"/>
    <w:rsid w:val="006A1A5C"/>
    <w:rsid w:val="006A1AA9"/>
    <w:rsid w:val="006A2482"/>
    <w:rsid w:val="006A38FA"/>
    <w:rsid w:val="006A4627"/>
    <w:rsid w:val="006A4C6E"/>
    <w:rsid w:val="006A4CAE"/>
    <w:rsid w:val="006A5913"/>
    <w:rsid w:val="006A6615"/>
    <w:rsid w:val="006A70D6"/>
    <w:rsid w:val="006A7ADE"/>
    <w:rsid w:val="006A7B85"/>
    <w:rsid w:val="006A7E84"/>
    <w:rsid w:val="006B07BC"/>
    <w:rsid w:val="006B0A70"/>
    <w:rsid w:val="006B0B6C"/>
    <w:rsid w:val="006B1D67"/>
    <w:rsid w:val="006B4316"/>
    <w:rsid w:val="006B48F7"/>
    <w:rsid w:val="006B4AB5"/>
    <w:rsid w:val="006C0D3C"/>
    <w:rsid w:val="006C1847"/>
    <w:rsid w:val="006C24D2"/>
    <w:rsid w:val="006C27E9"/>
    <w:rsid w:val="006C2DCD"/>
    <w:rsid w:val="006C31BD"/>
    <w:rsid w:val="006C4DBE"/>
    <w:rsid w:val="006C53E0"/>
    <w:rsid w:val="006C6376"/>
    <w:rsid w:val="006C6DC3"/>
    <w:rsid w:val="006C7FC4"/>
    <w:rsid w:val="006D0830"/>
    <w:rsid w:val="006D1979"/>
    <w:rsid w:val="006D2568"/>
    <w:rsid w:val="006D2583"/>
    <w:rsid w:val="006D2AA5"/>
    <w:rsid w:val="006D2ECC"/>
    <w:rsid w:val="006D3719"/>
    <w:rsid w:val="006D3759"/>
    <w:rsid w:val="006D40A6"/>
    <w:rsid w:val="006D50A2"/>
    <w:rsid w:val="006D6B5B"/>
    <w:rsid w:val="006D6F57"/>
    <w:rsid w:val="006D7F6D"/>
    <w:rsid w:val="006E1294"/>
    <w:rsid w:val="006E337C"/>
    <w:rsid w:val="006E3825"/>
    <w:rsid w:val="006E4657"/>
    <w:rsid w:val="006F0755"/>
    <w:rsid w:val="006F0A94"/>
    <w:rsid w:val="006F148F"/>
    <w:rsid w:val="006F1AF7"/>
    <w:rsid w:val="006F2E4B"/>
    <w:rsid w:val="006F3EEB"/>
    <w:rsid w:val="006F4B4A"/>
    <w:rsid w:val="006F53D9"/>
    <w:rsid w:val="006F5935"/>
    <w:rsid w:val="006F6893"/>
    <w:rsid w:val="007006DC"/>
    <w:rsid w:val="00700D10"/>
    <w:rsid w:val="00703A0F"/>
    <w:rsid w:val="00706C9E"/>
    <w:rsid w:val="00707B7A"/>
    <w:rsid w:val="007103D4"/>
    <w:rsid w:val="0071145C"/>
    <w:rsid w:val="007117B5"/>
    <w:rsid w:val="00712AE7"/>
    <w:rsid w:val="00714623"/>
    <w:rsid w:val="007146D7"/>
    <w:rsid w:val="00714A06"/>
    <w:rsid w:val="00714A7F"/>
    <w:rsid w:val="00716B55"/>
    <w:rsid w:val="00717C88"/>
    <w:rsid w:val="00720165"/>
    <w:rsid w:val="00722DEA"/>
    <w:rsid w:val="0072353D"/>
    <w:rsid w:val="007236C6"/>
    <w:rsid w:val="00723F21"/>
    <w:rsid w:val="00725708"/>
    <w:rsid w:val="00725727"/>
    <w:rsid w:val="007267E9"/>
    <w:rsid w:val="007308AD"/>
    <w:rsid w:val="0073324A"/>
    <w:rsid w:val="00734150"/>
    <w:rsid w:val="0073440C"/>
    <w:rsid w:val="007356E5"/>
    <w:rsid w:val="00735978"/>
    <w:rsid w:val="00740A9A"/>
    <w:rsid w:val="00740E3E"/>
    <w:rsid w:val="0074179F"/>
    <w:rsid w:val="00745340"/>
    <w:rsid w:val="007459C3"/>
    <w:rsid w:val="00746A4B"/>
    <w:rsid w:val="00750CC8"/>
    <w:rsid w:val="00751DA3"/>
    <w:rsid w:val="00751E98"/>
    <w:rsid w:val="00751EDE"/>
    <w:rsid w:val="0075263E"/>
    <w:rsid w:val="00753091"/>
    <w:rsid w:val="007530BE"/>
    <w:rsid w:val="007534C3"/>
    <w:rsid w:val="00753ECC"/>
    <w:rsid w:val="00754758"/>
    <w:rsid w:val="00754C9E"/>
    <w:rsid w:val="007605D6"/>
    <w:rsid w:val="00760FD6"/>
    <w:rsid w:val="0076107E"/>
    <w:rsid w:val="00761B41"/>
    <w:rsid w:val="00763C55"/>
    <w:rsid w:val="00764C93"/>
    <w:rsid w:val="0076578B"/>
    <w:rsid w:val="00766559"/>
    <w:rsid w:val="007666ED"/>
    <w:rsid w:val="00766A11"/>
    <w:rsid w:val="00766DA1"/>
    <w:rsid w:val="00770B0D"/>
    <w:rsid w:val="007714A9"/>
    <w:rsid w:val="0077357C"/>
    <w:rsid w:val="00774572"/>
    <w:rsid w:val="007745BC"/>
    <w:rsid w:val="00775982"/>
    <w:rsid w:val="0077687B"/>
    <w:rsid w:val="00777224"/>
    <w:rsid w:val="007773FF"/>
    <w:rsid w:val="007804F0"/>
    <w:rsid w:val="00780BFF"/>
    <w:rsid w:val="0078196E"/>
    <w:rsid w:val="00781BA1"/>
    <w:rsid w:val="007824B5"/>
    <w:rsid w:val="007829AA"/>
    <w:rsid w:val="00783429"/>
    <w:rsid w:val="0078403B"/>
    <w:rsid w:val="00785F4F"/>
    <w:rsid w:val="00786731"/>
    <w:rsid w:val="00786A0E"/>
    <w:rsid w:val="0078781D"/>
    <w:rsid w:val="00790A30"/>
    <w:rsid w:val="00791E8F"/>
    <w:rsid w:val="00792D9A"/>
    <w:rsid w:val="00793117"/>
    <w:rsid w:val="007934B6"/>
    <w:rsid w:val="007956C8"/>
    <w:rsid w:val="00797B05"/>
    <w:rsid w:val="007A0415"/>
    <w:rsid w:val="007A0491"/>
    <w:rsid w:val="007A0656"/>
    <w:rsid w:val="007A0F6C"/>
    <w:rsid w:val="007A1957"/>
    <w:rsid w:val="007A28E5"/>
    <w:rsid w:val="007A29AB"/>
    <w:rsid w:val="007A33D7"/>
    <w:rsid w:val="007A3763"/>
    <w:rsid w:val="007A45AD"/>
    <w:rsid w:val="007A6562"/>
    <w:rsid w:val="007A6E29"/>
    <w:rsid w:val="007A7BAC"/>
    <w:rsid w:val="007B03B9"/>
    <w:rsid w:val="007B4717"/>
    <w:rsid w:val="007B57E7"/>
    <w:rsid w:val="007B6744"/>
    <w:rsid w:val="007C0562"/>
    <w:rsid w:val="007C0D1F"/>
    <w:rsid w:val="007C1262"/>
    <w:rsid w:val="007C1A01"/>
    <w:rsid w:val="007C2008"/>
    <w:rsid w:val="007C2D6A"/>
    <w:rsid w:val="007C6274"/>
    <w:rsid w:val="007D0DD0"/>
    <w:rsid w:val="007D1041"/>
    <w:rsid w:val="007D204D"/>
    <w:rsid w:val="007D342D"/>
    <w:rsid w:val="007D3CE2"/>
    <w:rsid w:val="007D4950"/>
    <w:rsid w:val="007D5D17"/>
    <w:rsid w:val="007D7754"/>
    <w:rsid w:val="007E02B7"/>
    <w:rsid w:val="007E4067"/>
    <w:rsid w:val="007E438D"/>
    <w:rsid w:val="007E590D"/>
    <w:rsid w:val="007E5C6D"/>
    <w:rsid w:val="007E6558"/>
    <w:rsid w:val="007E6B55"/>
    <w:rsid w:val="007E6D87"/>
    <w:rsid w:val="007E6EBD"/>
    <w:rsid w:val="007E75ED"/>
    <w:rsid w:val="007F0164"/>
    <w:rsid w:val="007F2389"/>
    <w:rsid w:val="007F2561"/>
    <w:rsid w:val="007F2B51"/>
    <w:rsid w:val="007F2E15"/>
    <w:rsid w:val="007F3591"/>
    <w:rsid w:val="007F3ABB"/>
    <w:rsid w:val="007F3BED"/>
    <w:rsid w:val="007F5854"/>
    <w:rsid w:val="007F5E9F"/>
    <w:rsid w:val="007F62C2"/>
    <w:rsid w:val="007F6584"/>
    <w:rsid w:val="007F7946"/>
    <w:rsid w:val="00800245"/>
    <w:rsid w:val="00800986"/>
    <w:rsid w:val="00800A63"/>
    <w:rsid w:val="00802C19"/>
    <w:rsid w:val="00803057"/>
    <w:rsid w:val="00803A85"/>
    <w:rsid w:val="00805C4E"/>
    <w:rsid w:val="00805D4E"/>
    <w:rsid w:val="008062D6"/>
    <w:rsid w:val="00806466"/>
    <w:rsid w:val="008070BB"/>
    <w:rsid w:val="00807CC1"/>
    <w:rsid w:val="00810290"/>
    <w:rsid w:val="008109C6"/>
    <w:rsid w:val="00813215"/>
    <w:rsid w:val="0081431D"/>
    <w:rsid w:val="008151B5"/>
    <w:rsid w:val="00815EC5"/>
    <w:rsid w:val="008167CC"/>
    <w:rsid w:val="008169D6"/>
    <w:rsid w:val="008172B3"/>
    <w:rsid w:val="00821DD1"/>
    <w:rsid w:val="00821EC2"/>
    <w:rsid w:val="00825F4C"/>
    <w:rsid w:val="008266E8"/>
    <w:rsid w:val="008267DB"/>
    <w:rsid w:val="0082684A"/>
    <w:rsid w:val="00826D51"/>
    <w:rsid w:val="00830B01"/>
    <w:rsid w:val="00831ACE"/>
    <w:rsid w:val="00832987"/>
    <w:rsid w:val="00833BE2"/>
    <w:rsid w:val="0083438A"/>
    <w:rsid w:val="00837773"/>
    <w:rsid w:val="008402B5"/>
    <w:rsid w:val="00840B50"/>
    <w:rsid w:val="00841DAE"/>
    <w:rsid w:val="00843980"/>
    <w:rsid w:val="00843BB3"/>
    <w:rsid w:val="008441E1"/>
    <w:rsid w:val="00845E96"/>
    <w:rsid w:val="00846A8A"/>
    <w:rsid w:val="00850068"/>
    <w:rsid w:val="00851913"/>
    <w:rsid w:val="008532FD"/>
    <w:rsid w:val="00854783"/>
    <w:rsid w:val="00855B11"/>
    <w:rsid w:val="00856058"/>
    <w:rsid w:val="00857C6C"/>
    <w:rsid w:val="008604E8"/>
    <w:rsid w:val="008619A1"/>
    <w:rsid w:val="00861E18"/>
    <w:rsid w:val="0086218A"/>
    <w:rsid w:val="0086271F"/>
    <w:rsid w:val="008628ED"/>
    <w:rsid w:val="00862CEF"/>
    <w:rsid w:val="00865965"/>
    <w:rsid w:val="008668EE"/>
    <w:rsid w:val="00866F40"/>
    <w:rsid w:val="00867F38"/>
    <w:rsid w:val="0087033B"/>
    <w:rsid w:val="00870591"/>
    <w:rsid w:val="0087082B"/>
    <w:rsid w:val="00871F8A"/>
    <w:rsid w:val="00874AD2"/>
    <w:rsid w:val="00874E27"/>
    <w:rsid w:val="008760AE"/>
    <w:rsid w:val="00876B25"/>
    <w:rsid w:val="0087745B"/>
    <w:rsid w:val="00880182"/>
    <w:rsid w:val="008807F4"/>
    <w:rsid w:val="00880B6D"/>
    <w:rsid w:val="008819AF"/>
    <w:rsid w:val="00882E6F"/>
    <w:rsid w:val="00883CCE"/>
    <w:rsid w:val="00883D77"/>
    <w:rsid w:val="0088429A"/>
    <w:rsid w:val="008855F7"/>
    <w:rsid w:val="00885EC2"/>
    <w:rsid w:val="00887EA3"/>
    <w:rsid w:val="00890111"/>
    <w:rsid w:val="0089104D"/>
    <w:rsid w:val="00892095"/>
    <w:rsid w:val="00893CC2"/>
    <w:rsid w:val="00894433"/>
    <w:rsid w:val="00895A27"/>
    <w:rsid w:val="0089656B"/>
    <w:rsid w:val="00896829"/>
    <w:rsid w:val="00897A66"/>
    <w:rsid w:val="00897AE7"/>
    <w:rsid w:val="00897E9A"/>
    <w:rsid w:val="008A0A89"/>
    <w:rsid w:val="008A0CEA"/>
    <w:rsid w:val="008A1FCB"/>
    <w:rsid w:val="008A335F"/>
    <w:rsid w:val="008A4970"/>
    <w:rsid w:val="008A4D56"/>
    <w:rsid w:val="008A5007"/>
    <w:rsid w:val="008A5A98"/>
    <w:rsid w:val="008A66C5"/>
    <w:rsid w:val="008A6AD4"/>
    <w:rsid w:val="008A6C09"/>
    <w:rsid w:val="008A7668"/>
    <w:rsid w:val="008B0382"/>
    <w:rsid w:val="008B229A"/>
    <w:rsid w:val="008B4037"/>
    <w:rsid w:val="008B42F2"/>
    <w:rsid w:val="008B44B0"/>
    <w:rsid w:val="008B4846"/>
    <w:rsid w:val="008B4EC3"/>
    <w:rsid w:val="008B4ED5"/>
    <w:rsid w:val="008B647E"/>
    <w:rsid w:val="008B71FC"/>
    <w:rsid w:val="008B74E8"/>
    <w:rsid w:val="008C2106"/>
    <w:rsid w:val="008C2FD9"/>
    <w:rsid w:val="008C36E7"/>
    <w:rsid w:val="008C381B"/>
    <w:rsid w:val="008C3985"/>
    <w:rsid w:val="008C398D"/>
    <w:rsid w:val="008C4913"/>
    <w:rsid w:val="008C4C38"/>
    <w:rsid w:val="008C4CE2"/>
    <w:rsid w:val="008C55A8"/>
    <w:rsid w:val="008C63D7"/>
    <w:rsid w:val="008C694F"/>
    <w:rsid w:val="008C79F1"/>
    <w:rsid w:val="008C7D4D"/>
    <w:rsid w:val="008C7EFB"/>
    <w:rsid w:val="008D1710"/>
    <w:rsid w:val="008D1DD8"/>
    <w:rsid w:val="008D2F49"/>
    <w:rsid w:val="008D4763"/>
    <w:rsid w:val="008D4C06"/>
    <w:rsid w:val="008D513F"/>
    <w:rsid w:val="008D662F"/>
    <w:rsid w:val="008D70C4"/>
    <w:rsid w:val="008D74C8"/>
    <w:rsid w:val="008D7B6D"/>
    <w:rsid w:val="008E30C5"/>
    <w:rsid w:val="008E337B"/>
    <w:rsid w:val="008E39FE"/>
    <w:rsid w:val="008E3CA5"/>
    <w:rsid w:val="008E3E40"/>
    <w:rsid w:val="008E4A7F"/>
    <w:rsid w:val="008E4FF8"/>
    <w:rsid w:val="008E5C71"/>
    <w:rsid w:val="008E69FC"/>
    <w:rsid w:val="008F1043"/>
    <w:rsid w:val="008F10FA"/>
    <w:rsid w:val="008F1E21"/>
    <w:rsid w:val="008F2225"/>
    <w:rsid w:val="008F2BC4"/>
    <w:rsid w:val="008F3046"/>
    <w:rsid w:val="008F3530"/>
    <w:rsid w:val="008F4447"/>
    <w:rsid w:val="008F4BC5"/>
    <w:rsid w:val="008F539F"/>
    <w:rsid w:val="008F5507"/>
    <w:rsid w:val="008F55AC"/>
    <w:rsid w:val="008F6F72"/>
    <w:rsid w:val="0090064E"/>
    <w:rsid w:val="009010E9"/>
    <w:rsid w:val="009019DD"/>
    <w:rsid w:val="009021F4"/>
    <w:rsid w:val="0090283F"/>
    <w:rsid w:val="009038F1"/>
    <w:rsid w:val="0090523F"/>
    <w:rsid w:val="00906718"/>
    <w:rsid w:val="009118D0"/>
    <w:rsid w:val="00911EDA"/>
    <w:rsid w:val="00913480"/>
    <w:rsid w:val="00920DA7"/>
    <w:rsid w:val="0092162E"/>
    <w:rsid w:val="00922310"/>
    <w:rsid w:val="00922F90"/>
    <w:rsid w:val="00923584"/>
    <w:rsid w:val="00923BFF"/>
    <w:rsid w:val="00925CF4"/>
    <w:rsid w:val="00925E49"/>
    <w:rsid w:val="00926640"/>
    <w:rsid w:val="009279A0"/>
    <w:rsid w:val="00927F33"/>
    <w:rsid w:val="0093012E"/>
    <w:rsid w:val="00932881"/>
    <w:rsid w:val="00933305"/>
    <w:rsid w:val="009339EC"/>
    <w:rsid w:val="00933CAC"/>
    <w:rsid w:val="00933E07"/>
    <w:rsid w:val="0093510A"/>
    <w:rsid w:val="00935C76"/>
    <w:rsid w:val="00937374"/>
    <w:rsid w:val="00937F5D"/>
    <w:rsid w:val="009438E7"/>
    <w:rsid w:val="009453F3"/>
    <w:rsid w:val="00945D59"/>
    <w:rsid w:val="009463BC"/>
    <w:rsid w:val="009466BC"/>
    <w:rsid w:val="0094696C"/>
    <w:rsid w:val="00947704"/>
    <w:rsid w:val="009511C0"/>
    <w:rsid w:val="00951B63"/>
    <w:rsid w:val="00952D17"/>
    <w:rsid w:val="00953383"/>
    <w:rsid w:val="00953EAB"/>
    <w:rsid w:val="00954161"/>
    <w:rsid w:val="00954518"/>
    <w:rsid w:val="009557DD"/>
    <w:rsid w:val="0095739B"/>
    <w:rsid w:val="00957E3D"/>
    <w:rsid w:val="009606C8"/>
    <w:rsid w:val="00960780"/>
    <w:rsid w:val="0096094A"/>
    <w:rsid w:val="00960B4F"/>
    <w:rsid w:val="00960C60"/>
    <w:rsid w:val="0096128D"/>
    <w:rsid w:val="00967515"/>
    <w:rsid w:val="00967D94"/>
    <w:rsid w:val="00967DA6"/>
    <w:rsid w:val="0097129B"/>
    <w:rsid w:val="00971C94"/>
    <w:rsid w:val="00972A99"/>
    <w:rsid w:val="00973E24"/>
    <w:rsid w:val="00973F58"/>
    <w:rsid w:val="009763FB"/>
    <w:rsid w:val="00976957"/>
    <w:rsid w:val="00977892"/>
    <w:rsid w:val="0098021A"/>
    <w:rsid w:val="00980672"/>
    <w:rsid w:val="00980AC2"/>
    <w:rsid w:val="009816C3"/>
    <w:rsid w:val="00981CF1"/>
    <w:rsid w:val="009821F3"/>
    <w:rsid w:val="009825A5"/>
    <w:rsid w:val="009825D0"/>
    <w:rsid w:val="00982B9C"/>
    <w:rsid w:val="00984AB2"/>
    <w:rsid w:val="00984ECF"/>
    <w:rsid w:val="00985776"/>
    <w:rsid w:val="00986BD0"/>
    <w:rsid w:val="00987E7A"/>
    <w:rsid w:val="00991071"/>
    <w:rsid w:val="00995705"/>
    <w:rsid w:val="00996A9C"/>
    <w:rsid w:val="00997D01"/>
    <w:rsid w:val="009A13C3"/>
    <w:rsid w:val="009A1E88"/>
    <w:rsid w:val="009A2775"/>
    <w:rsid w:val="009A3959"/>
    <w:rsid w:val="009A4A9A"/>
    <w:rsid w:val="009A50C7"/>
    <w:rsid w:val="009A56DC"/>
    <w:rsid w:val="009A5A5C"/>
    <w:rsid w:val="009A604A"/>
    <w:rsid w:val="009A7206"/>
    <w:rsid w:val="009A763A"/>
    <w:rsid w:val="009B10FC"/>
    <w:rsid w:val="009B1A40"/>
    <w:rsid w:val="009B2979"/>
    <w:rsid w:val="009B320E"/>
    <w:rsid w:val="009B3A39"/>
    <w:rsid w:val="009B3A74"/>
    <w:rsid w:val="009B3BA3"/>
    <w:rsid w:val="009B4CE1"/>
    <w:rsid w:val="009B638D"/>
    <w:rsid w:val="009B6A65"/>
    <w:rsid w:val="009B70F5"/>
    <w:rsid w:val="009B7F0A"/>
    <w:rsid w:val="009C036D"/>
    <w:rsid w:val="009C1FE1"/>
    <w:rsid w:val="009C4058"/>
    <w:rsid w:val="009C7A0A"/>
    <w:rsid w:val="009D1098"/>
    <w:rsid w:val="009D18E8"/>
    <w:rsid w:val="009D1DD3"/>
    <w:rsid w:val="009D2605"/>
    <w:rsid w:val="009D29B7"/>
    <w:rsid w:val="009D3380"/>
    <w:rsid w:val="009D3521"/>
    <w:rsid w:val="009D38ED"/>
    <w:rsid w:val="009D3E2A"/>
    <w:rsid w:val="009D43B7"/>
    <w:rsid w:val="009D631E"/>
    <w:rsid w:val="009D7479"/>
    <w:rsid w:val="009E02D4"/>
    <w:rsid w:val="009E04F3"/>
    <w:rsid w:val="009E21B4"/>
    <w:rsid w:val="009E246C"/>
    <w:rsid w:val="009E3C94"/>
    <w:rsid w:val="009E50E4"/>
    <w:rsid w:val="009E56D9"/>
    <w:rsid w:val="009E73C0"/>
    <w:rsid w:val="009E78B5"/>
    <w:rsid w:val="009E7CF5"/>
    <w:rsid w:val="009F20C3"/>
    <w:rsid w:val="009F2CDE"/>
    <w:rsid w:val="009F32BC"/>
    <w:rsid w:val="009F5C58"/>
    <w:rsid w:val="009F7CCC"/>
    <w:rsid w:val="00A03542"/>
    <w:rsid w:val="00A046A1"/>
    <w:rsid w:val="00A0496E"/>
    <w:rsid w:val="00A050B6"/>
    <w:rsid w:val="00A06007"/>
    <w:rsid w:val="00A06478"/>
    <w:rsid w:val="00A100DE"/>
    <w:rsid w:val="00A10424"/>
    <w:rsid w:val="00A10488"/>
    <w:rsid w:val="00A11E8E"/>
    <w:rsid w:val="00A12188"/>
    <w:rsid w:val="00A133CD"/>
    <w:rsid w:val="00A13464"/>
    <w:rsid w:val="00A16808"/>
    <w:rsid w:val="00A17F0A"/>
    <w:rsid w:val="00A20578"/>
    <w:rsid w:val="00A206E2"/>
    <w:rsid w:val="00A213E2"/>
    <w:rsid w:val="00A22A98"/>
    <w:rsid w:val="00A242CA"/>
    <w:rsid w:val="00A2506B"/>
    <w:rsid w:val="00A26151"/>
    <w:rsid w:val="00A26AAD"/>
    <w:rsid w:val="00A33A5A"/>
    <w:rsid w:val="00A34195"/>
    <w:rsid w:val="00A3658D"/>
    <w:rsid w:val="00A36E48"/>
    <w:rsid w:val="00A37491"/>
    <w:rsid w:val="00A41842"/>
    <w:rsid w:val="00A4262D"/>
    <w:rsid w:val="00A42988"/>
    <w:rsid w:val="00A445BD"/>
    <w:rsid w:val="00A44605"/>
    <w:rsid w:val="00A4503A"/>
    <w:rsid w:val="00A56D69"/>
    <w:rsid w:val="00A60EE7"/>
    <w:rsid w:val="00A63C0C"/>
    <w:rsid w:val="00A63F68"/>
    <w:rsid w:val="00A656C0"/>
    <w:rsid w:val="00A657C4"/>
    <w:rsid w:val="00A658F2"/>
    <w:rsid w:val="00A668A8"/>
    <w:rsid w:val="00A70AB5"/>
    <w:rsid w:val="00A71392"/>
    <w:rsid w:val="00A7168F"/>
    <w:rsid w:val="00A718BF"/>
    <w:rsid w:val="00A7224F"/>
    <w:rsid w:val="00A724A2"/>
    <w:rsid w:val="00A726B9"/>
    <w:rsid w:val="00A7284B"/>
    <w:rsid w:val="00A74DA8"/>
    <w:rsid w:val="00A7752F"/>
    <w:rsid w:val="00A77A1E"/>
    <w:rsid w:val="00A844A3"/>
    <w:rsid w:val="00A84EB2"/>
    <w:rsid w:val="00A86713"/>
    <w:rsid w:val="00A8733D"/>
    <w:rsid w:val="00A87435"/>
    <w:rsid w:val="00A87C05"/>
    <w:rsid w:val="00A922AD"/>
    <w:rsid w:val="00A92A71"/>
    <w:rsid w:val="00A92B48"/>
    <w:rsid w:val="00A93281"/>
    <w:rsid w:val="00A93B34"/>
    <w:rsid w:val="00A961B6"/>
    <w:rsid w:val="00A96251"/>
    <w:rsid w:val="00A96C94"/>
    <w:rsid w:val="00A979AE"/>
    <w:rsid w:val="00A97A5F"/>
    <w:rsid w:val="00AA0AF6"/>
    <w:rsid w:val="00AA12F1"/>
    <w:rsid w:val="00AA2F00"/>
    <w:rsid w:val="00AA326B"/>
    <w:rsid w:val="00AA3A14"/>
    <w:rsid w:val="00AA5683"/>
    <w:rsid w:val="00AA6EAC"/>
    <w:rsid w:val="00AA6EDB"/>
    <w:rsid w:val="00AA7648"/>
    <w:rsid w:val="00AA77E5"/>
    <w:rsid w:val="00AB0059"/>
    <w:rsid w:val="00AB0611"/>
    <w:rsid w:val="00AB0CA4"/>
    <w:rsid w:val="00AB1269"/>
    <w:rsid w:val="00AB1339"/>
    <w:rsid w:val="00AB1AA4"/>
    <w:rsid w:val="00AB1CBF"/>
    <w:rsid w:val="00AB27C6"/>
    <w:rsid w:val="00AB38C2"/>
    <w:rsid w:val="00AB3937"/>
    <w:rsid w:val="00AB5337"/>
    <w:rsid w:val="00AB6047"/>
    <w:rsid w:val="00AB6B17"/>
    <w:rsid w:val="00AB6DE9"/>
    <w:rsid w:val="00AC18F6"/>
    <w:rsid w:val="00AC19EC"/>
    <w:rsid w:val="00AC2460"/>
    <w:rsid w:val="00AC2B05"/>
    <w:rsid w:val="00AC38A2"/>
    <w:rsid w:val="00AC49CC"/>
    <w:rsid w:val="00AC4E92"/>
    <w:rsid w:val="00AC55A3"/>
    <w:rsid w:val="00AC5E9B"/>
    <w:rsid w:val="00AD0744"/>
    <w:rsid w:val="00AD1106"/>
    <w:rsid w:val="00AD21AA"/>
    <w:rsid w:val="00AD3137"/>
    <w:rsid w:val="00AD3EDA"/>
    <w:rsid w:val="00AD7AC2"/>
    <w:rsid w:val="00AE0432"/>
    <w:rsid w:val="00AE0908"/>
    <w:rsid w:val="00AE18F8"/>
    <w:rsid w:val="00AE2AF1"/>
    <w:rsid w:val="00AE2E04"/>
    <w:rsid w:val="00AE2E24"/>
    <w:rsid w:val="00AE2F9F"/>
    <w:rsid w:val="00AE2FAE"/>
    <w:rsid w:val="00AE30C3"/>
    <w:rsid w:val="00AE59B4"/>
    <w:rsid w:val="00AE6BD1"/>
    <w:rsid w:val="00AE7A43"/>
    <w:rsid w:val="00AF0AC9"/>
    <w:rsid w:val="00AF0BD1"/>
    <w:rsid w:val="00AF1C15"/>
    <w:rsid w:val="00AF239B"/>
    <w:rsid w:val="00AF3467"/>
    <w:rsid w:val="00AF4280"/>
    <w:rsid w:val="00AF6391"/>
    <w:rsid w:val="00AF688B"/>
    <w:rsid w:val="00B002FB"/>
    <w:rsid w:val="00B00589"/>
    <w:rsid w:val="00B01C8B"/>
    <w:rsid w:val="00B0576A"/>
    <w:rsid w:val="00B06571"/>
    <w:rsid w:val="00B06A40"/>
    <w:rsid w:val="00B06C07"/>
    <w:rsid w:val="00B102BA"/>
    <w:rsid w:val="00B11271"/>
    <w:rsid w:val="00B11796"/>
    <w:rsid w:val="00B1344A"/>
    <w:rsid w:val="00B161DF"/>
    <w:rsid w:val="00B169B0"/>
    <w:rsid w:val="00B22093"/>
    <w:rsid w:val="00B2250D"/>
    <w:rsid w:val="00B249B3"/>
    <w:rsid w:val="00B3018E"/>
    <w:rsid w:val="00B31227"/>
    <w:rsid w:val="00B31C21"/>
    <w:rsid w:val="00B33F80"/>
    <w:rsid w:val="00B34F95"/>
    <w:rsid w:val="00B36B5C"/>
    <w:rsid w:val="00B37F6A"/>
    <w:rsid w:val="00B42D1E"/>
    <w:rsid w:val="00B43338"/>
    <w:rsid w:val="00B43AB5"/>
    <w:rsid w:val="00B45E27"/>
    <w:rsid w:val="00B466AE"/>
    <w:rsid w:val="00B472F8"/>
    <w:rsid w:val="00B505AB"/>
    <w:rsid w:val="00B505E3"/>
    <w:rsid w:val="00B506AF"/>
    <w:rsid w:val="00B52647"/>
    <w:rsid w:val="00B54E8C"/>
    <w:rsid w:val="00B554AC"/>
    <w:rsid w:val="00B56085"/>
    <w:rsid w:val="00B57371"/>
    <w:rsid w:val="00B60456"/>
    <w:rsid w:val="00B604C8"/>
    <w:rsid w:val="00B6052F"/>
    <w:rsid w:val="00B60F4D"/>
    <w:rsid w:val="00B62030"/>
    <w:rsid w:val="00B6307D"/>
    <w:rsid w:val="00B630DA"/>
    <w:rsid w:val="00B63AAE"/>
    <w:rsid w:val="00B66941"/>
    <w:rsid w:val="00B66B6A"/>
    <w:rsid w:val="00B6709C"/>
    <w:rsid w:val="00B67331"/>
    <w:rsid w:val="00B70CB3"/>
    <w:rsid w:val="00B70EAB"/>
    <w:rsid w:val="00B73A59"/>
    <w:rsid w:val="00B73FE1"/>
    <w:rsid w:val="00B74251"/>
    <w:rsid w:val="00B75C0B"/>
    <w:rsid w:val="00B82A36"/>
    <w:rsid w:val="00B82C04"/>
    <w:rsid w:val="00B84543"/>
    <w:rsid w:val="00B862AB"/>
    <w:rsid w:val="00B86683"/>
    <w:rsid w:val="00B87CE3"/>
    <w:rsid w:val="00B90927"/>
    <w:rsid w:val="00B90B51"/>
    <w:rsid w:val="00B9130C"/>
    <w:rsid w:val="00B92473"/>
    <w:rsid w:val="00B96148"/>
    <w:rsid w:val="00B96660"/>
    <w:rsid w:val="00B9686C"/>
    <w:rsid w:val="00B96FE4"/>
    <w:rsid w:val="00B97AB7"/>
    <w:rsid w:val="00B97AF3"/>
    <w:rsid w:val="00BA0296"/>
    <w:rsid w:val="00BA2A0B"/>
    <w:rsid w:val="00BA2C93"/>
    <w:rsid w:val="00BA4114"/>
    <w:rsid w:val="00BA5CAB"/>
    <w:rsid w:val="00BA6D6E"/>
    <w:rsid w:val="00BA7001"/>
    <w:rsid w:val="00BB0643"/>
    <w:rsid w:val="00BB080D"/>
    <w:rsid w:val="00BB0821"/>
    <w:rsid w:val="00BB29EF"/>
    <w:rsid w:val="00BB2CD9"/>
    <w:rsid w:val="00BB2DD1"/>
    <w:rsid w:val="00BB2ED1"/>
    <w:rsid w:val="00BB3B09"/>
    <w:rsid w:val="00BB419E"/>
    <w:rsid w:val="00BB4D72"/>
    <w:rsid w:val="00BB52C9"/>
    <w:rsid w:val="00BB6F95"/>
    <w:rsid w:val="00BB6FB8"/>
    <w:rsid w:val="00BB7669"/>
    <w:rsid w:val="00BC00AE"/>
    <w:rsid w:val="00BC01AD"/>
    <w:rsid w:val="00BC0BAA"/>
    <w:rsid w:val="00BC0C5F"/>
    <w:rsid w:val="00BC200B"/>
    <w:rsid w:val="00BC3868"/>
    <w:rsid w:val="00BC5ABA"/>
    <w:rsid w:val="00BD2364"/>
    <w:rsid w:val="00BD31A2"/>
    <w:rsid w:val="00BD3F83"/>
    <w:rsid w:val="00BD43C3"/>
    <w:rsid w:val="00BD5C7B"/>
    <w:rsid w:val="00BD6B4F"/>
    <w:rsid w:val="00BD74E3"/>
    <w:rsid w:val="00BD7F1A"/>
    <w:rsid w:val="00BE00F3"/>
    <w:rsid w:val="00BE11F2"/>
    <w:rsid w:val="00BE1AB9"/>
    <w:rsid w:val="00BE2D7C"/>
    <w:rsid w:val="00BE3519"/>
    <w:rsid w:val="00BE3EA8"/>
    <w:rsid w:val="00BE4BAB"/>
    <w:rsid w:val="00BE52A9"/>
    <w:rsid w:val="00BF0406"/>
    <w:rsid w:val="00BF3CB7"/>
    <w:rsid w:val="00BF4116"/>
    <w:rsid w:val="00BF4693"/>
    <w:rsid w:val="00BF50F3"/>
    <w:rsid w:val="00BF58DF"/>
    <w:rsid w:val="00BF5F46"/>
    <w:rsid w:val="00BF5F89"/>
    <w:rsid w:val="00BF6E30"/>
    <w:rsid w:val="00C007A0"/>
    <w:rsid w:val="00C01220"/>
    <w:rsid w:val="00C012AC"/>
    <w:rsid w:val="00C01E83"/>
    <w:rsid w:val="00C03F49"/>
    <w:rsid w:val="00C05B54"/>
    <w:rsid w:val="00C060FA"/>
    <w:rsid w:val="00C06281"/>
    <w:rsid w:val="00C076E7"/>
    <w:rsid w:val="00C07C3A"/>
    <w:rsid w:val="00C10791"/>
    <w:rsid w:val="00C1086E"/>
    <w:rsid w:val="00C10DD6"/>
    <w:rsid w:val="00C1178C"/>
    <w:rsid w:val="00C12542"/>
    <w:rsid w:val="00C12A50"/>
    <w:rsid w:val="00C12E38"/>
    <w:rsid w:val="00C131F0"/>
    <w:rsid w:val="00C13A85"/>
    <w:rsid w:val="00C13AB9"/>
    <w:rsid w:val="00C14D8D"/>
    <w:rsid w:val="00C1648D"/>
    <w:rsid w:val="00C17693"/>
    <w:rsid w:val="00C20CC8"/>
    <w:rsid w:val="00C21A40"/>
    <w:rsid w:val="00C23499"/>
    <w:rsid w:val="00C246E0"/>
    <w:rsid w:val="00C252D8"/>
    <w:rsid w:val="00C2745A"/>
    <w:rsid w:val="00C27E9E"/>
    <w:rsid w:val="00C3195F"/>
    <w:rsid w:val="00C320A0"/>
    <w:rsid w:val="00C325CA"/>
    <w:rsid w:val="00C326F8"/>
    <w:rsid w:val="00C328C3"/>
    <w:rsid w:val="00C32923"/>
    <w:rsid w:val="00C32C41"/>
    <w:rsid w:val="00C330A6"/>
    <w:rsid w:val="00C33D77"/>
    <w:rsid w:val="00C35C91"/>
    <w:rsid w:val="00C36252"/>
    <w:rsid w:val="00C36361"/>
    <w:rsid w:val="00C41097"/>
    <w:rsid w:val="00C419C4"/>
    <w:rsid w:val="00C45748"/>
    <w:rsid w:val="00C45866"/>
    <w:rsid w:val="00C45EE4"/>
    <w:rsid w:val="00C464F7"/>
    <w:rsid w:val="00C4674B"/>
    <w:rsid w:val="00C46B80"/>
    <w:rsid w:val="00C47D1B"/>
    <w:rsid w:val="00C506DC"/>
    <w:rsid w:val="00C5160F"/>
    <w:rsid w:val="00C5287D"/>
    <w:rsid w:val="00C532B0"/>
    <w:rsid w:val="00C534DA"/>
    <w:rsid w:val="00C54003"/>
    <w:rsid w:val="00C5406C"/>
    <w:rsid w:val="00C562A7"/>
    <w:rsid w:val="00C574CF"/>
    <w:rsid w:val="00C57C1E"/>
    <w:rsid w:val="00C57F76"/>
    <w:rsid w:val="00C6040D"/>
    <w:rsid w:val="00C61340"/>
    <w:rsid w:val="00C61445"/>
    <w:rsid w:val="00C6159D"/>
    <w:rsid w:val="00C61D8D"/>
    <w:rsid w:val="00C62437"/>
    <w:rsid w:val="00C62DB4"/>
    <w:rsid w:val="00C62EDB"/>
    <w:rsid w:val="00C634B4"/>
    <w:rsid w:val="00C64169"/>
    <w:rsid w:val="00C654B1"/>
    <w:rsid w:val="00C656A4"/>
    <w:rsid w:val="00C667BC"/>
    <w:rsid w:val="00C70153"/>
    <w:rsid w:val="00C70656"/>
    <w:rsid w:val="00C70993"/>
    <w:rsid w:val="00C70B76"/>
    <w:rsid w:val="00C71173"/>
    <w:rsid w:val="00C7184A"/>
    <w:rsid w:val="00C73C2C"/>
    <w:rsid w:val="00C74590"/>
    <w:rsid w:val="00C7474B"/>
    <w:rsid w:val="00C748FF"/>
    <w:rsid w:val="00C754FD"/>
    <w:rsid w:val="00C756E0"/>
    <w:rsid w:val="00C76212"/>
    <w:rsid w:val="00C767E4"/>
    <w:rsid w:val="00C76B5A"/>
    <w:rsid w:val="00C81C04"/>
    <w:rsid w:val="00C81CC6"/>
    <w:rsid w:val="00C81EFA"/>
    <w:rsid w:val="00C827A9"/>
    <w:rsid w:val="00C839A9"/>
    <w:rsid w:val="00C84E53"/>
    <w:rsid w:val="00C8584B"/>
    <w:rsid w:val="00C85CD6"/>
    <w:rsid w:val="00C8636A"/>
    <w:rsid w:val="00C86DBC"/>
    <w:rsid w:val="00C90488"/>
    <w:rsid w:val="00C9081E"/>
    <w:rsid w:val="00C90BA5"/>
    <w:rsid w:val="00C9126E"/>
    <w:rsid w:val="00C936A1"/>
    <w:rsid w:val="00C94FAB"/>
    <w:rsid w:val="00C9575C"/>
    <w:rsid w:val="00C95CA8"/>
    <w:rsid w:val="00C96512"/>
    <w:rsid w:val="00C9698A"/>
    <w:rsid w:val="00C96B03"/>
    <w:rsid w:val="00C97E13"/>
    <w:rsid w:val="00CA116D"/>
    <w:rsid w:val="00CA1AB1"/>
    <w:rsid w:val="00CA5D79"/>
    <w:rsid w:val="00CA6C29"/>
    <w:rsid w:val="00CA7422"/>
    <w:rsid w:val="00CA74BE"/>
    <w:rsid w:val="00CA7FE1"/>
    <w:rsid w:val="00CB04D0"/>
    <w:rsid w:val="00CB2816"/>
    <w:rsid w:val="00CB2FA9"/>
    <w:rsid w:val="00CB59C6"/>
    <w:rsid w:val="00CB5D3E"/>
    <w:rsid w:val="00CB652F"/>
    <w:rsid w:val="00CB69E2"/>
    <w:rsid w:val="00CB7C16"/>
    <w:rsid w:val="00CC03B4"/>
    <w:rsid w:val="00CC0696"/>
    <w:rsid w:val="00CC23BC"/>
    <w:rsid w:val="00CC29DE"/>
    <w:rsid w:val="00CC2DF8"/>
    <w:rsid w:val="00CC45FE"/>
    <w:rsid w:val="00CC46ED"/>
    <w:rsid w:val="00CC5856"/>
    <w:rsid w:val="00CC6E91"/>
    <w:rsid w:val="00CD004F"/>
    <w:rsid w:val="00CD0EC9"/>
    <w:rsid w:val="00CD191B"/>
    <w:rsid w:val="00CD2481"/>
    <w:rsid w:val="00CD6642"/>
    <w:rsid w:val="00CD6EF4"/>
    <w:rsid w:val="00CD79B5"/>
    <w:rsid w:val="00CD7CF7"/>
    <w:rsid w:val="00CE1490"/>
    <w:rsid w:val="00CE162A"/>
    <w:rsid w:val="00CE3CA4"/>
    <w:rsid w:val="00CE3FB9"/>
    <w:rsid w:val="00CE40CC"/>
    <w:rsid w:val="00CE4853"/>
    <w:rsid w:val="00CE48FD"/>
    <w:rsid w:val="00CE7019"/>
    <w:rsid w:val="00CE755E"/>
    <w:rsid w:val="00CF1BD5"/>
    <w:rsid w:val="00CF4070"/>
    <w:rsid w:val="00CF4CE8"/>
    <w:rsid w:val="00CF52E0"/>
    <w:rsid w:val="00CF5490"/>
    <w:rsid w:val="00CF69F8"/>
    <w:rsid w:val="00D014A9"/>
    <w:rsid w:val="00D018FC"/>
    <w:rsid w:val="00D01D3E"/>
    <w:rsid w:val="00D02842"/>
    <w:rsid w:val="00D0382F"/>
    <w:rsid w:val="00D0391C"/>
    <w:rsid w:val="00D04BC5"/>
    <w:rsid w:val="00D05EA0"/>
    <w:rsid w:val="00D0683F"/>
    <w:rsid w:val="00D06D77"/>
    <w:rsid w:val="00D07918"/>
    <w:rsid w:val="00D110C5"/>
    <w:rsid w:val="00D11C6F"/>
    <w:rsid w:val="00D127C3"/>
    <w:rsid w:val="00D12D67"/>
    <w:rsid w:val="00D14117"/>
    <w:rsid w:val="00D14412"/>
    <w:rsid w:val="00D14510"/>
    <w:rsid w:val="00D146D1"/>
    <w:rsid w:val="00D14B45"/>
    <w:rsid w:val="00D1571E"/>
    <w:rsid w:val="00D16C68"/>
    <w:rsid w:val="00D17075"/>
    <w:rsid w:val="00D1741A"/>
    <w:rsid w:val="00D17964"/>
    <w:rsid w:val="00D20399"/>
    <w:rsid w:val="00D213D7"/>
    <w:rsid w:val="00D2289C"/>
    <w:rsid w:val="00D24F71"/>
    <w:rsid w:val="00D253E9"/>
    <w:rsid w:val="00D25A6C"/>
    <w:rsid w:val="00D26009"/>
    <w:rsid w:val="00D26470"/>
    <w:rsid w:val="00D26480"/>
    <w:rsid w:val="00D265D2"/>
    <w:rsid w:val="00D300EB"/>
    <w:rsid w:val="00D30A21"/>
    <w:rsid w:val="00D30B8E"/>
    <w:rsid w:val="00D33D5F"/>
    <w:rsid w:val="00D342E1"/>
    <w:rsid w:val="00D355F8"/>
    <w:rsid w:val="00D36A9E"/>
    <w:rsid w:val="00D37DED"/>
    <w:rsid w:val="00D40E66"/>
    <w:rsid w:val="00D41C58"/>
    <w:rsid w:val="00D423B9"/>
    <w:rsid w:val="00D42779"/>
    <w:rsid w:val="00D42BD2"/>
    <w:rsid w:val="00D43194"/>
    <w:rsid w:val="00D44F0C"/>
    <w:rsid w:val="00D458F3"/>
    <w:rsid w:val="00D46847"/>
    <w:rsid w:val="00D46A5E"/>
    <w:rsid w:val="00D47D5A"/>
    <w:rsid w:val="00D47E7A"/>
    <w:rsid w:val="00D47E9E"/>
    <w:rsid w:val="00D47EA8"/>
    <w:rsid w:val="00D47F88"/>
    <w:rsid w:val="00D50006"/>
    <w:rsid w:val="00D50B70"/>
    <w:rsid w:val="00D50C46"/>
    <w:rsid w:val="00D50F66"/>
    <w:rsid w:val="00D51515"/>
    <w:rsid w:val="00D5193B"/>
    <w:rsid w:val="00D51AB8"/>
    <w:rsid w:val="00D53C40"/>
    <w:rsid w:val="00D53C51"/>
    <w:rsid w:val="00D54CEB"/>
    <w:rsid w:val="00D550D1"/>
    <w:rsid w:val="00D55397"/>
    <w:rsid w:val="00D55748"/>
    <w:rsid w:val="00D55BF0"/>
    <w:rsid w:val="00D56358"/>
    <w:rsid w:val="00D56BCE"/>
    <w:rsid w:val="00D57ED8"/>
    <w:rsid w:val="00D60AFC"/>
    <w:rsid w:val="00D60DB0"/>
    <w:rsid w:val="00D61E25"/>
    <w:rsid w:val="00D628A0"/>
    <w:rsid w:val="00D62ABB"/>
    <w:rsid w:val="00D64950"/>
    <w:rsid w:val="00D664C3"/>
    <w:rsid w:val="00D66B34"/>
    <w:rsid w:val="00D67970"/>
    <w:rsid w:val="00D70DA7"/>
    <w:rsid w:val="00D71CD8"/>
    <w:rsid w:val="00D735CF"/>
    <w:rsid w:val="00D746D1"/>
    <w:rsid w:val="00D7494B"/>
    <w:rsid w:val="00D750FD"/>
    <w:rsid w:val="00D7560D"/>
    <w:rsid w:val="00D7748B"/>
    <w:rsid w:val="00D8095E"/>
    <w:rsid w:val="00D81232"/>
    <w:rsid w:val="00D81429"/>
    <w:rsid w:val="00D81A2C"/>
    <w:rsid w:val="00D82AD4"/>
    <w:rsid w:val="00D82B87"/>
    <w:rsid w:val="00D843EC"/>
    <w:rsid w:val="00D847DA"/>
    <w:rsid w:val="00D84A45"/>
    <w:rsid w:val="00D86A12"/>
    <w:rsid w:val="00D87780"/>
    <w:rsid w:val="00D87D2A"/>
    <w:rsid w:val="00D92C1D"/>
    <w:rsid w:val="00D93C7C"/>
    <w:rsid w:val="00D93E5E"/>
    <w:rsid w:val="00D9401E"/>
    <w:rsid w:val="00D94478"/>
    <w:rsid w:val="00D94891"/>
    <w:rsid w:val="00D948E6"/>
    <w:rsid w:val="00D94AA7"/>
    <w:rsid w:val="00DA0672"/>
    <w:rsid w:val="00DA25BA"/>
    <w:rsid w:val="00DA2E17"/>
    <w:rsid w:val="00DA30DF"/>
    <w:rsid w:val="00DA312F"/>
    <w:rsid w:val="00DA3646"/>
    <w:rsid w:val="00DA38CF"/>
    <w:rsid w:val="00DA4822"/>
    <w:rsid w:val="00DA6854"/>
    <w:rsid w:val="00DA7D64"/>
    <w:rsid w:val="00DB0C64"/>
    <w:rsid w:val="00DB171E"/>
    <w:rsid w:val="00DB27E0"/>
    <w:rsid w:val="00DB33C7"/>
    <w:rsid w:val="00DB4A50"/>
    <w:rsid w:val="00DB501F"/>
    <w:rsid w:val="00DB6727"/>
    <w:rsid w:val="00DB6F50"/>
    <w:rsid w:val="00DC0A1A"/>
    <w:rsid w:val="00DC24C8"/>
    <w:rsid w:val="00DC2595"/>
    <w:rsid w:val="00DC3293"/>
    <w:rsid w:val="00DC32B1"/>
    <w:rsid w:val="00DC32BD"/>
    <w:rsid w:val="00DC4575"/>
    <w:rsid w:val="00DC4701"/>
    <w:rsid w:val="00DC5576"/>
    <w:rsid w:val="00DC55F7"/>
    <w:rsid w:val="00DC77FA"/>
    <w:rsid w:val="00DC7BE8"/>
    <w:rsid w:val="00DD061B"/>
    <w:rsid w:val="00DD1775"/>
    <w:rsid w:val="00DD2358"/>
    <w:rsid w:val="00DD25E0"/>
    <w:rsid w:val="00DD2A32"/>
    <w:rsid w:val="00DD2C5C"/>
    <w:rsid w:val="00DD3138"/>
    <w:rsid w:val="00DD31F3"/>
    <w:rsid w:val="00DD328A"/>
    <w:rsid w:val="00DD3E77"/>
    <w:rsid w:val="00DD6DA3"/>
    <w:rsid w:val="00DE3BBA"/>
    <w:rsid w:val="00DE3D70"/>
    <w:rsid w:val="00DE3ECE"/>
    <w:rsid w:val="00DE445E"/>
    <w:rsid w:val="00DE6438"/>
    <w:rsid w:val="00DE6D97"/>
    <w:rsid w:val="00DE79C1"/>
    <w:rsid w:val="00DF0E0B"/>
    <w:rsid w:val="00DF1B45"/>
    <w:rsid w:val="00DF2FAA"/>
    <w:rsid w:val="00DF361E"/>
    <w:rsid w:val="00DF3D02"/>
    <w:rsid w:val="00DF43AD"/>
    <w:rsid w:val="00DF4546"/>
    <w:rsid w:val="00DF4728"/>
    <w:rsid w:val="00DF4764"/>
    <w:rsid w:val="00DF5130"/>
    <w:rsid w:val="00DF5392"/>
    <w:rsid w:val="00DF637B"/>
    <w:rsid w:val="00E000C4"/>
    <w:rsid w:val="00E00D4B"/>
    <w:rsid w:val="00E026ED"/>
    <w:rsid w:val="00E02914"/>
    <w:rsid w:val="00E04755"/>
    <w:rsid w:val="00E050F4"/>
    <w:rsid w:val="00E061E6"/>
    <w:rsid w:val="00E06BB8"/>
    <w:rsid w:val="00E06CA1"/>
    <w:rsid w:val="00E07989"/>
    <w:rsid w:val="00E1195C"/>
    <w:rsid w:val="00E11BF4"/>
    <w:rsid w:val="00E13C39"/>
    <w:rsid w:val="00E16B54"/>
    <w:rsid w:val="00E16BE7"/>
    <w:rsid w:val="00E17A47"/>
    <w:rsid w:val="00E20E7B"/>
    <w:rsid w:val="00E215FF"/>
    <w:rsid w:val="00E2184A"/>
    <w:rsid w:val="00E2292C"/>
    <w:rsid w:val="00E22E54"/>
    <w:rsid w:val="00E24A23"/>
    <w:rsid w:val="00E24A98"/>
    <w:rsid w:val="00E24BF4"/>
    <w:rsid w:val="00E25805"/>
    <w:rsid w:val="00E25AE2"/>
    <w:rsid w:val="00E25CF7"/>
    <w:rsid w:val="00E26A07"/>
    <w:rsid w:val="00E26C64"/>
    <w:rsid w:val="00E3025F"/>
    <w:rsid w:val="00E31002"/>
    <w:rsid w:val="00E326F8"/>
    <w:rsid w:val="00E338E1"/>
    <w:rsid w:val="00E3560A"/>
    <w:rsid w:val="00E357B3"/>
    <w:rsid w:val="00E35855"/>
    <w:rsid w:val="00E36C51"/>
    <w:rsid w:val="00E36E13"/>
    <w:rsid w:val="00E4111E"/>
    <w:rsid w:val="00E42348"/>
    <w:rsid w:val="00E42DC0"/>
    <w:rsid w:val="00E42E40"/>
    <w:rsid w:val="00E432D1"/>
    <w:rsid w:val="00E441BA"/>
    <w:rsid w:val="00E44EF5"/>
    <w:rsid w:val="00E44F18"/>
    <w:rsid w:val="00E45A70"/>
    <w:rsid w:val="00E45BC7"/>
    <w:rsid w:val="00E462D1"/>
    <w:rsid w:val="00E463C1"/>
    <w:rsid w:val="00E46E7F"/>
    <w:rsid w:val="00E478B9"/>
    <w:rsid w:val="00E5077F"/>
    <w:rsid w:val="00E50B06"/>
    <w:rsid w:val="00E52A32"/>
    <w:rsid w:val="00E559DD"/>
    <w:rsid w:val="00E566C9"/>
    <w:rsid w:val="00E56810"/>
    <w:rsid w:val="00E56C22"/>
    <w:rsid w:val="00E57BCA"/>
    <w:rsid w:val="00E57EE3"/>
    <w:rsid w:val="00E61312"/>
    <w:rsid w:val="00E61D0A"/>
    <w:rsid w:val="00E62359"/>
    <w:rsid w:val="00E62F6D"/>
    <w:rsid w:val="00E652E5"/>
    <w:rsid w:val="00E667D1"/>
    <w:rsid w:val="00E6689D"/>
    <w:rsid w:val="00E66A80"/>
    <w:rsid w:val="00E67AC5"/>
    <w:rsid w:val="00E67C7D"/>
    <w:rsid w:val="00E70CD3"/>
    <w:rsid w:val="00E716DE"/>
    <w:rsid w:val="00E7402A"/>
    <w:rsid w:val="00E741F8"/>
    <w:rsid w:val="00E7473A"/>
    <w:rsid w:val="00E753FB"/>
    <w:rsid w:val="00E754BE"/>
    <w:rsid w:val="00E7776D"/>
    <w:rsid w:val="00E77956"/>
    <w:rsid w:val="00E77EE1"/>
    <w:rsid w:val="00E80A64"/>
    <w:rsid w:val="00E81F81"/>
    <w:rsid w:val="00E83451"/>
    <w:rsid w:val="00E84398"/>
    <w:rsid w:val="00E86D2C"/>
    <w:rsid w:val="00E87FA3"/>
    <w:rsid w:val="00E901D3"/>
    <w:rsid w:val="00E9188C"/>
    <w:rsid w:val="00E92166"/>
    <w:rsid w:val="00E923CD"/>
    <w:rsid w:val="00E932A1"/>
    <w:rsid w:val="00E943B8"/>
    <w:rsid w:val="00E94832"/>
    <w:rsid w:val="00E961CE"/>
    <w:rsid w:val="00EA1419"/>
    <w:rsid w:val="00EA28FF"/>
    <w:rsid w:val="00EA39A8"/>
    <w:rsid w:val="00EA3B1A"/>
    <w:rsid w:val="00EA4147"/>
    <w:rsid w:val="00EA429B"/>
    <w:rsid w:val="00EA4432"/>
    <w:rsid w:val="00EA5758"/>
    <w:rsid w:val="00EA66FE"/>
    <w:rsid w:val="00EB0628"/>
    <w:rsid w:val="00EB0AD0"/>
    <w:rsid w:val="00EB1E99"/>
    <w:rsid w:val="00EB1F0A"/>
    <w:rsid w:val="00EB4DCD"/>
    <w:rsid w:val="00EB4FAF"/>
    <w:rsid w:val="00EB54E3"/>
    <w:rsid w:val="00EB57E4"/>
    <w:rsid w:val="00EB5B8B"/>
    <w:rsid w:val="00EB6050"/>
    <w:rsid w:val="00EB65CD"/>
    <w:rsid w:val="00EB75A3"/>
    <w:rsid w:val="00EB75C3"/>
    <w:rsid w:val="00EB7B0F"/>
    <w:rsid w:val="00EC2A61"/>
    <w:rsid w:val="00EC2BE6"/>
    <w:rsid w:val="00EC31AA"/>
    <w:rsid w:val="00EC3237"/>
    <w:rsid w:val="00EC3B8D"/>
    <w:rsid w:val="00EC4C6D"/>
    <w:rsid w:val="00EC4CEC"/>
    <w:rsid w:val="00EC689C"/>
    <w:rsid w:val="00EC6B2E"/>
    <w:rsid w:val="00EC6B47"/>
    <w:rsid w:val="00EC6E55"/>
    <w:rsid w:val="00ED1077"/>
    <w:rsid w:val="00ED3A6B"/>
    <w:rsid w:val="00ED43D0"/>
    <w:rsid w:val="00ED6718"/>
    <w:rsid w:val="00ED79E0"/>
    <w:rsid w:val="00EE0917"/>
    <w:rsid w:val="00EE09E7"/>
    <w:rsid w:val="00EE124F"/>
    <w:rsid w:val="00EE1632"/>
    <w:rsid w:val="00EE19BC"/>
    <w:rsid w:val="00EE1AAA"/>
    <w:rsid w:val="00EE1D55"/>
    <w:rsid w:val="00EE301C"/>
    <w:rsid w:val="00EE36CD"/>
    <w:rsid w:val="00EE5446"/>
    <w:rsid w:val="00EE5B7D"/>
    <w:rsid w:val="00EE6536"/>
    <w:rsid w:val="00EE7ED3"/>
    <w:rsid w:val="00EF044C"/>
    <w:rsid w:val="00EF1782"/>
    <w:rsid w:val="00EF2182"/>
    <w:rsid w:val="00EF419C"/>
    <w:rsid w:val="00F014EE"/>
    <w:rsid w:val="00F01521"/>
    <w:rsid w:val="00F016C4"/>
    <w:rsid w:val="00F05B15"/>
    <w:rsid w:val="00F07271"/>
    <w:rsid w:val="00F07342"/>
    <w:rsid w:val="00F079EB"/>
    <w:rsid w:val="00F11D6B"/>
    <w:rsid w:val="00F12889"/>
    <w:rsid w:val="00F175FD"/>
    <w:rsid w:val="00F17922"/>
    <w:rsid w:val="00F21365"/>
    <w:rsid w:val="00F21E57"/>
    <w:rsid w:val="00F23A68"/>
    <w:rsid w:val="00F24125"/>
    <w:rsid w:val="00F2536C"/>
    <w:rsid w:val="00F25836"/>
    <w:rsid w:val="00F2616E"/>
    <w:rsid w:val="00F266AB"/>
    <w:rsid w:val="00F26F40"/>
    <w:rsid w:val="00F27DFA"/>
    <w:rsid w:val="00F31624"/>
    <w:rsid w:val="00F34024"/>
    <w:rsid w:val="00F344F0"/>
    <w:rsid w:val="00F353E7"/>
    <w:rsid w:val="00F35C6B"/>
    <w:rsid w:val="00F35E0E"/>
    <w:rsid w:val="00F367C1"/>
    <w:rsid w:val="00F37D44"/>
    <w:rsid w:val="00F37DD3"/>
    <w:rsid w:val="00F402AC"/>
    <w:rsid w:val="00F40961"/>
    <w:rsid w:val="00F40A80"/>
    <w:rsid w:val="00F40FF7"/>
    <w:rsid w:val="00F415AB"/>
    <w:rsid w:val="00F41B20"/>
    <w:rsid w:val="00F42604"/>
    <w:rsid w:val="00F42DBC"/>
    <w:rsid w:val="00F43229"/>
    <w:rsid w:val="00F4383C"/>
    <w:rsid w:val="00F44569"/>
    <w:rsid w:val="00F5002B"/>
    <w:rsid w:val="00F50160"/>
    <w:rsid w:val="00F516C5"/>
    <w:rsid w:val="00F524AA"/>
    <w:rsid w:val="00F52908"/>
    <w:rsid w:val="00F529DE"/>
    <w:rsid w:val="00F54041"/>
    <w:rsid w:val="00F55F02"/>
    <w:rsid w:val="00F562EE"/>
    <w:rsid w:val="00F56D97"/>
    <w:rsid w:val="00F57256"/>
    <w:rsid w:val="00F57643"/>
    <w:rsid w:val="00F6035E"/>
    <w:rsid w:val="00F61BD8"/>
    <w:rsid w:val="00F61C42"/>
    <w:rsid w:val="00F62D6F"/>
    <w:rsid w:val="00F64E06"/>
    <w:rsid w:val="00F657DA"/>
    <w:rsid w:val="00F65C20"/>
    <w:rsid w:val="00F66DE4"/>
    <w:rsid w:val="00F67275"/>
    <w:rsid w:val="00F677AC"/>
    <w:rsid w:val="00F677FB"/>
    <w:rsid w:val="00F67820"/>
    <w:rsid w:val="00F67CCD"/>
    <w:rsid w:val="00F70078"/>
    <w:rsid w:val="00F700FF"/>
    <w:rsid w:val="00F714F0"/>
    <w:rsid w:val="00F7228E"/>
    <w:rsid w:val="00F73135"/>
    <w:rsid w:val="00F745FD"/>
    <w:rsid w:val="00F74C1B"/>
    <w:rsid w:val="00F756B0"/>
    <w:rsid w:val="00F764E7"/>
    <w:rsid w:val="00F803F2"/>
    <w:rsid w:val="00F814AD"/>
    <w:rsid w:val="00F819A8"/>
    <w:rsid w:val="00F85562"/>
    <w:rsid w:val="00F86F65"/>
    <w:rsid w:val="00F87CCB"/>
    <w:rsid w:val="00F919A0"/>
    <w:rsid w:val="00F92268"/>
    <w:rsid w:val="00F9305C"/>
    <w:rsid w:val="00F9385F"/>
    <w:rsid w:val="00F944B5"/>
    <w:rsid w:val="00F9451F"/>
    <w:rsid w:val="00F9480F"/>
    <w:rsid w:val="00F94EF5"/>
    <w:rsid w:val="00F95E24"/>
    <w:rsid w:val="00F96038"/>
    <w:rsid w:val="00F976FF"/>
    <w:rsid w:val="00F97B01"/>
    <w:rsid w:val="00FA053B"/>
    <w:rsid w:val="00FA076B"/>
    <w:rsid w:val="00FA0837"/>
    <w:rsid w:val="00FA0FA3"/>
    <w:rsid w:val="00FA119A"/>
    <w:rsid w:val="00FA1DFF"/>
    <w:rsid w:val="00FA24C6"/>
    <w:rsid w:val="00FA4134"/>
    <w:rsid w:val="00FA48DD"/>
    <w:rsid w:val="00FA4B3F"/>
    <w:rsid w:val="00FA508E"/>
    <w:rsid w:val="00FA6422"/>
    <w:rsid w:val="00FA69E4"/>
    <w:rsid w:val="00FA7A28"/>
    <w:rsid w:val="00FB02A7"/>
    <w:rsid w:val="00FB0D92"/>
    <w:rsid w:val="00FB2627"/>
    <w:rsid w:val="00FB271C"/>
    <w:rsid w:val="00FB2831"/>
    <w:rsid w:val="00FB3A5E"/>
    <w:rsid w:val="00FB3D4C"/>
    <w:rsid w:val="00FB62CC"/>
    <w:rsid w:val="00FB7B4B"/>
    <w:rsid w:val="00FC035E"/>
    <w:rsid w:val="00FC343A"/>
    <w:rsid w:val="00FC3E88"/>
    <w:rsid w:val="00FC582E"/>
    <w:rsid w:val="00FC69C6"/>
    <w:rsid w:val="00FC70EF"/>
    <w:rsid w:val="00FC729A"/>
    <w:rsid w:val="00FC78D2"/>
    <w:rsid w:val="00FC7D16"/>
    <w:rsid w:val="00FD0D18"/>
    <w:rsid w:val="00FD2372"/>
    <w:rsid w:val="00FD2499"/>
    <w:rsid w:val="00FD403B"/>
    <w:rsid w:val="00FD6A36"/>
    <w:rsid w:val="00FE03FD"/>
    <w:rsid w:val="00FE0A66"/>
    <w:rsid w:val="00FE0E83"/>
    <w:rsid w:val="00FE1C6E"/>
    <w:rsid w:val="00FE2733"/>
    <w:rsid w:val="00FE2EF4"/>
    <w:rsid w:val="00FE35AE"/>
    <w:rsid w:val="00FE37F1"/>
    <w:rsid w:val="00FE3E20"/>
    <w:rsid w:val="00FE4701"/>
    <w:rsid w:val="00FE47D3"/>
    <w:rsid w:val="00FE6C14"/>
    <w:rsid w:val="00FE7D9C"/>
    <w:rsid w:val="00FF0C1D"/>
    <w:rsid w:val="00FF1001"/>
    <w:rsid w:val="00FF119D"/>
    <w:rsid w:val="00FF1415"/>
    <w:rsid w:val="00FF1C27"/>
    <w:rsid w:val="00FF2DFC"/>
    <w:rsid w:val="00FF2EFD"/>
    <w:rsid w:val="00FF489D"/>
    <w:rsid w:val="00FF4970"/>
    <w:rsid w:val="00FF5A7D"/>
    <w:rsid w:val="00FF6357"/>
    <w:rsid w:val="00FF670A"/>
    <w:rsid w:val="00FF749C"/>
    <w:rsid w:val="00FF7C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D71A8"/>
  <w15:chartTrackingRefBased/>
  <w15:docId w15:val="{6109AFB4-CFD5-463F-8BA3-6CF03D16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4FD"/>
    <w:pPr>
      <w:spacing w:after="160" w:line="259" w:lineRule="auto"/>
    </w:pPr>
    <w:rPr>
      <w:rFonts w:ascii="Arial Narrow" w:hAnsi="Arial Narrow"/>
      <w:szCs w:val="22"/>
    </w:rPr>
  </w:style>
  <w:style w:type="paragraph" w:styleId="Heading1">
    <w:name w:val="heading 1"/>
    <w:basedOn w:val="Normal"/>
    <w:next w:val="Normal"/>
    <w:link w:val="Heading1Char"/>
    <w:qFormat/>
    <w:rsid w:val="00E559DD"/>
    <w:pPr>
      <w:spacing w:before="60" w:after="0" w:line="240" w:lineRule="auto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897A66"/>
    <w:pPr>
      <w:keepNext/>
      <w:spacing w:before="60" w:after="0" w:line="240" w:lineRule="auto"/>
      <w:outlineLvl w:val="1"/>
    </w:pPr>
    <w:rPr>
      <w:rFonts w:ascii="Arial" w:eastAsia="Times New Roman" w:hAnsi="Arial" w:cs="Arial"/>
      <w:b/>
      <w:bCs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897A6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mallCaps/>
      <w:sz w:val="16"/>
      <w:szCs w:val="24"/>
    </w:rPr>
  </w:style>
  <w:style w:type="paragraph" w:styleId="Heading4">
    <w:name w:val="heading 4"/>
    <w:basedOn w:val="Normal"/>
    <w:next w:val="Normal"/>
    <w:link w:val="Heading4Char"/>
    <w:qFormat/>
    <w:rsid w:val="00897A66"/>
    <w:pPr>
      <w:keepNext/>
      <w:spacing w:before="60" w:after="0" w:line="240" w:lineRule="auto"/>
      <w:jc w:val="center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897A6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59DD"/>
    <w:pPr>
      <w:spacing w:before="240" w:after="60" w:line="240" w:lineRule="auto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7A66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7A66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97A6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73CB"/>
    <w:rPr>
      <w:rFonts w:ascii="Arial Narrow" w:hAnsi="Arial Narrow"/>
      <w:b/>
      <w:smallCaps/>
      <w:sz w:val="24"/>
      <w:szCs w:val="22"/>
    </w:rPr>
  </w:style>
  <w:style w:type="paragraph" w:styleId="Header">
    <w:name w:val="header"/>
    <w:basedOn w:val="Normal"/>
    <w:link w:val="HeaderChar"/>
    <w:unhideWhenUsed/>
    <w:rsid w:val="00E5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7A66"/>
    <w:rPr>
      <w:rFonts w:ascii="Arial Narrow" w:hAnsi="Arial Narrow"/>
      <w:szCs w:val="22"/>
    </w:rPr>
  </w:style>
  <w:style w:type="character" w:customStyle="1" w:styleId="HeaderChar1">
    <w:name w:val="Header Char1"/>
    <w:basedOn w:val="DefaultParagraphFont"/>
    <w:uiPriority w:val="99"/>
    <w:rsid w:val="00897A66"/>
  </w:style>
  <w:style w:type="paragraph" w:styleId="Footer">
    <w:name w:val="footer"/>
    <w:basedOn w:val="Normal"/>
    <w:link w:val="FooterChar"/>
    <w:uiPriority w:val="99"/>
    <w:unhideWhenUsed/>
    <w:rsid w:val="00E5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7A66"/>
    <w:rPr>
      <w:rFonts w:ascii="Arial Narrow" w:hAnsi="Arial Narrow"/>
      <w:szCs w:val="22"/>
    </w:rPr>
  </w:style>
  <w:style w:type="character" w:customStyle="1" w:styleId="FooterChar1">
    <w:name w:val="Footer Char1"/>
    <w:basedOn w:val="DefaultParagraphFont"/>
    <w:uiPriority w:val="99"/>
    <w:rsid w:val="00897A66"/>
  </w:style>
  <w:style w:type="character" w:styleId="PageNumber">
    <w:name w:val="page number"/>
    <w:basedOn w:val="DefaultParagraphFont"/>
    <w:rsid w:val="00897A66"/>
  </w:style>
  <w:style w:type="paragraph" w:styleId="Title">
    <w:name w:val="Title"/>
    <w:basedOn w:val="Normal"/>
    <w:link w:val="TitleChar"/>
    <w:qFormat/>
    <w:rsid w:val="00897A66"/>
    <w:pPr>
      <w:spacing w:after="0" w:line="240" w:lineRule="auto"/>
      <w:jc w:val="center"/>
    </w:pPr>
    <w:rPr>
      <w:rFonts w:ascii="Arial Black" w:eastAsia="Times New Roman" w:hAnsi="Arial Black"/>
      <w:sz w:val="28"/>
      <w:szCs w:val="24"/>
    </w:rPr>
  </w:style>
  <w:style w:type="character" w:customStyle="1" w:styleId="TitleChar">
    <w:name w:val="Title Char"/>
    <w:link w:val="Title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TitleChar1">
    <w:name w:val="Title Char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2">
    <w:name w:val="Header Char2"/>
    <w:basedOn w:val="DefaultParagraphFont"/>
    <w:uiPriority w:val="99"/>
    <w:rsid w:val="00897A66"/>
  </w:style>
  <w:style w:type="character" w:customStyle="1" w:styleId="FooterChar2">
    <w:name w:val="Footer Char2"/>
    <w:basedOn w:val="DefaultParagraphFont"/>
    <w:uiPriority w:val="99"/>
    <w:rsid w:val="00897A66"/>
  </w:style>
  <w:style w:type="character" w:customStyle="1" w:styleId="TitleChar2">
    <w:name w:val="Title Char2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3">
    <w:name w:val="Header Char3"/>
    <w:basedOn w:val="DefaultParagraphFont"/>
    <w:uiPriority w:val="99"/>
    <w:rsid w:val="00897A66"/>
  </w:style>
  <w:style w:type="character" w:customStyle="1" w:styleId="FooterChar3">
    <w:name w:val="Footer Char3"/>
    <w:basedOn w:val="DefaultParagraphFont"/>
    <w:uiPriority w:val="99"/>
    <w:rsid w:val="00897A66"/>
  </w:style>
  <w:style w:type="character" w:customStyle="1" w:styleId="Heading1Char1">
    <w:name w:val="Heading 1 Char1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TitleChar3">
    <w:name w:val="Title Char3"/>
    <w:rsid w:val="00897A66"/>
    <w:rPr>
      <w:rFonts w:ascii="Arial Black" w:eastAsia="Times New Roman" w:hAnsi="Arial Black" w:cs="Times New Roman"/>
      <w:sz w:val="28"/>
      <w:szCs w:val="24"/>
    </w:rPr>
  </w:style>
  <w:style w:type="character" w:styleId="Hyperlink">
    <w:name w:val="Hyperlink"/>
    <w:uiPriority w:val="99"/>
    <w:rsid w:val="00897A66"/>
    <w:rPr>
      <w:color w:val="0000FF"/>
      <w:u w:val="single"/>
    </w:rPr>
  </w:style>
  <w:style w:type="character" w:customStyle="1" w:styleId="HeaderChar4">
    <w:name w:val="Header Char4"/>
    <w:basedOn w:val="DefaultParagraphFont"/>
    <w:uiPriority w:val="99"/>
    <w:rsid w:val="00897A66"/>
  </w:style>
  <w:style w:type="character" w:customStyle="1" w:styleId="FooterChar4">
    <w:name w:val="Footer Char4"/>
    <w:basedOn w:val="DefaultParagraphFont"/>
    <w:uiPriority w:val="99"/>
    <w:rsid w:val="00897A66"/>
  </w:style>
  <w:style w:type="character" w:customStyle="1" w:styleId="TitleChar4">
    <w:name w:val="Title Char4"/>
    <w:rsid w:val="00897A66"/>
    <w:rPr>
      <w:rFonts w:ascii="Arial Black" w:eastAsia="Times New Roman" w:hAnsi="Arial Black" w:cs="Times New Roman"/>
      <w:sz w:val="28"/>
      <w:szCs w:val="24"/>
    </w:rPr>
  </w:style>
  <w:style w:type="paragraph" w:styleId="BodyText">
    <w:name w:val="Body Text"/>
    <w:basedOn w:val="Normal"/>
    <w:link w:val="BodyTextChar"/>
    <w:rsid w:val="00897A66"/>
    <w:pPr>
      <w:spacing w:before="60" w:after="0" w:line="240" w:lineRule="auto"/>
      <w:jc w:val="both"/>
    </w:pPr>
    <w:rPr>
      <w:rFonts w:ascii="Arial" w:eastAsia="Times New Roman" w:hAnsi="Arial"/>
      <w:bCs/>
      <w:iCs/>
      <w:sz w:val="18"/>
      <w:szCs w:val="24"/>
      <w:lang w:val="x-none" w:eastAsia="x-none"/>
    </w:rPr>
  </w:style>
  <w:style w:type="character" w:customStyle="1" w:styleId="BodyTextChar">
    <w:name w:val="Body Text Char"/>
    <w:link w:val="BodyText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Char1">
    <w:name w:val="Body Text Char1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HeaderChar5">
    <w:name w:val="Header Char5"/>
    <w:basedOn w:val="DefaultParagraphFont"/>
    <w:uiPriority w:val="99"/>
    <w:rsid w:val="00897A66"/>
  </w:style>
  <w:style w:type="character" w:customStyle="1" w:styleId="FooterChar5">
    <w:name w:val="Footer Char5"/>
    <w:basedOn w:val="DefaultParagraphFont"/>
    <w:uiPriority w:val="99"/>
    <w:rsid w:val="00897A66"/>
  </w:style>
  <w:style w:type="character" w:customStyle="1" w:styleId="BodyTextChar2">
    <w:name w:val="Body Text Char2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HeaderChar6">
    <w:name w:val="Header Char6"/>
    <w:basedOn w:val="DefaultParagraphFont"/>
    <w:uiPriority w:val="99"/>
    <w:rsid w:val="00897A66"/>
  </w:style>
  <w:style w:type="character" w:customStyle="1" w:styleId="FooterChar6">
    <w:name w:val="Footer Char6"/>
    <w:basedOn w:val="DefaultParagraphFont"/>
    <w:uiPriority w:val="99"/>
    <w:rsid w:val="00897A66"/>
  </w:style>
  <w:style w:type="character" w:customStyle="1" w:styleId="Heading1Char2">
    <w:name w:val="Heading 1 Char2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TitleChar5">
    <w:name w:val="Title Char5"/>
    <w:rsid w:val="00897A66"/>
    <w:rPr>
      <w:rFonts w:ascii="Arial Black" w:eastAsia="Times New Roman" w:hAnsi="Arial Black" w:cs="Times New Roman"/>
      <w:sz w:val="28"/>
      <w:szCs w:val="24"/>
    </w:rPr>
  </w:style>
  <w:style w:type="paragraph" w:customStyle="1" w:styleId="Boldbody">
    <w:name w:val="Bold body"/>
    <w:basedOn w:val="Normal"/>
    <w:rsid w:val="00897A66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Heading3Char">
    <w:name w:val="Heading 3 Char"/>
    <w:link w:val="Heading3"/>
    <w:rsid w:val="00897A66"/>
    <w:rPr>
      <w:rFonts w:ascii="Arial" w:eastAsia="Times New Roman" w:hAnsi="Arial" w:cs="Arial"/>
      <w:b/>
      <w:bCs/>
      <w:smallCaps/>
      <w:sz w:val="16"/>
      <w:szCs w:val="24"/>
    </w:rPr>
  </w:style>
  <w:style w:type="character" w:customStyle="1" w:styleId="HeaderChar7">
    <w:name w:val="Header Char7"/>
    <w:basedOn w:val="DefaultParagraphFont"/>
    <w:uiPriority w:val="99"/>
    <w:rsid w:val="00897A66"/>
  </w:style>
  <w:style w:type="character" w:customStyle="1" w:styleId="FooterChar7">
    <w:name w:val="Footer Char7"/>
    <w:basedOn w:val="DefaultParagraphFont"/>
    <w:uiPriority w:val="99"/>
    <w:rsid w:val="00897A66"/>
  </w:style>
  <w:style w:type="character" w:customStyle="1" w:styleId="Heading1Char3">
    <w:name w:val="Heading 1 Char3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ing3Char1">
    <w:name w:val="Heading 3 Char1"/>
    <w:rsid w:val="00897A66"/>
    <w:rPr>
      <w:rFonts w:ascii="Arial" w:eastAsia="Times New Roman" w:hAnsi="Arial" w:cs="Arial"/>
      <w:b/>
      <w:bCs/>
      <w:smallCaps/>
      <w:sz w:val="16"/>
      <w:szCs w:val="24"/>
    </w:rPr>
  </w:style>
  <w:style w:type="character" w:customStyle="1" w:styleId="TitleChar6">
    <w:name w:val="Title Char6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3">
    <w:name w:val="Body Text Char3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897A66"/>
    <w:pPr>
      <w:spacing w:before="60" w:after="0" w:line="240" w:lineRule="auto"/>
    </w:pPr>
    <w:rPr>
      <w:rFonts w:ascii="Arial" w:eastAsia="Times New Roman" w:hAnsi="Arial"/>
      <w:bCs/>
      <w:i/>
      <w:sz w:val="18"/>
      <w:szCs w:val="24"/>
    </w:rPr>
  </w:style>
  <w:style w:type="character" w:customStyle="1" w:styleId="BodyText2Char">
    <w:name w:val="Body Text 2 Char"/>
    <w:link w:val="BodyText2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BodyText2Char1">
    <w:name w:val="Body Text 2 Char1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Heading2Char">
    <w:name w:val="Heading 2 Char"/>
    <w:link w:val="Heading2"/>
    <w:rsid w:val="00897A66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897A6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5Char">
    <w:name w:val="Heading 5 Char"/>
    <w:link w:val="Heading5"/>
    <w:rsid w:val="00897A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97A66"/>
    <w:rPr>
      <w:rFonts w:eastAsia="Times New Roman"/>
      <w:b/>
      <w:bCs/>
      <w:szCs w:val="22"/>
      <w:lang w:val="x-none" w:eastAsia="x-none"/>
    </w:rPr>
  </w:style>
  <w:style w:type="character" w:customStyle="1" w:styleId="Heading7Char">
    <w:name w:val="Heading 7 Char"/>
    <w:link w:val="Heading7"/>
    <w:semiHidden/>
    <w:rsid w:val="00897A6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semiHidden/>
    <w:rsid w:val="00897A6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rsid w:val="00897A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erChar8">
    <w:name w:val="Header Char8"/>
    <w:basedOn w:val="DefaultParagraphFont"/>
    <w:uiPriority w:val="99"/>
    <w:rsid w:val="00897A66"/>
  </w:style>
  <w:style w:type="character" w:customStyle="1" w:styleId="FooterChar8">
    <w:name w:val="Footer Char8"/>
    <w:basedOn w:val="DefaultParagraphFont"/>
    <w:uiPriority w:val="99"/>
    <w:rsid w:val="00897A66"/>
  </w:style>
  <w:style w:type="character" w:customStyle="1" w:styleId="Heading1Char4">
    <w:name w:val="Heading 1 Char4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ing2Char1">
    <w:name w:val="Heading 2 Char1"/>
    <w:rsid w:val="00897A66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4Char1">
    <w:name w:val="Heading 4 Char1"/>
    <w:rsid w:val="00897A6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5Char1">
    <w:name w:val="Heading 5 Char1"/>
    <w:rsid w:val="00897A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semiHidden/>
    <w:rsid w:val="00897A6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1">
    <w:name w:val="Heading 7 Char1"/>
    <w:semiHidden/>
    <w:rsid w:val="00897A6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1">
    <w:name w:val="Heading 8 Char1"/>
    <w:semiHidden/>
    <w:rsid w:val="00897A6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1">
    <w:name w:val="Heading 9 Char1"/>
    <w:rsid w:val="00897A66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uiPriority w:val="99"/>
    <w:semiHidden/>
    <w:rsid w:val="0089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7A66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97A66"/>
    <w:rPr>
      <w:b/>
      <w:bCs/>
    </w:rPr>
  </w:style>
  <w:style w:type="character" w:customStyle="1" w:styleId="CommentSubjectChar">
    <w:name w:val="Comment Subject Char"/>
    <w:link w:val="CommentSubject"/>
    <w:semiHidden/>
    <w:rsid w:val="00897A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7A6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7A6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897A6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itleChar7">
    <w:name w:val="Title Char7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4">
    <w:name w:val="Body Text Char4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2">
    <w:name w:val="Body Text 2 Char2"/>
    <w:rsid w:val="00897A66"/>
    <w:rPr>
      <w:rFonts w:ascii="Arial" w:eastAsia="Times New Roman" w:hAnsi="Arial" w:cs="Times New Roman"/>
      <w:bCs/>
      <w:i/>
      <w:sz w:val="18"/>
      <w:szCs w:val="24"/>
    </w:rPr>
  </w:style>
  <w:style w:type="paragraph" w:customStyle="1" w:styleId="Reverse">
    <w:name w:val="Reverse"/>
    <w:basedOn w:val="Normal"/>
    <w:rsid w:val="00897A66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paragraph" w:styleId="BodyText3">
    <w:name w:val="Body Text 3"/>
    <w:basedOn w:val="Normal"/>
    <w:link w:val="BodyText3Char"/>
    <w:rsid w:val="00897A66"/>
    <w:pPr>
      <w:spacing w:before="60"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3Char">
    <w:name w:val="Body Text 3 Char"/>
    <w:link w:val="BodyText3"/>
    <w:rsid w:val="00897A66"/>
    <w:rPr>
      <w:rFonts w:ascii="Arial" w:eastAsia="Times New Roman" w:hAnsi="Arial" w:cs="Arial"/>
      <w:sz w:val="18"/>
      <w:szCs w:val="24"/>
    </w:rPr>
  </w:style>
  <w:style w:type="character" w:customStyle="1" w:styleId="BodyText3Char1">
    <w:name w:val="Body Text 3 Char1"/>
    <w:rsid w:val="00897A66"/>
    <w:rPr>
      <w:rFonts w:ascii="Arial" w:eastAsia="Times New Roman" w:hAnsi="Arial" w:cs="Arial"/>
      <w:sz w:val="18"/>
      <w:szCs w:val="24"/>
    </w:rPr>
  </w:style>
  <w:style w:type="paragraph" w:styleId="FootnoteText">
    <w:name w:val="footnote text"/>
    <w:basedOn w:val="Normal"/>
    <w:link w:val="FootnoteTextChar"/>
    <w:semiHidden/>
    <w:rsid w:val="00897A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link w:val="FootnoteText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laura">
    <w:name w:val="laura"/>
    <w:semiHidden/>
    <w:rsid w:val="00897A66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rsid w:val="00897A6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897A6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IndentChar1">
    <w:name w:val="Body Text Indent Char1"/>
    <w:rsid w:val="00897A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ldbody1">
    <w:name w:val="Bold body1"/>
    <w:basedOn w:val="Normal"/>
    <w:rsid w:val="00897A66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styleId="FollowedHyperlink">
    <w:name w:val="FollowedHyperlink"/>
    <w:rsid w:val="00897A66"/>
    <w:rPr>
      <w:color w:val="800080"/>
      <w:u w:val="single"/>
    </w:rPr>
  </w:style>
  <w:style w:type="paragraph" w:customStyle="1" w:styleId="Subhead">
    <w:name w:val="Subhead"/>
    <w:basedOn w:val="Heading2"/>
    <w:rsid w:val="00897A66"/>
    <w:pPr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outlineLvl w:val="9"/>
    </w:pPr>
    <w:rPr>
      <w:rFonts w:ascii="Times" w:hAnsi="Times" w:cs="Times New Roman"/>
      <w:bCs w:val="0"/>
      <w:caps/>
      <w:szCs w:val="20"/>
    </w:rPr>
  </w:style>
  <w:style w:type="character" w:styleId="FootnoteReference">
    <w:name w:val="footnote reference"/>
    <w:semiHidden/>
    <w:rsid w:val="00897A66"/>
    <w:rPr>
      <w:vertAlign w:val="superscript"/>
    </w:rPr>
  </w:style>
  <w:style w:type="character" w:customStyle="1" w:styleId="BoldbodyChar">
    <w:name w:val="Bold body Char"/>
    <w:rsid w:val="00897A66"/>
    <w:rPr>
      <w:rFonts w:ascii="Times" w:hAnsi="Times"/>
      <w:b/>
      <w:sz w:val="18"/>
      <w:lang w:val="en-US" w:eastAsia="en-US" w:bidi="ar-SA"/>
    </w:rPr>
  </w:style>
  <w:style w:type="table" w:styleId="TableGrid">
    <w:name w:val="Table Grid"/>
    <w:basedOn w:val="TableNormal"/>
    <w:uiPriority w:val="39"/>
    <w:rsid w:val="00EB5B8B"/>
    <w:rPr>
      <w:rFonts w:ascii="Arial Narrow" w:eastAsia="Times New Roman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897A66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DocumentMapChar">
    <w:name w:val="Document Map Char"/>
    <w:link w:val="DocumentMap"/>
    <w:semiHidden/>
    <w:rsid w:val="00897A6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DocumentMapChar1">
    <w:name w:val="Document Map Char1"/>
    <w:semiHidden/>
    <w:rsid w:val="00897A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PModuleTitle">
    <w:name w:val="OP Module Title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">
    <w:name w:val="OP Module Title Char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7A6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897A66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97A66"/>
    <w:pPr>
      <w:spacing w:before="0" w:after="120"/>
      <w:ind w:firstLine="210"/>
      <w:jc w:val="left"/>
    </w:pPr>
    <w:rPr>
      <w:rFonts w:ascii="Times New Roman" w:hAnsi="Times New Roman"/>
      <w:bCs w:val="0"/>
      <w:iCs w:val="0"/>
      <w:sz w:val="24"/>
    </w:rPr>
  </w:style>
  <w:style w:type="character" w:customStyle="1" w:styleId="BodyTextFirstIndentChar">
    <w:name w:val="Body Text First Indent Char"/>
    <w:link w:val="BodyTextFirstIndent"/>
    <w:rsid w:val="00897A66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Char1">
    <w:name w:val="Body Text First Indent Char1"/>
    <w:rsid w:val="00897A66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897A66"/>
    <w:pPr>
      <w:overflowPunct/>
      <w:autoSpaceDE/>
      <w:autoSpaceDN/>
      <w:adjustRightInd/>
      <w:spacing w:after="120"/>
      <w:ind w:left="360" w:firstLine="21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FirstIndent2Char">
    <w:name w:val="Body Text First Indent 2 Char"/>
    <w:link w:val="BodyTextFirstIndent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FirstIndent2Char1">
    <w:name w:val="Body Text First Indent 2 Char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897A66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1">
    <w:name w:val="Body Text Indent 2 Char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897A66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897A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1">
    <w:name w:val="Body Text Indent 3 Char1"/>
    <w:rsid w:val="00897A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semiHidden/>
    <w:unhideWhenUsed/>
    <w:qFormat/>
    <w:rsid w:val="00897A66"/>
    <w:pPr>
      <w:spacing w:after="0" w:line="240" w:lineRule="auto"/>
    </w:pPr>
    <w:rPr>
      <w:rFonts w:ascii="Times New Roman" w:eastAsia="Times New Roman" w:hAnsi="Times New Roman"/>
      <w:b/>
      <w:bCs/>
      <w:szCs w:val="20"/>
    </w:rPr>
  </w:style>
  <w:style w:type="paragraph" w:styleId="Closing">
    <w:name w:val="Closing"/>
    <w:basedOn w:val="Normal"/>
    <w:link w:val="ClosingChar"/>
    <w:rsid w:val="00897A66"/>
    <w:pPr>
      <w:spacing w:after="0" w:line="240" w:lineRule="auto"/>
      <w:ind w:left="43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losingChar">
    <w:name w:val="Closing Char"/>
    <w:link w:val="Closing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losingChar1">
    <w:name w:val="Closing Char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897A6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DateChar">
    <w:name w:val="Date Char"/>
    <w:link w:val="Date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1">
    <w:name w:val="Date Char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897A6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-mailSignatureChar">
    <w:name w:val="E-mail Signature Char"/>
    <w:link w:val="E-mailSignature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1">
    <w:name w:val="E-mail Signature Char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dnoteText">
    <w:name w:val="endnote text"/>
    <w:basedOn w:val="Normal"/>
    <w:link w:val="EndnoteTextChar"/>
    <w:rsid w:val="00897A66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EndnoteTextChar">
    <w:name w:val="Endnote Text Char"/>
    <w:link w:val="EndnoteText"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rsid w:val="00897A66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897A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rsid w:val="00897A66"/>
    <w:pPr>
      <w:spacing w:after="0" w:line="240" w:lineRule="auto"/>
    </w:pPr>
    <w:rPr>
      <w:rFonts w:ascii="Cambria" w:eastAsia="Times New Roman" w:hAnsi="Cambria"/>
      <w:szCs w:val="20"/>
    </w:rPr>
  </w:style>
  <w:style w:type="paragraph" w:styleId="HTMLAddress">
    <w:name w:val="HTML Address"/>
    <w:basedOn w:val="Normal"/>
    <w:link w:val="HTMLAddressChar"/>
    <w:rsid w:val="00897A6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TMLAddressChar">
    <w:name w:val="HTML Address Char"/>
    <w:link w:val="HTMLAddress"/>
    <w:rsid w:val="00897A6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AddressChar1">
    <w:name w:val="HTML Address Char1"/>
    <w:rsid w:val="00897A6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rsid w:val="00897A66"/>
    <w:pPr>
      <w:spacing w:after="0" w:line="240" w:lineRule="auto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1">
    <w:name w:val="HTML Preformatted Char1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dex1">
    <w:name w:val="index 1"/>
    <w:basedOn w:val="Normal"/>
    <w:next w:val="Normal"/>
    <w:autoRedefine/>
    <w:rsid w:val="00897A6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Index2">
    <w:name w:val="index 2"/>
    <w:basedOn w:val="Normal"/>
    <w:next w:val="Normal"/>
    <w:autoRedefine/>
    <w:rsid w:val="00897A66"/>
    <w:pPr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</w:rPr>
  </w:style>
  <w:style w:type="paragraph" w:styleId="Index3">
    <w:name w:val="index 3"/>
    <w:basedOn w:val="Normal"/>
    <w:next w:val="Normal"/>
    <w:autoRedefine/>
    <w:rsid w:val="00897A6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</w:rPr>
  </w:style>
  <w:style w:type="paragraph" w:styleId="Index4">
    <w:name w:val="index 4"/>
    <w:basedOn w:val="Normal"/>
    <w:next w:val="Normal"/>
    <w:autoRedefine/>
    <w:rsid w:val="00897A6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</w:rPr>
  </w:style>
  <w:style w:type="paragraph" w:styleId="Index5">
    <w:name w:val="index 5"/>
    <w:basedOn w:val="Normal"/>
    <w:next w:val="Normal"/>
    <w:autoRedefine/>
    <w:rsid w:val="00897A6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</w:rPr>
  </w:style>
  <w:style w:type="paragraph" w:styleId="Index6">
    <w:name w:val="index 6"/>
    <w:basedOn w:val="Normal"/>
    <w:next w:val="Normal"/>
    <w:autoRedefine/>
    <w:rsid w:val="00897A6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</w:rPr>
  </w:style>
  <w:style w:type="paragraph" w:styleId="Index7">
    <w:name w:val="index 7"/>
    <w:basedOn w:val="Normal"/>
    <w:next w:val="Normal"/>
    <w:autoRedefine/>
    <w:rsid w:val="00897A6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</w:rPr>
  </w:style>
  <w:style w:type="paragraph" w:styleId="Index8">
    <w:name w:val="index 8"/>
    <w:basedOn w:val="Normal"/>
    <w:next w:val="Normal"/>
    <w:autoRedefine/>
    <w:rsid w:val="00897A6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</w:rPr>
  </w:style>
  <w:style w:type="paragraph" w:styleId="Index9">
    <w:name w:val="index 9"/>
    <w:basedOn w:val="Normal"/>
    <w:next w:val="Normal"/>
    <w:autoRedefine/>
    <w:rsid w:val="00897A6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rsid w:val="00897A66"/>
    <w:pPr>
      <w:spacing w:after="0" w:line="240" w:lineRule="auto"/>
    </w:pPr>
    <w:rPr>
      <w:rFonts w:ascii="Cambria" w:eastAsia="Times New Roman" w:hAnsi="Cambria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A6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897A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1">
    <w:name w:val="Intense Quote Char1"/>
    <w:uiPriority w:val="30"/>
    <w:rsid w:val="00897A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List">
    <w:name w:val="List"/>
    <w:basedOn w:val="Normal"/>
    <w:rsid w:val="00897A66"/>
    <w:pPr>
      <w:spacing w:after="0" w:line="240" w:lineRule="auto"/>
      <w:ind w:left="360" w:hanging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rsid w:val="00897A66"/>
    <w:pPr>
      <w:spacing w:after="0" w:line="240" w:lineRule="auto"/>
      <w:ind w:left="720" w:hanging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rsid w:val="00897A66"/>
    <w:pPr>
      <w:spacing w:after="0" w:line="240" w:lineRule="auto"/>
      <w:ind w:left="1080" w:hanging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4">
    <w:name w:val="List 4"/>
    <w:basedOn w:val="Normal"/>
    <w:rsid w:val="00897A66"/>
    <w:pPr>
      <w:spacing w:after="0" w:line="240" w:lineRule="auto"/>
      <w:ind w:left="1440" w:hanging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5">
    <w:name w:val="List 5"/>
    <w:basedOn w:val="Normal"/>
    <w:rsid w:val="00897A66"/>
    <w:pPr>
      <w:spacing w:after="0" w:line="240" w:lineRule="auto"/>
      <w:ind w:left="1800" w:hanging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897A6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rsid w:val="00897A66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rsid w:val="00897A66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rsid w:val="00897A6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Bullet5">
    <w:name w:val="List Bullet 5"/>
    <w:basedOn w:val="Normal"/>
    <w:rsid w:val="00897A66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Continue">
    <w:name w:val="List Continue"/>
    <w:basedOn w:val="Normal"/>
    <w:rsid w:val="00897A66"/>
    <w:pPr>
      <w:spacing w:after="120" w:line="240" w:lineRule="auto"/>
      <w:ind w:left="36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Continue2">
    <w:name w:val="List Continue 2"/>
    <w:basedOn w:val="Normal"/>
    <w:rsid w:val="00897A66"/>
    <w:pPr>
      <w:spacing w:after="12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Continue3">
    <w:name w:val="List Continue 3"/>
    <w:basedOn w:val="Normal"/>
    <w:rsid w:val="00897A66"/>
    <w:pPr>
      <w:spacing w:after="120" w:line="240" w:lineRule="auto"/>
      <w:ind w:left="108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Continue4">
    <w:name w:val="List Continue 4"/>
    <w:basedOn w:val="Normal"/>
    <w:rsid w:val="00897A66"/>
    <w:pPr>
      <w:spacing w:after="120" w:line="240" w:lineRule="auto"/>
      <w:ind w:left="144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Continue5">
    <w:name w:val="List Continue 5"/>
    <w:basedOn w:val="Normal"/>
    <w:rsid w:val="00897A66"/>
    <w:pPr>
      <w:spacing w:after="120" w:line="240" w:lineRule="auto"/>
      <w:ind w:left="180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897A66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2">
    <w:name w:val="List Number 2"/>
    <w:basedOn w:val="Normal"/>
    <w:rsid w:val="00897A66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897A66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4">
    <w:name w:val="List Number 4"/>
    <w:basedOn w:val="Normal"/>
    <w:rsid w:val="00897A66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5">
    <w:name w:val="List Number 5"/>
    <w:basedOn w:val="Normal"/>
    <w:rsid w:val="00897A66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A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MacroText">
    <w:name w:val="macro"/>
    <w:link w:val="MacroTextChar"/>
    <w:rsid w:val="00897A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rsid w:val="00897A66"/>
    <w:rPr>
      <w:rFonts w:ascii="Courier New" w:eastAsia="Times New Roman" w:hAnsi="Courier New" w:cs="Courier New"/>
      <w:sz w:val="20"/>
      <w:szCs w:val="20"/>
    </w:rPr>
  </w:style>
  <w:style w:type="character" w:customStyle="1" w:styleId="MacroTextChar1">
    <w:name w:val="Macro Text Char1"/>
    <w:rsid w:val="00897A66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897A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897A66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character" w:customStyle="1" w:styleId="MessageHeaderChar1">
    <w:name w:val="Message Header Char1"/>
    <w:rsid w:val="00897A66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NoSpacing">
    <w:name w:val="No Spacing"/>
    <w:qFormat/>
    <w:rsid w:val="00897A6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97A6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rsid w:val="00897A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897A6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teHeadingChar">
    <w:name w:val="Note Heading Char"/>
    <w:link w:val="NoteHeading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teHeadingChar1">
    <w:name w:val="Note Heading Char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rsid w:val="00897A66"/>
    <w:pPr>
      <w:spacing w:after="0" w:line="240" w:lineRule="auto"/>
    </w:pPr>
    <w:rPr>
      <w:rFonts w:ascii="Courier New" w:eastAsia="Times New Roman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1">
    <w:name w:val="Plain Text Char1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Quote">
    <w:name w:val="Quote"/>
    <w:basedOn w:val="Normal"/>
    <w:next w:val="Normal"/>
    <w:link w:val="QuoteChar"/>
    <w:uiPriority w:val="29"/>
    <w:qFormat/>
    <w:rsid w:val="00897A66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897A6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QuoteChar1">
    <w:name w:val="Quote Char1"/>
    <w:uiPriority w:val="29"/>
    <w:rsid w:val="00897A6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97A66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alutationChar">
    <w:name w:val="Salutation Char"/>
    <w:link w:val="Salutation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lutationChar1">
    <w:name w:val="Salutation Char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897A66"/>
    <w:pPr>
      <w:spacing w:after="0" w:line="240" w:lineRule="auto"/>
      <w:ind w:left="43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ignatureChar">
    <w:name w:val="Signature Char"/>
    <w:link w:val="Signature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gnatureChar1">
    <w:name w:val="Signature Char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897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897A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1">
    <w:name w:val="Subtitle Char1"/>
    <w:rsid w:val="00897A6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ableofAuthorities">
    <w:name w:val="table of authorities"/>
    <w:basedOn w:val="Normal"/>
    <w:next w:val="Normal"/>
    <w:rsid w:val="00897A6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rsid w:val="00897A6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AHeading">
    <w:name w:val="toa heading"/>
    <w:basedOn w:val="Normal"/>
    <w:next w:val="Normal"/>
    <w:rsid w:val="00897A66"/>
    <w:pPr>
      <w:spacing w:before="120" w:after="0" w:line="240" w:lineRule="auto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BD7F1A"/>
    <w:pPr>
      <w:tabs>
        <w:tab w:val="right" w:leader="dot" w:pos="9350"/>
      </w:tabs>
      <w:spacing w:before="120" w:after="0" w:line="240" w:lineRule="auto"/>
    </w:pPr>
    <w:rPr>
      <w:rFonts w:eastAsia="Times New Roman"/>
      <w:b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897A6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897A6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rsid w:val="00897A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rsid w:val="00897A66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rsid w:val="00897A66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rsid w:val="00897A66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897A66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rsid w:val="00897A66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559DD"/>
    <w:pPr>
      <w:spacing w:after="60"/>
      <w:outlineLvl w:val="9"/>
    </w:pPr>
    <w:rPr>
      <w:rFonts w:ascii="Cambria" w:eastAsia="Times New Roman" w:hAnsi="Cambria"/>
      <w:b w:val="0"/>
      <w:bCs/>
      <w:kern w:val="32"/>
    </w:rPr>
  </w:style>
  <w:style w:type="character" w:customStyle="1" w:styleId="StyleOPModuleTitle9ptChar">
    <w:name w:val="Style OP Module Title + 9 pt Char"/>
    <w:rsid w:val="00897A66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paragraph" w:styleId="Revision">
    <w:name w:val="Revision"/>
    <w:hidden/>
    <w:uiPriority w:val="99"/>
    <w:semiHidden/>
    <w:rsid w:val="00897A66"/>
    <w:rPr>
      <w:rFonts w:ascii="Times New Roman" w:eastAsia="Times New Roman" w:hAnsi="Times New Roman"/>
      <w:sz w:val="24"/>
      <w:szCs w:val="24"/>
    </w:rPr>
  </w:style>
  <w:style w:type="character" w:customStyle="1" w:styleId="HeaderChar11">
    <w:name w:val="Header Char11"/>
    <w:basedOn w:val="DefaultParagraphFont"/>
    <w:uiPriority w:val="99"/>
    <w:rsid w:val="00897A66"/>
  </w:style>
  <w:style w:type="character" w:customStyle="1" w:styleId="FooterChar11">
    <w:name w:val="Footer Char11"/>
    <w:basedOn w:val="DefaultParagraphFont"/>
    <w:uiPriority w:val="99"/>
    <w:rsid w:val="00897A66"/>
  </w:style>
  <w:style w:type="character" w:customStyle="1" w:styleId="TitleChar11">
    <w:name w:val="Title Char1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21">
    <w:name w:val="Header Char21"/>
    <w:basedOn w:val="DefaultParagraphFont"/>
    <w:uiPriority w:val="99"/>
    <w:rsid w:val="00897A66"/>
  </w:style>
  <w:style w:type="character" w:customStyle="1" w:styleId="FooterChar21">
    <w:name w:val="Footer Char21"/>
    <w:basedOn w:val="DefaultParagraphFont"/>
    <w:uiPriority w:val="99"/>
    <w:rsid w:val="00897A66"/>
  </w:style>
  <w:style w:type="character" w:customStyle="1" w:styleId="Heading1Char11">
    <w:name w:val="Heading 1 Char11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erChar31">
    <w:name w:val="Header Char31"/>
    <w:basedOn w:val="DefaultParagraphFont"/>
    <w:uiPriority w:val="99"/>
    <w:rsid w:val="00897A66"/>
  </w:style>
  <w:style w:type="character" w:customStyle="1" w:styleId="FooterChar31">
    <w:name w:val="Footer Char31"/>
    <w:basedOn w:val="DefaultParagraphFont"/>
    <w:uiPriority w:val="99"/>
    <w:rsid w:val="00897A66"/>
  </w:style>
  <w:style w:type="character" w:customStyle="1" w:styleId="TitleChar21">
    <w:name w:val="Title Char2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11">
    <w:name w:val="Body Text Char11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HeaderChar41">
    <w:name w:val="Header Char41"/>
    <w:basedOn w:val="DefaultParagraphFont"/>
    <w:uiPriority w:val="99"/>
    <w:rsid w:val="00897A66"/>
  </w:style>
  <w:style w:type="character" w:customStyle="1" w:styleId="FooterChar41">
    <w:name w:val="Footer Char41"/>
    <w:basedOn w:val="DefaultParagraphFont"/>
    <w:uiPriority w:val="99"/>
    <w:rsid w:val="00897A66"/>
  </w:style>
  <w:style w:type="character" w:customStyle="1" w:styleId="BodyTextChar21">
    <w:name w:val="Body Text Char21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HeaderChar51">
    <w:name w:val="Header Char51"/>
    <w:basedOn w:val="DefaultParagraphFont"/>
    <w:uiPriority w:val="99"/>
    <w:rsid w:val="00897A66"/>
  </w:style>
  <w:style w:type="character" w:customStyle="1" w:styleId="FooterChar51">
    <w:name w:val="Footer Char51"/>
    <w:basedOn w:val="DefaultParagraphFont"/>
    <w:uiPriority w:val="99"/>
    <w:rsid w:val="00897A66"/>
  </w:style>
  <w:style w:type="character" w:customStyle="1" w:styleId="Heading1Char21">
    <w:name w:val="Heading 1 Char21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erChar61">
    <w:name w:val="Header Char61"/>
    <w:basedOn w:val="DefaultParagraphFont"/>
    <w:uiPriority w:val="99"/>
    <w:rsid w:val="00897A66"/>
  </w:style>
  <w:style w:type="character" w:customStyle="1" w:styleId="FooterChar61">
    <w:name w:val="Footer Char61"/>
    <w:basedOn w:val="DefaultParagraphFont"/>
    <w:uiPriority w:val="99"/>
    <w:rsid w:val="00897A66"/>
  </w:style>
  <w:style w:type="character" w:customStyle="1" w:styleId="Heading1Char31">
    <w:name w:val="Heading 1 Char31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ing3Char11">
    <w:name w:val="Heading 3 Char11"/>
    <w:rsid w:val="00897A66"/>
    <w:rPr>
      <w:rFonts w:ascii="Arial" w:eastAsia="Times New Roman" w:hAnsi="Arial" w:cs="Arial"/>
      <w:b/>
      <w:bCs/>
      <w:smallCaps/>
      <w:sz w:val="16"/>
      <w:szCs w:val="24"/>
    </w:rPr>
  </w:style>
  <w:style w:type="character" w:customStyle="1" w:styleId="TitleChar31">
    <w:name w:val="Title Char3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31">
    <w:name w:val="Body Text Char31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11">
    <w:name w:val="Body Text 2 Char11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HeaderChar71">
    <w:name w:val="Header Char71"/>
    <w:basedOn w:val="DefaultParagraphFont"/>
    <w:uiPriority w:val="99"/>
    <w:rsid w:val="00897A66"/>
  </w:style>
  <w:style w:type="character" w:customStyle="1" w:styleId="FooterChar71">
    <w:name w:val="Footer Char71"/>
    <w:basedOn w:val="DefaultParagraphFont"/>
    <w:uiPriority w:val="99"/>
    <w:rsid w:val="00897A66"/>
  </w:style>
  <w:style w:type="character" w:customStyle="1" w:styleId="Heading1Char41">
    <w:name w:val="Heading 1 Char41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ing2Char11">
    <w:name w:val="Heading 2 Char11"/>
    <w:rsid w:val="00897A66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4Char11">
    <w:name w:val="Heading 4 Char11"/>
    <w:rsid w:val="00897A6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5Char11">
    <w:name w:val="Heading 5 Char11"/>
    <w:rsid w:val="00897A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11">
    <w:name w:val="Heading 6 Char11"/>
    <w:semiHidden/>
    <w:rsid w:val="00897A6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11">
    <w:name w:val="Heading 7 Char11"/>
    <w:semiHidden/>
    <w:rsid w:val="00897A6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11">
    <w:name w:val="Heading 8 Char11"/>
    <w:semiHidden/>
    <w:rsid w:val="00897A6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11">
    <w:name w:val="Heading 9 Char11"/>
    <w:rsid w:val="00897A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mmentTextChar11">
    <w:name w:val="Comment Text Char11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11">
    <w:name w:val="Comment Subject Char11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1">
    <w:name w:val="Balloon Text Char11"/>
    <w:uiPriority w:val="99"/>
    <w:semiHidden/>
    <w:rsid w:val="00897A6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itleChar41">
    <w:name w:val="Title Char4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41">
    <w:name w:val="Body Text Char41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21">
    <w:name w:val="Body Text 2 Char21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BodyText3Char11">
    <w:name w:val="Body Text 3 Char11"/>
    <w:rsid w:val="00897A66"/>
    <w:rPr>
      <w:rFonts w:ascii="Arial" w:eastAsia="Times New Roman" w:hAnsi="Arial" w:cs="Arial"/>
      <w:sz w:val="18"/>
      <w:szCs w:val="24"/>
    </w:rPr>
  </w:style>
  <w:style w:type="character" w:customStyle="1" w:styleId="FootnoteTextChar11">
    <w:name w:val="Footnote Text Char11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1">
    <w:name w:val="Body Text Indent Char11"/>
    <w:rsid w:val="00897A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ldbody11">
    <w:name w:val="Bold body11"/>
    <w:basedOn w:val="Normal"/>
    <w:rsid w:val="00897A66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DocumentMapChar11">
    <w:name w:val="Document Map Char11"/>
    <w:semiHidden/>
    <w:rsid w:val="00897A6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FirstIndentChar11">
    <w:name w:val="Body Text First Indent Char11"/>
    <w:rsid w:val="00897A66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11">
    <w:name w:val="Body Text First Indent 2 Char1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11">
    <w:name w:val="Body Text Indent 2 Char1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3Char11">
    <w:name w:val="Body Text Indent 3 Char11"/>
    <w:rsid w:val="00897A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losingChar11">
    <w:name w:val="Closing Char1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11">
    <w:name w:val="Date Char1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11">
    <w:name w:val="E-mail Signature Char1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dnoteTextChar11">
    <w:name w:val="Endnote Text Char11"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11">
    <w:name w:val="HTML Address Char11"/>
    <w:rsid w:val="00897A6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PreformattedChar11">
    <w:name w:val="HTML Preformatted Char11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ntenseQuoteChar11">
    <w:name w:val="Intense Quote Char11"/>
    <w:uiPriority w:val="30"/>
    <w:rsid w:val="00897A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MacroTextChar11">
    <w:name w:val="Macro Text Char11"/>
    <w:rsid w:val="00897A66"/>
    <w:rPr>
      <w:rFonts w:ascii="Courier New" w:eastAsia="Times New Roman" w:hAnsi="Courier New" w:cs="Courier New"/>
      <w:sz w:val="20"/>
      <w:szCs w:val="20"/>
    </w:rPr>
  </w:style>
  <w:style w:type="character" w:customStyle="1" w:styleId="MessageHeaderChar11">
    <w:name w:val="Message Header Char11"/>
    <w:rsid w:val="00897A66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character" w:customStyle="1" w:styleId="NoteHeadingChar11">
    <w:name w:val="Note Heading Char1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inTextChar11">
    <w:name w:val="Plain Text Char11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QuoteChar11">
    <w:name w:val="Quote Char11"/>
    <w:uiPriority w:val="29"/>
    <w:rsid w:val="00897A6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SalutationChar11">
    <w:name w:val="Salutation Char1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gnatureChar11">
    <w:name w:val="Signature Char1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11">
    <w:name w:val="Subtitle Char11"/>
    <w:rsid w:val="00897A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HeaderChar81">
    <w:name w:val="Header Char81"/>
    <w:basedOn w:val="DefaultParagraphFont"/>
    <w:uiPriority w:val="99"/>
    <w:rsid w:val="00897A66"/>
  </w:style>
  <w:style w:type="character" w:customStyle="1" w:styleId="FooterChar81">
    <w:name w:val="Footer Char81"/>
    <w:basedOn w:val="DefaultParagraphFont"/>
    <w:uiPriority w:val="99"/>
    <w:rsid w:val="00897A66"/>
  </w:style>
  <w:style w:type="character" w:customStyle="1" w:styleId="Heading1Char5">
    <w:name w:val="Heading 1 Char5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CommentTextChar2">
    <w:name w:val="Comment Text Char2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2">
    <w:name w:val="Comment Subject Char2"/>
    <w:semiHidden/>
    <w:rsid w:val="00897A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2">
    <w:name w:val="Balloon Text Char2"/>
    <w:uiPriority w:val="99"/>
    <w:semiHidden/>
    <w:rsid w:val="00897A6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itleChar51">
    <w:name w:val="Title Char5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5">
    <w:name w:val="Body Text Char5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3">
    <w:name w:val="Body Text 2 Char3"/>
    <w:rsid w:val="00897A66"/>
    <w:rPr>
      <w:rFonts w:ascii="Arial" w:eastAsia="Times New Roman" w:hAnsi="Arial" w:cs="Times New Roman"/>
      <w:bCs/>
      <w:i/>
      <w:sz w:val="18"/>
      <w:szCs w:val="24"/>
    </w:rPr>
  </w:style>
  <w:style w:type="paragraph" w:customStyle="1" w:styleId="Reverse1">
    <w:name w:val="Reverse1"/>
    <w:basedOn w:val="Normal"/>
    <w:rsid w:val="00897A66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character" w:customStyle="1" w:styleId="BodyText3Char2">
    <w:name w:val="Body Text 3 Char2"/>
    <w:rsid w:val="00897A66"/>
    <w:rPr>
      <w:rFonts w:ascii="Arial" w:eastAsia="Times New Roman" w:hAnsi="Arial" w:cs="Arial"/>
      <w:sz w:val="18"/>
      <w:szCs w:val="24"/>
    </w:rPr>
  </w:style>
  <w:style w:type="character" w:customStyle="1" w:styleId="FootnoteTextChar2">
    <w:name w:val="Footnote Text Char2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laura1">
    <w:name w:val="laura1"/>
    <w:semiHidden/>
    <w:rsid w:val="00897A66"/>
    <w:rPr>
      <w:rFonts w:ascii="Arial" w:hAnsi="Arial" w:cs="Arial"/>
      <w:color w:val="auto"/>
      <w:sz w:val="20"/>
      <w:szCs w:val="20"/>
    </w:rPr>
  </w:style>
  <w:style w:type="character" w:customStyle="1" w:styleId="BodyTextIndentChar2">
    <w:name w:val="Body Text Indent Char2"/>
    <w:rsid w:val="00897A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ldbody2">
    <w:name w:val="Bold body2"/>
    <w:basedOn w:val="Normal"/>
    <w:rsid w:val="00897A66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Subhead1">
    <w:name w:val="Subhead1"/>
    <w:basedOn w:val="Heading2"/>
    <w:rsid w:val="00897A66"/>
    <w:pPr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outlineLvl w:val="9"/>
    </w:pPr>
    <w:rPr>
      <w:rFonts w:ascii="Times" w:hAnsi="Times" w:cs="Times New Roman"/>
      <w:bCs w:val="0"/>
      <w:caps/>
      <w:szCs w:val="20"/>
    </w:rPr>
  </w:style>
  <w:style w:type="character" w:customStyle="1" w:styleId="BoldbodyChar1">
    <w:name w:val="Bold body Char1"/>
    <w:rsid w:val="00897A66"/>
    <w:rPr>
      <w:rFonts w:ascii="Times" w:hAnsi="Times"/>
      <w:b/>
      <w:sz w:val="18"/>
      <w:lang w:val="en-US" w:eastAsia="en-US" w:bidi="ar-SA"/>
    </w:rPr>
  </w:style>
  <w:style w:type="character" w:customStyle="1" w:styleId="DocumentMapChar2">
    <w:name w:val="Document Map Char2"/>
    <w:semiHidden/>
    <w:rsid w:val="00897A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PModuleTitle1">
    <w:name w:val="OP Module Title1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1">
    <w:name w:val="OP Module Title Char1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BodyTextFirstIndentChar2">
    <w:name w:val="Body Text First Indent Char2"/>
    <w:rsid w:val="00897A66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2">
    <w:name w:val="Body Text First Indent 2 Char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2">
    <w:name w:val="Body Text Indent 2 Char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3Char2">
    <w:name w:val="Body Text Indent 3 Char2"/>
    <w:rsid w:val="00897A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losingChar2">
    <w:name w:val="Closing Char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2">
    <w:name w:val="Date Char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2">
    <w:name w:val="E-mail Signature Char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dnoteTextChar2">
    <w:name w:val="Endnote Text Char2"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2">
    <w:name w:val="HTML Address Char2"/>
    <w:rsid w:val="00897A6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PreformattedChar2">
    <w:name w:val="HTML Preformatted Char2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ntenseQuoteChar2">
    <w:name w:val="Intense Quote Char2"/>
    <w:uiPriority w:val="30"/>
    <w:rsid w:val="00897A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MacroTextChar2">
    <w:name w:val="Macro Text Char2"/>
    <w:rsid w:val="00897A66"/>
    <w:rPr>
      <w:rFonts w:ascii="Courier New" w:eastAsia="Times New Roman" w:hAnsi="Courier New" w:cs="Courier New"/>
      <w:sz w:val="20"/>
      <w:szCs w:val="20"/>
    </w:rPr>
  </w:style>
  <w:style w:type="character" w:customStyle="1" w:styleId="MessageHeaderChar2">
    <w:name w:val="Message Header Char2"/>
    <w:rsid w:val="00897A66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character" w:customStyle="1" w:styleId="NoteHeadingChar2">
    <w:name w:val="Note Heading Char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inTextChar2">
    <w:name w:val="Plain Text Char2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QuoteChar2">
    <w:name w:val="Quote Char2"/>
    <w:uiPriority w:val="29"/>
    <w:rsid w:val="00897A6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SalutationChar2">
    <w:name w:val="Salutation Char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gnatureChar2">
    <w:name w:val="Signature Char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2">
    <w:name w:val="Subtitle Char2"/>
    <w:rsid w:val="00897A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tyleOPModuleTitle9ptChar1">
    <w:name w:val="Style OP Module Title + 9 pt Char1"/>
    <w:rsid w:val="00897A66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erChar9">
    <w:name w:val="Header Char9"/>
    <w:basedOn w:val="DefaultParagraphFont"/>
    <w:uiPriority w:val="99"/>
    <w:rsid w:val="00897A66"/>
  </w:style>
  <w:style w:type="character" w:customStyle="1" w:styleId="FooterChar9">
    <w:name w:val="Footer Char9"/>
    <w:basedOn w:val="DefaultParagraphFont"/>
    <w:uiPriority w:val="99"/>
    <w:rsid w:val="00897A66"/>
  </w:style>
  <w:style w:type="character" w:customStyle="1" w:styleId="TitleChar61">
    <w:name w:val="Title Char6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0">
    <w:name w:val="Header Char10"/>
    <w:basedOn w:val="DefaultParagraphFont"/>
    <w:uiPriority w:val="99"/>
    <w:rsid w:val="00897A66"/>
  </w:style>
  <w:style w:type="character" w:customStyle="1" w:styleId="FooterChar10">
    <w:name w:val="Footer Char10"/>
    <w:basedOn w:val="DefaultParagraphFont"/>
    <w:uiPriority w:val="99"/>
    <w:rsid w:val="00897A66"/>
  </w:style>
  <w:style w:type="character" w:customStyle="1" w:styleId="TitleChar71">
    <w:name w:val="Title Char7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11">
    <w:name w:val="Header Char111"/>
    <w:basedOn w:val="DefaultParagraphFont"/>
    <w:uiPriority w:val="99"/>
    <w:rsid w:val="00897A66"/>
  </w:style>
  <w:style w:type="character" w:customStyle="1" w:styleId="FooterChar111">
    <w:name w:val="Footer Char111"/>
    <w:basedOn w:val="DefaultParagraphFont"/>
    <w:uiPriority w:val="99"/>
    <w:rsid w:val="00897A66"/>
  </w:style>
  <w:style w:type="character" w:customStyle="1" w:styleId="TitleChar8">
    <w:name w:val="Title Char8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2">
    <w:name w:val="Header Char12"/>
    <w:basedOn w:val="DefaultParagraphFont"/>
    <w:uiPriority w:val="99"/>
    <w:rsid w:val="00897A66"/>
  </w:style>
  <w:style w:type="character" w:customStyle="1" w:styleId="FooterChar12">
    <w:name w:val="Footer Char12"/>
    <w:basedOn w:val="DefaultParagraphFont"/>
    <w:uiPriority w:val="99"/>
    <w:rsid w:val="00897A66"/>
  </w:style>
  <w:style w:type="character" w:customStyle="1" w:styleId="TitleChar9">
    <w:name w:val="Title Char9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3">
    <w:name w:val="Header Char13"/>
    <w:basedOn w:val="DefaultParagraphFont"/>
    <w:uiPriority w:val="99"/>
    <w:rsid w:val="00897A66"/>
  </w:style>
  <w:style w:type="character" w:customStyle="1" w:styleId="FooterChar13">
    <w:name w:val="Footer Char13"/>
    <w:basedOn w:val="DefaultParagraphFont"/>
    <w:uiPriority w:val="99"/>
    <w:rsid w:val="00897A66"/>
  </w:style>
  <w:style w:type="character" w:customStyle="1" w:styleId="TitleChar10">
    <w:name w:val="Title Char10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4">
    <w:name w:val="Header Char14"/>
    <w:basedOn w:val="DefaultParagraphFont"/>
    <w:uiPriority w:val="99"/>
    <w:rsid w:val="00897A66"/>
  </w:style>
  <w:style w:type="character" w:customStyle="1" w:styleId="FooterChar14">
    <w:name w:val="Footer Char14"/>
    <w:basedOn w:val="DefaultParagraphFont"/>
    <w:uiPriority w:val="99"/>
    <w:rsid w:val="00897A66"/>
  </w:style>
  <w:style w:type="character" w:customStyle="1" w:styleId="BodyTextChar6">
    <w:name w:val="Body Text Char6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4">
    <w:name w:val="Body Text 2 Char4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OPModuleTitleChar2">
    <w:name w:val="OP Module Title Char2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15">
    <w:name w:val="Header Char15"/>
    <w:basedOn w:val="DefaultParagraphFont"/>
    <w:uiPriority w:val="99"/>
    <w:rsid w:val="00897A66"/>
  </w:style>
  <w:style w:type="character" w:customStyle="1" w:styleId="FooterChar15">
    <w:name w:val="Footer Char15"/>
    <w:basedOn w:val="DefaultParagraphFont"/>
    <w:uiPriority w:val="99"/>
    <w:rsid w:val="00897A66"/>
  </w:style>
  <w:style w:type="character" w:customStyle="1" w:styleId="HeaderChar16">
    <w:name w:val="Header Char16"/>
    <w:basedOn w:val="DefaultParagraphFont"/>
    <w:uiPriority w:val="99"/>
    <w:rsid w:val="00897A66"/>
  </w:style>
  <w:style w:type="character" w:customStyle="1" w:styleId="FooterChar16">
    <w:name w:val="Footer Char16"/>
    <w:basedOn w:val="DefaultParagraphFont"/>
    <w:uiPriority w:val="99"/>
    <w:rsid w:val="00897A66"/>
  </w:style>
  <w:style w:type="paragraph" w:customStyle="1" w:styleId="OPModuleTitle2">
    <w:name w:val="OP Module Title2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3">
    <w:name w:val="OP Module Title Char3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17">
    <w:name w:val="Header Char17"/>
    <w:basedOn w:val="DefaultParagraphFont"/>
    <w:uiPriority w:val="99"/>
    <w:rsid w:val="00897A66"/>
  </w:style>
  <w:style w:type="character" w:customStyle="1" w:styleId="FooterChar17">
    <w:name w:val="Footer Char17"/>
    <w:basedOn w:val="DefaultParagraphFont"/>
    <w:uiPriority w:val="99"/>
    <w:rsid w:val="00897A66"/>
  </w:style>
  <w:style w:type="paragraph" w:customStyle="1" w:styleId="OPModuleTitle3">
    <w:name w:val="OP Module Title3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4">
    <w:name w:val="OP Module Title Char4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18">
    <w:name w:val="Header Char18"/>
    <w:basedOn w:val="DefaultParagraphFont"/>
    <w:uiPriority w:val="99"/>
    <w:rsid w:val="00897A66"/>
  </w:style>
  <w:style w:type="character" w:customStyle="1" w:styleId="FooterChar18">
    <w:name w:val="Footer Char18"/>
    <w:basedOn w:val="DefaultParagraphFont"/>
    <w:uiPriority w:val="99"/>
    <w:rsid w:val="00897A66"/>
  </w:style>
  <w:style w:type="paragraph" w:customStyle="1" w:styleId="OPModuleTitle4">
    <w:name w:val="OP Module Title4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5">
    <w:name w:val="OP Module Title Char5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19">
    <w:name w:val="Header Char19"/>
    <w:basedOn w:val="DefaultParagraphFont"/>
    <w:uiPriority w:val="99"/>
    <w:rsid w:val="00897A66"/>
  </w:style>
  <w:style w:type="character" w:customStyle="1" w:styleId="FooterChar19">
    <w:name w:val="Footer Char19"/>
    <w:basedOn w:val="DefaultParagraphFont"/>
    <w:uiPriority w:val="99"/>
    <w:rsid w:val="00897A66"/>
  </w:style>
  <w:style w:type="character" w:customStyle="1" w:styleId="Heading1Char6">
    <w:name w:val="Heading 1 Char6"/>
    <w:uiPriority w:val="9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CommentTextChar3">
    <w:name w:val="Comment Text Char3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3">
    <w:name w:val="Comment Subject Char3"/>
    <w:semiHidden/>
    <w:rsid w:val="00897A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3">
    <w:name w:val="Balloon Text Char3"/>
    <w:uiPriority w:val="99"/>
    <w:semiHidden/>
    <w:rsid w:val="00897A6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itleChar12">
    <w:name w:val="Title Char12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7">
    <w:name w:val="Body Text Char7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5">
    <w:name w:val="Body Text 2 Char5"/>
    <w:rsid w:val="00897A66"/>
    <w:rPr>
      <w:rFonts w:ascii="Arial" w:eastAsia="Times New Roman" w:hAnsi="Arial" w:cs="Times New Roman"/>
      <w:bCs/>
      <w:i/>
      <w:sz w:val="18"/>
      <w:szCs w:val="24"/>
    </w:rPr>
  </w:style>
  <w:style w:type="paragraph" w:customStyle="1" w:styleId="Reverse2">
    <w:name w:val="Reverse2"/>
    <w:basedOn w:val="Normal"/>
    <w:rsid w:val="00897A66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character" w:customStyle="1" w:styleId="BodyText3Char3">
    <w:name w:val="Body Text 3 Char3"/>
    <w:rsid w:val="00897A66"/>
    <w:rPr>
      <w:rFonts w:ascii="Arial" w:eastAsia="Times New Roman" w:hAnsi="Arial" w:cs="Arial"/>
      <w:sz w:val="18"/>
      <w:szCs w:val="24"/>
    </w:rPr>
  </w:style>
  <w:style w:type="character" w:customStyle="1" w:styleId="FootnoteTextChar3">
    <w:name w:val="Footnote Text Char3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laura2">
    <w:name w:val="laura2"/>
    <w:semiHidden/>
    <w:rsid w:val="00897A66"/>
    <w:rPr>
      <w:rFonts w:ascii="Arial" w:hAnsi="Arial" w:cs="Arial"/>
      <w:color w:val="auto"/>
      <w:sz w:val="20"/>
      <w:szCs w:val="20"/>
    </w:rPr>
  </w:style>
  <w:style w:type="character" w:customStyle="1" w:styleId="BodyTextIndentChar3">
    <w:name w:val="Body Text Indent Char3"/>
    <w:rsid w:val="00897A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ldbody3">
    <w:name w:val="Bold body3"/>
    <w:basedOn w:val="Normal"/>
    <w:rsid w:val="00897A66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Subhead2">
    <w:name w:val="Subhead2"/>
    <w:basedOn w:val="Heading2"/>
    <w:rsid w:val="00897A66"/>
    <w:pPr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outlineLvl w:val="9"/>
    </w:pPr>
    <w:rPr>
      <w:rFonts w:ascii="Times" w:hAnsi="Times" w:cs="Times New Roman"/>
      <w:bCs w:val="0"/>
      <w:caps/>
      <w:szCs w:val="20"/>
    </w:rPr>
  </w:style>
  <w:style w:type="character" w:customStyle="1" w:styleId="BoldbodyChar2">
    <w:name w:val="Bold body Char2"/>
    <w:rsid w:val="00897A66"/>
    <w:rPr>
      <w:rFonts w:ascii="Times" w:hAnsi="Times"/>
      <w:b/>
      <w:sz w:val="18"/>
      <w:lang w:val="en-US" w:eastAsia="en-US" w:bidi="ar-SA"/>
    </w:rPr>
  </w:style>
  <w:style w:type="character" w:customStyle="1" w:styleId="DocumentMapChar3">
    <w:name w:val="Document Map Char3"/>
    <w:semiHidden/>
    <w:rsid w:val="00897A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PModuleTitle5">
    <w:name w:val="OP Module Title5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6">
    <w:name w:val="OP Module Title Char6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BodyTextFirstIndentChar3">
    <w:name w:val="Body Text First Indent Char3"/>
    <w:rsid w:val="00897A66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3">
    <w:name w:val="Body Text First Indent 2 Char3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3">
    <w:name w:val="Body Text Indent 2 Char3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3Char3">
    <w:name w:val="Body Text Indent 3 Char3"/>
    <w:rsid w:val="00897A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losingChar3">
    <w:name w:val="Closing Char3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3">
    <w:name w:val="Date Char3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3">
    <w:name w:val="E-mail Signature Char3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dnoteTextChar3">
    <w:name w:val="Endnote Text Char3"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3">
    <w:name w:val="HTML Address Char3"/>
    <w:rsid w:val="00897A6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PreformattedChar3">
    <w:name w:val="HTML Preformatted Char3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ntenseQuoteChar3">
    <w:name w:val="Intense Quote Char3"/>
    <w:uiPriority w:val="30"/>
    <w:rsid w:val="00897A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MacroTextChar3">
    <w:name w:val="Macro Text Char3"/>
    <w:rsid w:val="00897A66"/>
    <w:rPr>
      <w:rFonts w:ascii="Courier New" w:eastAsia="Times New Roman" w:hAnsi="Courier New" w:cs="Courier New"/>
      <w:sz w:val="20"/>
      <w:szCs w:val="20"/>
    </w:rPr>
  </w:style>
  <w:style w:type="character" w:customStyle="1" w:styleId="MessageHeaderChar3">
    <w:name w:val="Message Header Char3"/>
    <w:rsid w:val="00897A66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character" w:customStyle="1" w:styleId="NoteHeadingChar3">
    <w:name w:val="Note Heading Char3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inTextChar3">
    <w:name w:val="Plain Text Char3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QuoteChar3">
    <w:name w:val="Quote Char3"/>
    <w:uiPriority w:val="29"/>
    <w:rsid w:val="00897A6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SalutationChar3">
    <w:name w:val="Salutation Char3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gnatureChar3">
    <w:name w:val="Signature Char3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3">
    <w:name w:val="Subtitle Char3"/>
    <w:rsid w:val="00897A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tyleOPModuleTitle9ptChar2">
    <w:name w:val="Style OP Module Title + 9 pt Char2"/>
    <w:rsid w:val="00897A66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erChar110">
    <w:name w:val="Header Char110"/>
    <w:basedOn w:val="DefaultParagraphFont"/>
    <w:uiPriority w:val="99"/>
    <w:rsid w:val="00897A66"/>
  </w:style>
  <w:style w:type="character" w:customStyle="1" w:styleId="FooterChar110">
    <w:name w:val="Footer Char110"/>
    <w:basedOn w:val="DefaultParagraphFont"/>
    <w:uiPriority w:val="99"/>
    <w:rsid w:val="00897A66"/>
  </w:style>
  <w:style w:type="character" w:customStyle="1" w:styleId="TitleChar13">
    <w:name w:val="Title Char13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22">
    <w:name w:val="Header Char22"/>
    <w:basedOn w:val="DefaultParagraphFont"/>
    <w:uiPriority w:val="99"/>
    <w:rsid w:val="00897A66"/>
  </w:style>
  <w:style w:type="character" w:customStyle="1" w:styleId="FooterChar22">
    <w:name w:val="Footer Char22"/>
    <w:basedOn w:val="DefaultParagraphFont"/>
    <w:uiPriority w:val="99"/>
    <w:rsid w:val="00897A66"/>
  </w:style>
  <w:style w:type="character" w:customStyle="1" w:styleId="Heading1Char12">
    <w:name w:val="Heading 1 Char12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erChar32">
    <w:name w:val="Header Char32"/>
    <w:basedOn w:val="DefaultParagraphFont"/>
    <w:uiPriority w:val="99"/>
    <w:rsid w:val="00897A66"/>
  </w:style>
  <w:style w:type="character" w:customStyle="1" w:styleId="FooterChar32">
    <w:name w:val="Footer Char32"/>
    <w:basedOn w:val="DefaultParagraphFont"/>
    <w:uiPriority w:val="99"/>
    <w:rsid w:val="00897A66"/>
  </w:style>
  <w:style w:type="character" w:customStyle="1" w:styleId="TitleChar22">
    <w:name w:val="Title Char22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12">
    <w:name w:val="Body Text Char12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HeaderChar42">
    <w:name w:val="Header Char42"/>
    <w:basedOn w:val="DefaultParagraphFont"/>
    <w:uiPriority w:val="99"/>
    <w:rsid w:val="00897A66"/>
  </w:style>
  <w:style w:type="character" w:customStyle="1" w:styleId="FooterChar42">
    <w:name w:val="Footer Char42"/>
    <w:basedOn w:val="DefaultParagraphFont"/>
    <w:uiPriority w:val="99"/>
    <w:rsid w:val="00897A66"/>
  </w:style>
  <w:style w:type="character" w:customStyle="1" w:styleId="BodyTextChar22">
    <w:name w:val="Body Text Char22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HeaderChar52">
    <w:name w:val="Header Char52"/>
    <w:basedOn w:val="DefaultParagraphFont"/>
    <w:uiPriority w:val="99"/>
    <w:rsid w:val="00897A66"/>
  </w:style>
  <w:style w:type="character" w:customStyle="1" w:styleId="FooterChar52">
    <w:name w:val="Footer Char52"/>
    <w:basedOn w:val="DefaultParagraphFont"/>
    <w:uiPriority w:val="99"/>
    <w:rsid w:val="00897A66"/>
  </w:style>
  <w:style w:type="character" w:customStyle="1" w:styleId="Heading1Char22">
    <w:name w:val="Heading 1 Char22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erChar62">
    <w:name w:val="Header Char62"/>
    <w:basedOn w:val="DefaultParagraphFont"/>
    <w:uiPriority w:val="99"/>
    <w:rsid w:val="00897A66"/>
  </w:style>
  <w:style w:type="character" w:customStyle="1" w:styleId="FooterChar62">
    <w:name w:val="Footer Char62"/>
    <w:basedOn w:val="DefaultParagraphFont"/>
    <w:uiPriority w:val="99"/>
    <w:rsid w:val="00897A66"/>
  </w:style>
  <w:style w:type="character" w:customStyle="1" w:styleId="Heading1Char32">
    <w:name w:val="Heading 1 Char32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ing3Char12">
    <w:name w:val="Heading 3 Char12"/>
    <w:rsid w:val="00897A66"/>
    <w:rPr>
      <w:rFonts w:ascii="Arial" w:eastAsia="Times New Roman" w:hAnsi="Arial" w:cs="Arial"/>
      <w:b/>
      <w:bCs/>
      <w:smallCaps/>
      <w:sz w:val="16"/>
      <w:szCs w:val="24"/>
    </w:rPr>
  </w:style>
  <w:style w:type="character" w:customStyle="1" w:styleId="TitleChar32">
    <w:name w:val="Title Char32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32">
    <w:name w:val="Body Text Char32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12">
    <w:name w:val="Body Text 2 Char12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HeaderChar72">
    <w:name w:val="Header Char72"/>
    <w:basedOn w:val="DefaultParagraphFont"/>
    <w:uiPriority w:val="99"/>
    <w:rsid w:val="00897A66"/>
  </w:style>
  <w:style w:type="character" w:customStyle="1" w:styleId="FooterChar72">
    <w:name w:val="Footer Char72"/>
    <w:basedOn w:val="DefaultParagraphFont"/>
    <w:uiPriority w:val="99"/>
    <w:rsid w:val="00897A66"/>
  </w:style>
  <w:style w:type="character" w:customStyle="1" w:styleId="Heading1Char42">
    <w:name w:val="Heading 1 Char42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Heading2Char12">
    <w:name w:val="Heading 2 Char12"/>
    <w:rsid w:val="00897A66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4Char12">
    <w:name w:val="Heading 4 Char12"/>
    <w:rsid w:val="00897A6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5Char12">
    <w:name w:val="Heading 5 Char12"/>
    <w:rsid w:val="00897A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12">
    <w:name w:val="Heading 6 Char12"/>
    <w:semiHidden/>
    <w:rsid w:val="00897A6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12">
    <w:name w:val="Heading 7 Char12"/>
    <w:semiHidden/>
    <w:rsid w:val="00897A6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12">
    <w:name w:val="Heading 8 Char12"/>
    <w:semiHidden/>
    <w:rsid w:val="00897A6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12">
    <w:name w:val="Heading 9 Char12"/>
    <w:rsid w:val="00897A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mmentTextChar12">
    <w:name w:val="Comment Text Char12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12">
    <w:name w:val="Comment Subject Char12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2">
    <w:name w:val="Balloon Text Char12"/>
    <w:uiPriority w:val="99"/>
    <w:semiHidden/>
    <w:rsid w:val="00897A6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itleChar42">
    <w:name w:val="Title Char42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42">
    <w:name w:val="Body Text Char42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22">
    <w:name w:val="Body Text 2 Char22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BodyText3Char12">
    <w:name w:val="Body Text 3 Char12"/>
    <w:rsid w:val="00897A66"/>
    <w:rPr>
      <w:rFonts w:ascii="Arial" w:eastAsia="Times New Roman" w:hAnsi="Arial" w:cs="Arial"/>
      <w:sz w:val="18"/>
      <w:szCs w:val="24"/>
    </w:rPr>
  </w:style>
  <w:style w:type="character" w:customStyle="1" w:styleId="FootnoteTextChar12">
    <w:name w:val="Footnote Text Char12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2">
    <w:name w:val="Body Text Indent Char12"/>
    <w:rsid w:val="00897A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ldbody12">
    <w:name w:val="Bold body12"/>
    <w:basedOn w:val="Normal"/>
    <w:rsid w:val="00897A66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DocumentMapChar12">
    <w:name w:val="Document Map Char12"/>
    <w:semiHidden/>
    <w:rsid w:val="00897A6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BodyTextFirstIndentChar12">
    <w:name w:val="Body Text First Indent Char12"/>
    <w:rsid w:val="00897A66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12">
    <w:name w:val="Body Text First Indent 2 Char1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12">
    <w:name w:val="Body Text Indent 2 Char1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3Char12">
    <w:name w:val="Body Text Indent 3 Char12"/>
    <w:rsid w:val="00897A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losingChar12">
    <w:name w:val="Closing Char1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12">
    <w:name w:val="Date Char1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12">
    <w:name w:val="E-mail Signature Char1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dnoteTextChar12">
    <w:name w:val="Endnote Text Char12"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12">
    <w:name w:val="HTML Address Char12"/>
    <w:rsid w:val="00897A6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PreformattedChar12">
    <w:name w:val="HTML Preformatted Char12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ntenseQuoteChar12">
    <w:name w:val="Intense Quote Char12"/>
    <w:uiPriority w:val="30"/>
    <w:rsid w:val="00897A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MacroTextChar12">
    <w:name w:val="Macro Text Char12"/>
    <w:rsid w:val="00897A66"/>
    <w:rPr>
      <w:rFonts w:ascii="Courier New" w:eastAsia="Times New Roman" w:hAnsi="Courier New" w:cs="Courier New"/>
      <w:sz w:val="20"/>
      <w:szCs w:val="20"/>
    </w:rPr>
  </w:style>
  <w:style w:type="character" w:customStyle="1" w:styleId="MessageHeaderChar12">
    <w:name w:val="Message Header Char12"/>
    <w:rsid w:val="00897A66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character" w:customStyle="1" w:styleId="NoteHeadingChar12">
    <w:name w:val="Note Heading Char1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inTextChar12">
    <w:name w:val="Plain Text Char12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QuoteChar12">
    <w:name w:val="Quote Char12"/>
    <w:uiPriority w:val="29"/>
    <w:rsid w:val="00897A6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SalutationChar12">
    <w:name w:val="Salutation Char1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gnatureChar12">
    <w:name w:val="Signature Char12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12">
    <w:name w:val="Subtitle Char12"/>
    <w:rsid w:val="00897A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HeaderChar82">
    <w:name w:val="Header Char82"/>
    <w:basedOn w:val="DefaultParagraphFont"/>
    <w:uiPriority w:val="99"/>
    <w:rsid w:val="00897A66"/>
  </w:style>
  <w:style w:type="character" w:customStyle="1" w:styleId="FooterChar82">
    <w:name w:val="Footer Char82"/>
    <w:basedOn w:val="DefaultParagraphFont"/>
    <w:uiPriority w:val="99"/>
    <w:rsid w:val="00897A66"/>
  </w:style>
  <w:style w:type="character" w:customStyle="1" w:styleId="Heading1Char51">
    <w:name w:val="Heading 1 Char51"/>
    <w:rsid w:val="00897A66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CommentTextChar21">
    <w:name w:val="Comment Text Char21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21">
    <w:name w:val="Comment Subject Char21"/>
    <w:semiHidden/>
    <w:rsid w:val="00897A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21">
    <w:name w:val="Balloon Text Char21"/>
    <w:uiPriority w:val="99"/>
    <w:semiHidden/>
    <w:rsid w:val="00897A6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itleChar52">
    <w:name w:val="Title Char52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BodyTextChar51">
    <w:name w:val="Body Text Char51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31">
    <w:name w:val="Body Text 2 Char31"/>
    <w:rsid w:val="00897A66"/>
    <w:rPr>
      <w:rFonts w:ascii="Arial" w:eastAsia="Times New Roman" w:hAnsi="Arial" w:cs="Times New Roman"/>
      <w:bCs/>
      <w:i/>
      <w:sz w:val="18"/>
      <w:szCs w:val="24"/>
    </w:rPr>
  </w:style>
  <w:style w:type="paragraph" w:customStyle="1" w:styleId="Reverse11">
    <w:name w:val="Reverse11"/>
    <w:basedOn w:val="Normal"/>
    <w:rsid w:val="00897A66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character" w:customStyle="1" w:styleId="BodyText3Char21">
    <w:name w:val="Body Text 3 Char21"/>
    <w:rsid w:val="00897A66"/>
    <w:rPr>
      <w:rFonts w:ascii="Arial" w:eastAsia="Times New Roman" w:hAnsi="Arial" w:cs="Arial"/>
      <w:sz w:val="18"/>
      <w:szCs w:val="24"/>
    </w:rPr>
  </w:style>
  <w:style w:type="character" w:customStyle="1" w:styleId="FootnoteTextChar21">
    <w:name w:val="Footnote Text Char21"/>
    <w:semiHidden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laura11">
    <w:name w:val="laura11"/>
    <w:semiHidden/>
    <w:rsid w:val="00897A66"/>
    <w:rPr>
      <w:rFonts w:ascii="Arial" w:hAnsi="Arial" w:cs="Arial"/>
      <w:color w:val="auto"/>
      <w:sz w:val="20"/>
      <w:szCs w:val="20"/>
    </w:rPr>
  </w:style>
  <w:style w:type="character" w:customStyle="1" w:styleId="BodyTextIndentChar21">
    <w:name w:val="Body Text Indent Char21"/>
    <w:rsid w:val="00897A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ldbody21">
    <w:name w:val="Bold body21"/>
    <w:basedOn w:val="Normal"/>
    <w:rsid w:val="00897A66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Subhead11">
    <w:name w:val="Subhead11"/>
    <w:basedOn w:val="Heading2"/>
    <w:rsid w:val="00897A66"/>
    <w:pPr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outlineLvl w:val="9"/>
    </w:pPr>
    <w:rPr>
      <w:rFonts w:ascii="Times" w:hAnsi="Times" w:cs="Times New Roman"/>
      <w:bCs w:val="0"/>
      <w:caps/>
      <w:szCs w:val="20"/>
    </w:rPr>
  </w:style>
  <w:style w:type="character" w:customStyle="1" w:styleId="BoldbodyChar11">
    <w:name w:val="Bold body Char11"/>
    <w:rsid w:val="00897A66"/>
    <w:rPr>
      <w:rFonts w:ascii="Times" w:hAnsi="Times"/>
      <w:b/>
      <w:sz w:val="18"/>
      <w:lang w:val="en-US" w:eastAsia="en-US" w:bidi="ar-SA"/>
    </w:rPr>
  </w:style>
  <w:style w:type="character" w:customStyle="1" w:styleId="DocumentMapChar21">
    <w:name w:val="Document Map Char21"/>
    <w:semiHidden/>
    <w:rsid w:val="00897A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PModuleTitle11">
    <w:name w:val="OP Module Title11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11">
    <w:name w:val="OP Module Title Char11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BodyTextFirstIndentChar21">
    <w:name w:val="Body Text First Indent Char21"/>
    <w:rsid w:val="00897A66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21">
    <w:name w:val="Body Text First Indent 2 Char2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21">
    <w:name w:val="Body Text Indent 2 Char2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3Char21">
    <w:name w:val="Body Text Indent 3 Char21"/>
    <w:rsid w:val="00897A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losingChar21">
    <w:name w:val="Closing Char2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21">
    <w:name w:val="Date Char2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21">
    <w:name w:val="E-mail Signature Char2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dnoteTextChar21">
    <w:name w:val="Endnote Text Char21"/>
    <w:rsid w:val="00897A6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21">
    <w:name w:val="HTML Address Char21"/>
    <w:rsid w:val="00897A6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PreformattedChar21">
    <w:name w:val="HTML Preformatted Char21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ntenseQuoteChar21">
    <w:name w:val="Intense Quote Char21"/>
    <w:uiPriority w:val="30"/>
    <w:rsid w:val="00897A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MacroTextChar21">
    <w:name w:val="Macro Text Char21"/>
    <w:rsid w:val="00897A66"/>
    <w:rPr>
      <w:rFonts w:ascii="Courier New" w:eastAsia="Times New Roman" w:hAnsi="Courier New" w:cs="Courier New"/>
      <w:sz w:val="20"/>
      <w:szCs w:val="20"/>
    </w:rPr>
  </w:style>
  <w:style w:type="character" w:customStyle="1" w:styleId="MessageHeaderChar21">
    <w:name w:val="Message Header Char21"/>
    <w:rsid w:val="00897A66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character" w:customStyle="1" w:styleId="NoteHeadingChar21">
    <w:name w:val="Note Heading Char2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inTextChar21">
    <w:name w:val="Plain Text Char21"/>
    <w:rsid w:val="00897A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QuoteChar21">
    <w:name w:val="Quote Char21"/>
    <w:uiPriority w:val="29"/>
    <w:rsid w:val="00897A6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SalutationChar21">
    <w:name w:val="Salutation Char2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gnatureChar21">
    <w:name w:val="Signature Char21"/>
    <w:rsid w:val="00897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21">
    <w:name w:val="Subtitle Char21"/>
    <w:rsid w:val="00897A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tyleOPModuleTitle9ptChar11">
    <w:name w:val="Style OP Module Title + 9 pt Char11"/>
    <w:rsid w:val="00897A66"/>
    <w:rPr>
      <w:rFonts w:ascii="Arial Narrow" w:hAnsi="Arial Narrow" w:cs="Arial"/>
      <w:b/>
      <w:bCs/>
      <w:iCs/>
      <w:color w:val="000000"/>
      <w:sz w:val="18"/>
      <w:szCs w:val="18"/>
      <w:lang w:val="en-US" w:eastAsia="en-US" w:bidi="ar-SA"/>
    </w:rPr>
  </w:style>
  <w:style w:type="character" w:customStyle="1" w:styleId="HeaderChar91">
    <w:name w:val="Header Char91"/>
    <w:basedOn w:val="DefaultParagraphFont"/>
    <w:uiPriority w:val="99"/>
    <w:rsid w:val="00897A66"/>
  </w:style>
  <w:style w:type="character" w:customStyle="1" w:styleId="FooterChar91">
    <w:name w:val="Footer Char91"/>
    <w:basedOn w:val="DefaultParagraphFont"/>
    <w:uiPriority w:val="99"/>
    <w:rsid w:val="00897A66"/>
  </w:style>
  <w:style w:type="character" w:customStyle="1" w:styleId="TitleChar62">
    <w:name w:val="Title Char62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01">
    <w:name w:val="Header Char101"/>
    <w:basedOn w:val="DefaultParagraphFont"/>
    <w:uiPriority w:val="99"/>
    <w:rsid w:val="00897A66"/>
  </w:style>
  <w:style w:type="character" w:customStyle="1" w:styleId="FooterChar101">
    <w:name w:val="Footer Char101"/>
    <w:basedOn w:val="DefaultParagraphFont"/>
    <w:uiPriority w:val="99"/>
    <w:rsid w:val="00897A66"/>
  </w:style>
  <w:style w:type="character" w:customStyle="1" w:styleId="TitleChar72">
    <w:name w:val="Title Char72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12">
    <w:name w:val="Header Char112"/>
    <w:basedOn w:val="DefaultParagraphFont"/>
    <w:uiPriority w:val="99"/>
    <w:rsid w:val="00897A66"/>
  </w:style>
  <w:style w:type="character" w:customStyle="1" w:styleId="FooterChar112">
    <w:name w:val="Footer Char112"/>
    <w:basedOn w:val="DefaultParagraphFont"/>
    <w:uiPriority w:val="99"/>
    <w:rsid w:val="00897A66"/>
  </w:style>
  <w:style w:type="character" w:customStyle="1" w:styleId="TitleChar81">
    <w:name w:val="Title Char8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21">
    <w:name w:val="Header Char121"/>
    <w:basedOn w:val="DefaultParagraphFont"/>
    <w:uiPriority w:val="99"/>
    <w:rsid w:val="00897A66"/>
  </w:style>
  <w:style w:type="character" w:customStyle="1" w:styleId="FooterChar121">
    <w:name w:val="Footer Char121"/>
    <w:basedOn w:val="DefaultParagraphFont"/>
    <w:uiPriority w:val="99"/>
    <w:rsid w:val="00897A66"/>
  </w:style>
  <w:style w:type="character" w:customStyle="1" w:styleId="TitleChar91">
    <w:name w:val="Title Char9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31">
    <w:name w:val="Header Char131"/>
    <w:basedOn w:val="DefaultParagraphFont"/>
    <w:uiPriority w:val="99"/>
    <w:rsid w:val="00897A66"/>
  </w:style>
  <w:style w:type="character" w:customStyle="1" w:styleId="FooterChar131">
    <w:name w:val="Footer Char131"/>
    <w:basedOn w:val="DefaultParagraphFont"/>
    <w:uiPriority w:val="99"/>
    <w:rsid w:val="00897A66"/>
  </w:style>
  <w:style w:type="character" w:customStyle="1" w:styleId="TitleChar101">
    <w:name w:val="Title Char101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141">
    <w:name w:val="Header Char141"/>
    <w:basedOn w:val="DefaultParagraphFont"/>
    <w:uiPriority w:val="99"/>
    <w:rsid w:val="00897A66"/>
  </w:style>
  <w:style w:type="character" w:customStyle="1" w:styleId="FooterChar141">
    <w:name w:val="Footer Char141"/>
    <w:basedOn w:val="DefaultParagraphFont"/>
    <w:uiPriority w:val="99"/>
    <w:rsid w:val="00897A66"/>
  </w:style>
  <w:style w:type="character" w:customStyle="1" w:styleId="BodyTextChar61">
    <w:name w:val="Body Text Char61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41">
    <w:name w:val="Body Text 2 Char41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OPModuleTitleChar21">
    <w:name w:val="OP Module Title Char21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151">
    <w:name w:val="Header Char151"/>
    <w:basedOn w:val="DefaultParagraphFont"/>
    <w:uiPriority w:val="99"/>
    <w:rsid w:val="00897A66"/>
  </w:style>
  <w:style w:type="character" w:customStyle="1" w:styleId="FooterChar151">
    <w:name w:val="Footer Char151"/>
    <w:basedOn w:val="DefaultParagraphFont"/>
    <w:uiPriority w:val="99"/>
    <w:rsid w:val="00897A66"/>
  </w:style>
  <w:style w:type="character" w:customStyle="1" w:styleId="HeaderChar161">
    <w:name w:val="Header Char161"/>
    <w:basedOn w:val="DefaultParagraphFont"/>
    <w:uiPriority w:val="99"/>
    <w:rsid w:val="00897A66"/>
  </w:style>
  <w:style w:type="character" w:customStyle="1" w:styleId="FooterChar161">
    <w:name w:val="Footer Char161"/>
    <w:basedOn w:val="DefaultParagraphFont"/>
    <w:uiPriority w:val="99"/>
    <w:rsid w:val="00897A66"/>
  </w:style>
  <w:style w:type="paragraph" w:customStyle="1" w:styleId="OPModuleTitle21">
    <w:name w:val="OP Module Title21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31">
    <w:name w:val="OP Module Title Char31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171">
    <w:name w:val="Header Char171"/>
    <w:basedOn w:val="DefaultParagraphFont"/>
    <w:uiPriority w:val="99"/>
    <w:rsid w:val="00897A66"/>
  </w:style>
  <w:style w:type="character" w:customStyle="1" w:styleId="FooterChar171">
    <w:name w:val="Footer Char171"/>
    <w:basedOn w:val="DefaultParagraphFont"/>
    <w:uiPriority w:val="99"/>
    <w:rsid w:val="00897A66"/>
  </w:style>
  <w:style w:type="paragraph" w:customStyle="1" w:styleId="OPModuleTitle31">
    <w:name w:val="OP Module Title31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41">
    <w:name w:val="OP Module Title Char41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181">
    <w:name w:val="Header Char181"/>
    <w:basedOn w:val="DefaultParagraphFont"/>
    <w:uiPriority w:val="99"/>
    <w:rsid w:val="00897A66"/>
  </w:style>
  <w:style w:type="character" w:customStyle="1" w:styleId="FooterChar181">
    <w:name w:val="Footer Char181"/>
    <w:basedOn w:val="DefaultParagraphFont"/>
    <w:uiPriority w:val="99"/>
    <w:rsid w:val="00897A66"/>
  </w:style>
  <w:style w:type="paragraph" w:customStyle="1" w:styleId="OPModuleTitle41">
    <w:name w:val="OP Module Title41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51">
    <w:name w:val="OP Module Title Char51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20">
    <w:name w:val="Header Char20"/>
    <w:basedOn w:val="DefaultParagraphFont"/>
    <w:uiPriority w:val="99"/>
    <w:rsid w:val="00897A66"/>
  </w:style>
  <w:style w:type="character" w:customStyle="1" w:styleId="FooterChar20">
    <w:name w:val="Footer Char20"/>
    <w:basedOn w:val="DefaultParagraphFont"/>
    <w:uiPriority w:val="99"/>
    <w:rsid w:val="00897A66"/>
  </w:style>
  <w:style w:type="character" w:customStyle="1" w:styleId="TitleChar14">
    <w:name w:val="Title Char14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23">
    <w:name w:val="Header Char23"/>
    <w:basedOn w:val="DefaultParagraphFont"/>
    <w:uiPriority w:val="99"/>
    <w:rsid w:val="00897A66"/>
  </w:style>
  <w:style w:type="character" w:customStyle="1" w:styleId="FooterChar23">
    <w:name w:val="Footer Char23"/>
    <w:basedOn w:val="DefaultParagraphFont"/>
    <w:uiPriority w:val="99"/>
    <w:rsid w:val="00897A66"/>
  </w:style>
  <w:style w:type="character" w:customStyle="1" w:styleId="TitleChar15">
    <w:name w:val="Title Char15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24">
    <w:name w:val="Header Char24"/>
    <w:basedOn w:val="DefaultParagraphFont"/>
    <w:uiPriority w:val="99"/>
    <w:rsid w:val="00897A66"/>
  </w:style>
  <w:style w:type="character" w:customStyle="1" w:styleId="FooterChar24">
    <w:name w:val="Footer Char24"/>
    <w:basedOn w:val="DefaultParagraphFont"/>
    <w:uiPriority w:val="99"/>
    <w:rsid w:val="00897A66"/>
  </w:style>
  <w:style w:type="character" w:customStyle="1" w:styleId="TitleChar16">
    <w:name w:val="Title Char16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25">
    <w:name w:val="Header Char25"/>
    <w:basedOn w:val="DefaultParagraphFont"/>
    <w:uiPriority w:val="99"/>
    <w:rsid w:val="00897A66"/>
  </w:style>
  <w:style w:type="character" w:customStyle="1" w:styleId="FooterChar25">
    <w:name w:val="Footer Char25"/>
    <w:basedOn w:val="DefaultParagraphFont"/>
    <w:uiPriority w:val="99"/>
    <w:rsid w:val="00897A66"/>
  </w:style>
  <w:style w:type="character" w:customStyle="1" w:styleId="TitleChar17">
    <w:name w:val="Title Char17"/>
    <w:rsid w:val="00897A66"/>
    <w:rPr>
      <w:rFonts w:ascii="Arial Black" w:eastAsia="Times New Roman" w:hAnsi="Arial Black" w:cs="Times New Roman"/>
      <w:sz w:val="28"/>
      <w:szCs w:val="24"/>
    </w:rPr>
  </w:style>
  <w:style w:type="character" w:customStyle="1" w:styleId="HeaderChar26">
    <w:name w:val="Header Char26"/>
    <w:basedOn w:val="DefaultParagraphFont"/>
    <w:uiPriority w:val="99"/>
    <w:rsid w:val="00897A66"/>
  </w:style>
  <w:style w:type="character" w:customStyle="1" w:styleId="FooterChar26">
    <w:name w:val="Footer Char26"/>
    <w:basedOn w:val="DefaultParagraphFont"/>
    <w:uiPriority w:val="99"/>
    <w:rsid w:val="00897A66"/>
  </w:style>
  <w:style w:type="character" w:customStyle="1" w:styleId="BodyTextChar8">
    <w:name w:val="Body Text Char8"/>
    <w:rsid w:val="00897A66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6">
    <w:name w:val="Body Text 2 Char6"/>
    <w:rsid w:val="00897A66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OPModuleTitleChar22">
    <w:name w:val="OP Module Title Char22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27">
    <w:name w:val="Header Char27"/>
    <w:basedOn w:val="DefaultParagraphFont"/>
    <w:uiPriority w:val="99"/>
    <w:rsid w:val="00897A66"/>
  </w:style>
  <w:style w:type="character" w:customStyle="1" w:styleId="FooterChar27">
    <w:name w:val="Footer Char27"/>
    <w:basedOn w:val="DefaultParagraphFont"/>
    <w:uiPriority w:val="99"/>
    <w:rsid w:val="00897A66"/>
  </w:style>
  <w:style w:type="character" w:customStyle="1" w:styleId="HeaderChar28">
    <w:name w:val="Header Char28"/>
    <w:basedOn w:val="DefaultParagraphFont"/>
    <w:uiPriority w:val="99"/>
    <w:rsid w:val="00897A66"/>
  </w:style>
  <w:style w:type="character" w:customStyle="1" w:styleId="FooterChar28">
    <w:name w:val="Footer Char28"/>
    <w:basedOn w:val="DefaultParagraphFont"/>
    <w:uiPriority w:val="99"/>
    <w:rsid w:val="00897A66"/>
  </w:style>
  <w:style w:type="paragraph" w:customStyle="1" w:styleId="OPModuleTitle22">
    <w:name w:val="OP Module Title22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32">
    <w:name w:val="OP Module Title Char32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29">
    <w:name w:val="Header Char29"/>
    <w:basedOn w:val="DefaultParagraphFont"/>
    <w:uiPriority w:val="99"/>
    <w:rsid w:val="00897A66"/>
  </w:style>
  <w:style w:type="character" w:customStyle="1" w:styleId="FooterChar29">
    <w:name w:val="Footer Char29"/>
    <w:basedOn w:val="DefaultParagraphFont"/>
    <w:uiPriority w:val="99"/>
    <w:rsid w:val="00897A66"/>
  </w:style>
  <w:style w:type="paragraph" w:customStyle="1" w:styleId="OPModuleTitle32">
    <w:name w:val="OP Module Title32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42">
    <w:name w:val="OP Module Title Char42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character" w:customStyle="1" w:styleId="HeaderChar30">
    <w:name w:val="Header Char30"/>
    <w:basedOn w:val="DefaultParagraphFont"/>
    <w:uiPriority w:val="99"/>
    <w:rsid w:val="00897A66"/>
  </w:style>
  <w:style w:type="character" w:customStyle="1" w:styleId="FooterChar30">
    <w:name w:val="Footer Char30"/>
    <w:basedOn w:val="DefaultParagraphFont"/>
    <w:uiPriority w:val="99"/>
    <w:rsid w:val="00897A66"/>
  </w:style>
  <w:style w:type="paragraph" w:customStyle="1" w:styleId="OPModuleTitle42">
    <w:name w:val="OP Module Title42"/>
    <w:basedOn w:val="Title"/>
    <w:rsid w:val="00897A66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OPModuleTitleChar52">
    <w:name w:val="OP Module Title Char52"/>
    <w:rsid w:val="00897A66"/>
    <w:rPr>
      <w:rFonts w:ascii="Arial Narrow" w:hAnsi="Arial Narrow" w:cs="Arial"/>
      <w:b/>
      <w:bCs/>
      <w:iCs/>
      <w:color w:val="000000"/>
      <w:sz w:val="28"/>
      <w:szCs w:val="18"/>
      <w:lang w:val="en-US" w:eastAsia="en-US" w:bidi="ar-SA"/>
    </w:rPr>
  </w:style>
  <w:style w:type="paragraph" w:customStyle="1" w:styleId="Boldbody4">
    <w:name w:val="Bold body4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HeaderChar33">
    <w:name w:val="Header Char33"/>
    <w:basedOn w:val="DefaultParagraphFont"/>
    <w:uiPriority w:val="99"/>
    <w:rsid w:val="00E83451"/>
  </w:style>
  <w:style w:type="character" w:customStyle="1" w:styleId="FooterChar33">
    <w:name w:val="Footer Char33"/>
    <w:basedOn w:val="DefaultParagraphFont"/>
    <w:uiPriority w:val="99"/>
    <w:rsid w:val="00E83451"/>
  </w:style>
  <w:style w:type="character" w:customStyle="1" w:styleId="TitleChar18">
    <w:name w:val="Title Char18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TitleChar19">
    <w:name w:val="Title Char19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HeaderChar34">
    <w:name w:val="Header Char34"/>
    <w:basedOn w:val="DefaultParagraphFont"/>
    <w:uiPriority w:val="99"/>
    <w:rsid w:val="00E83451"/>
  </w:style>
  <w:style w:type="character" w:customStyle="1" w:styleId="FooterChar34">
    <w:name w:val="Footer Char34"/>
    <w:basedOn w:val="DefaultParagraphFont"/>
    <w:uiPriority w:val="99"/>
    <w:rsid w:val="00E83451"/>
  </w:style>
  <w:style w:type="character" w:customStyle="1" w:styleId="TitleChar20">
    <w:name w:val="Title Char20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HeaderChar35">
    <w:name w:val="Header Char35"/>
    <w:basedOn w:val="DefaultParagraphFont"/>
    <w:uiPriority w:val="99"/>
    <w:rsid w:val="00E83451"/>
  </w:style>
  <w:style w:type="character" w:customStyle="1" w:styleId="FooterChar35">
    <w:name w:val="Footer Char35"/>
    <w:basedOn w:val="DefaultParagraphFont"/>
    <w:uiPriority w:val="99"/>
    <w:rsid w:val="00E83451"/>
  </w:style>
  <w:style w:type="character" w:customStyle="1" w:styleId="TitleChar23">
    <w:name w:val="Title Char23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BodyTextChar9">
    <w:name w:val="Body Text Char9"/>
    <w:rsid w:val="00E83451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HeaderChar36">
    <w:name w:val="Header Char36"/>
    <w:basedOn w:val="DefaultParagraphFont"/>
    <w:uiPriority w:val="99"/>
    <w:rsid w:val="00E83451"/>
  </w:style>
  <w:style w:type="character" w:customStyle="1" w:styleId="FooterChar36">
    <w:name w:val="Footer Char36"/>
    <w:basedOn w:val="DefaultParagraphFont"/>
    <w:uiPriority w:val="99"/>
    <w:rsid w:val="00E83451"/>
  </w:style>
  <w:style w:type="character" w:customStyle="1" w:styleId="BodyTextChar10">
    <w:name w:val="Body Text Char10"/>
    <w:rsid w:val="00E83451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HeaderChar37">
    <w:name w:val="Header Char37"/>
    <w:basedOn w:val="DefaultParagraphFont"/>
    <w:uiPriority w:val="99"/>
    <w:rsid w:val="00E83451"/>
  </w:style>
  <w:style w:type="character" w:customStyle="1" w:styleId="FooterChar37">
    <w:name w:val="Footer Char37"/>
    <w:basedOn w:val="DefaultParagraphFont"/>
    <w:uiPriority w:val="99"/>
    <w:rsid w:val="00E83451"/>
  </w:style>
  <w:style w:type="character" w:customStyle="1" w:styleId="Heading1Char7">
    <w:name w:val="Heading 1 Char7"/>
    <w:uiPriority w:val="9"/>
    <w:rsid w:val="00E83451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TitleChar24">
    <w:name w:val="Title Char24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HeaderChar38">
    <w:name w:val="Header Char38"/>
    <w:basedOn w:val="DefaultParagraphFont"/>
    <w:uiPriority w:val="99"/>
    <w:rsid w:val="00E83451"/>
  </w:style>
  <w:style w:type="character" w:customStyle="1" w:styleId="FooterChar38">
    <w:name w:val="Footer Char38"/>
    <w:basedOn w:val="DefaultParagraphFont"/>
    <w:uiPriority w:val="99"/>
    <w:rsid w:val="00E83451"/>
  </w:style>
  <w:style w:type="character" w:customStyle="1" w:styleId="TitleChar25">
    <w:name w:val="Title Char25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BodyText2Char7">
    <w:name w:val="Body Text 2 Char7"/>
    <w:rsid w:val="00E83451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HeaderChar39">
    <w:name w:val="Header Char39"/>
    <w:basedOn w:val="DefaultParagraphFont"/>
    <w:uiPriority w:val="99"/>
    <w:rsid w:val="00E83451"/>
  </w:style>
  <w:style w:type="character" w:customStyle="1" w:styleId="FooterChar39">
    <w:name w:val="Footer Char39"/>
    <w:basedOn w:val="DefaultParagraphFont"/>
    <w:uiPriority w:val="99"/>
    <w:rsid w:val="00E83451"/>
  </w:style>
  <w:style w:type="character" w:customStyle="1" w:styleId="Heading1Char8">
    <w:name w:val="Heading 1 Char8"/>
    <w:uiPriority w:val="9"/>
    <w:rsid w:val="00E83451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CommentTextChar4">
    <w:name w:val="Comment Text Char4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4">
    <w:name w:val="Comment Subject Char4"/>
    <w:semiHidden/>
    <w:rsid w:val="00E834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4">
    <w:name w:val="Balloon Text Char4"/>
    <w:uiPriority w:val="99"/>
    <w:semiHidden/>
    <w:rsid w:val="00E834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itleChar26">
    <w:name w:val="Title Char26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BodyTextChar13">
    <w:name w:val="Body Text Char13"/>
    <w:rsid w:val="00E83451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8">
    <w:name w:val="Body Text 2 Char8"/>
    <w:rsid w:val="00E83451"/>
    <w:rPr>
      <w:rFonts w:ascii="Arial" w:eastAsia="Times New Roman" w:hAnsi="Arial" w:cs="Times New Roman"/>
      <w:bCs/>
      <w:i/>
      <w:sz w:val="18"/>
      <w:szCs w:val="24"/>
    </w:rPr>
  </w:style>
  <w:style w:type="paragraph" w:customStyle="1" w:styleId="Reverse3">
    <w:name w:val="Reverse3"/>
    <w:basedOn w:val="Normal"/>
    <w:rsid w:val="00E83451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character" w:customStyle="1" w:styleId="BodyText3Char4">
    <w:name w:val="Body Text 3 Char4"/>
    <w:rsid w:val="00E83451"/>
    <w:rPr>
      <w:rFonts w:ascii="Arial" w:eastAsia="Times New Roman" w:hAnsi="Arial" w:cs="Arial"/>
      <w:sz w:val="18"/>
      <w:szCs w:val="24"/>
    </w:rPr>
  </w:style>
  <w:style w:type="character" w:customStyle="1" w:styleId="FootnoteTextChar4">
    <w:name w:val="Footnote Text Char4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4">
    <w:name w:val="Body Text Indent Char4"/>
    <w:rsid w:val="00E834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ldbody5">
    <w:name w:val="Bold body5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Subhead3">
    <w:name w:val="Subhead3"/>
    <w:basedOn w:val="Heading2"/>
    <w:rsid w:val="00E83451"/>
    <w:pPr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outlineLvl w:val="9"/>
    </w:pPr>
    <w:rPr>
      <w:rFonts w:ascii="Times" w:hAnsi="Times" w:cs="Times New Roman"/>
      <w:bCs w:val="0"/>
      <w:caps/>
      <w:szCs w:val="20"/>
    </w:rPr>
  </w:style>
  <w:style w:type="character" w:customStyle="1" w:styleId="DocumentMapChar4">
    <w:name w:val="Document Map Char4"/>
    <w:semiHidden/>
    <w:rsid w:val="00E834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PModuleTitle6">
    <w:name w:val="OP Module Title6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BodyTextFirstIndentChar4">
    <w:name w:val="Body Text First Indent Char4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4">
    <w:name w:val="Body Text First Indent 2 Char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4">
    <w:name w:val="Body Text Indent 2 Char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3Char4">
    <w:name w:val="Body Text Indent 3 Char4"/>
    <w:rsid w:val="00E834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losingChar4">
    <w:name w:val="Closing Char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4">
    <w:name w:val="Date Char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4">
    <w:name w:val="E-mail Signature Char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dnoteTextChar4">
    <w:name w:val="Endnote Text Char4"/>
    <w:rsid w:val="00E83451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4">
    <w:name w:val="HTML Address Char4"/>
    <w:rsid w:val="00E8345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PreformattedChar4">
    <w:name w:val="HTML Preformatted Char4"/>
    <w:rsid w:val="00E834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ntenseQuoteChar4">
    <w:name w:val="Intense Quote Char4"/>
    <w:uiPriority w:val="30"/>
    <w:rsid w:val="00E8345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MacroTextChar4">
    <w:name w:val="Macro Text Char4"/>
    <w:rsid w:val="00E83451"/>
    <w:rPr>
      <w:rFonts w:ascii="Courier New" w:eastAsia="Times New Roman" w:hAnsi="Courier New" w:cs="Courier New"/>
      <w:sz w:val="20"/>
      <w:szCs w:val="20"/>
    </w:rPr>
  </w:style>
  <w:style w:type="character" w:customStyle="1" w:styleId="MessageHeaderChar4">
    <w:name w:val="Message Header Char4"/>
    <w:rsid w:val="00E83451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character" w:customStyle="1" w:styleId="NoteHeadingChar4">
    <w:name w:val="Note Heading Char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inTextChar4">
    <w:name w:val="Plain Text Char4"/>
    <w:rsid w:val="00E834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QuoteChar4">
    <w:name w:val="Quote Char4"/>
    <w:uiPriority w:val="29"/>
    <w:rsid w:val="00E83451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SalutationChar4">
    <w:name w:val="Salutation Char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gnatureChar4">
    <w:name w:val="Signature Char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4">
    <w:name w:val="Subtitle Char4"/>
    <w:rsid w:val="00E8345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ommentSubjectChar13">
    <w:name w:val="Comment Subject Char13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paragraph" w:customStyle="1" w:styleId="Boldbody13">
    <w:name w:val="Bold body13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BodyTextFirstIndentChar13">
    <w:name w:val="Body Text First Indent Char13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13">
    <w:name w:val="Body Text First Indent 2 Char13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SubjectChar22">
    <w:name w:val="Comment Subject Char22"/>
    <w:semiHidden/>
    <w:rsid w:val="00E8345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erse12">
    <w:name w:val="Reverse12"/>
    <w:basedOn w:val="Normal"/>
    <w:rsid w:val="00E83451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paragraph" w:customStyle="1" w:styleId="Boldbody22">
    <w:name w:val="Bold body22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Subhead12">
    <w:name w:val="Subhead12"/>
    <w:basedOn w:val="Heading2"/>
    <w:rsid w:val="00E83451"/>
    <w:pPr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outlineLvl w:val="9"/>
    </w:pPr>
    <w:rPr>
      <w:rFonts w:ascii="Times" w:hAnsi="Times" w:cs="Times New Roman"/>
      <w:bCs w:val="0"/>
      <w:caps/>
      <w:szCs w:val="20"/>
    </w:rPr>
  </w:style>
  <w:style w:type="paragraph" w:customStyle="1" w:styleId="OPModuleTitle12">
    <w:name w:val="OP Module Title1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BodyTextFirstIndentChar22">
    <w:name w:val="Body Text First Indent Char22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22">
    <w:name w:val="Body Text First Indent 2 Char22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PModuleTitle23">
    <w:name w:val="OP Module Title23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33">
    <w:name w:val="OP Module Title33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43">
    <w:name w:val="OP Module Title43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CommentSubjectChar111">
    <w:name w:val="Comment Subject Char111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paragraph" w:customStyle="1" w:styleId="Boldbody111">
    <w:name w:val="Bold body111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BodyTextFirstIndentChar111">
    <w:name w:val="Body Text First Indent Char111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111">
    <w:name w:val="Body Text First Indent 2 Char111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SubjectChar31">
    <w:name w:val="Comment Subject Char31"/>
    <w:semiHidden/>
    <w:rsid w:val="00E8345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erse21">
    <w:name w:val="Reverse21"/>
    <w:basedOn w:val="Normal"/>
    <w:rsid w:val="00E83451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paragraph" w:customStyle="1" w:styleId="Boldbody31">
    <w:name w:val="Bold body31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OPModuleTitle51">
    <w:name w:val="OP Module Title51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BodyTextFirstIndentChar31">
    <w:name w:val="Body Text First Indent Char31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31">
    <w:name w:val="Body Text First Indent 2 Char31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SubjectChar121">
    <w:name w:val="Comment Subject Char121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paragraph" w:customStyle="1" w:styleId="Boldbody121">
    <w:name w:val="Bold body121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BodyTextFirstIndentChar121">
    <w:name w:val="Body Text First Indent Char121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121">
    <w:name w:val="Body Text First Indent 2 Char121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SubjectChar211">
    <w:name w:val="Comment Subject Char211"/>
    <w:semiHidden/>
    <w:rsid w:val="00E8345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erse111">
    <w:name w:val="Reverse111"/>
    <w:basedOn w:val="Normal"/>
    <w:rsid w:val="00E83451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paragraph" w:customStyle="1" w:styleId="Boldbody211">
    <w:name w:val="Bold body211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OPModuleTitle111">
    <w:name w:val="OP Module Title111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BodyTextFirstIndentChar211">
    <w:name w:val="Body Text First Indent Char211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211">
    <w:name w:val="Body Text First Indent 2 Char211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PModuleTitle211">
    <w:name w:val="OP Module Title211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311">
    <w:name w:val="OP Module Title311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411">
    <w:name w:val="OP Module Title411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221">
    <w:name w:val="OP Module Title221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321">
    <w:name w:val="OP Module Title321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421">
    <w:name w:val="OP Module Title421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HeaderChar40">
    <w:name w:val="Header Char40"/>
    <w:basedOn w:val="DefaultParagraphFont"/>
    <w:uiPriority w:val="99"/>
    <w:rsid w:val="00E83451"/>
  </w:style>
  <w:style w:type="character" w:customStyle="1" w:styleId="FooterChar40">
    <w:name w:val="Footer Char40"/>
    <w:basedOn w:val="DefaultParagraphFont"/>
    <w:uiPriority w:val="99"/>
    <w:rsid w:val="00E83451"/>
  </w:style>
  <w:style w:type="character" w:customStyle="1" w:styleId="Heading1Char9">
    <w:name w:val="Heading 1 Char9"/>
    <w:uiPriority w:val="9"/>
    <w:rsid w:val="00E83451"/>
    <w:rPr>
      <w:rFonts w:ascii="Arial" w:eastAsia="Times New Roman" w:hAnsi="Arial" w:cs="Arial"/>
      <w:b/>
      <w:bCs/>
      <w:smallCaps/>
      <w:sz w:val="18"/>
      <w:szCs w:val="24"/>
    </w:rPr>
  </w:style>
  <w:style w:type="character" w:customStyle="1" w:styleId="CommentTextChar5">
    <w:name w:val="Comment Text Char5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5">
    <w:name w:val="Comment Subject Char5"/>
    <w:semiHidden/>
    <w:rsid w:val="00E834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5">
    <w:name w:val="Balloon Text Char5"/>
    <w:uiPriority w:val="99"/>
    <w:semiHidden/>
    <w:rsid w:val="00E834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itleChar27">
    <w:name w:val="Title Char27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BodyTextChar14">
    <w:name w:val="Body Text Char14"/>
    <w:rsid w:val="00E83451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9">
    <w:name w:val="Body Text 2 Char9"/>
    <w:rsid w:val="00E83451"/>
    <w:rPr>
      <w:rFonts w:ascii="Arial" w:eastAsia="Times New Roman" w:hAnsi="Arial" w:cs="Times New Roman"/>
      <w:bCs/>
      <w:i/>
      <w:sz w:val="18"/>
      <w:szCs w:val="24"/>
    </w:rPr>
  </w:style>
  <w:style w:type="paragraph" w:customStyle="1" w:styleId="Reverse4">
    <w:name w:val="Reverse4"/>
    <w:basedOn w:val="Normal"/>
    <w:rsid w:val="00E83451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character" w:customStyle="1" w:styleId="BodyText3Char5">
    <w:name w:val="Body Text 3 Char5"/>
    <w:rsid w:val="00E83451"/>
    <w:rPr>
      <w:rFonts w:ascii="Arial" w:eastAsia="Times New Roman" w:hAnsi="Arial" w:cs="Arial"/>
      <w:sz w:val="18"/>
      <w:szCs w:val="24"/>
    </w:rPr>
  </w:style>
  <w:style w:type="character" w:customStyle="1" w:styleId="FootnoteTextChar5">
    <w:name w:val="Footnote Text Char5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5">
    <w:name w:val="Body Text Indent Char5"/>
    <w:rsid w:val="00E8345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oldbody6">
    <w:name w:val="Bold body6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Subhead4">
    <w:name w:val="Subhead4"/>
    <w:basedOn w:val="Heading2"/>
    <w:rsid w:val="00E83451"/>
    <w:pPr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outlineLvl w:val="9"/>
    </w:pPr>
    <w:rPr>
      <w:rFonts w:ascii="Times" w:hAnsi="Times" w:cs="Times New Roman"/>
      <w:bCs w:val="0"/>
      <w:caps/>
      <w:szCs w:val="20"/>
    </w:rPr>
  </w:style>
  <w:style w:type="character" w:customStyle="1" w:styleId="DocumentMapChar5">
    <w:name w:val="Document Map Char5"/>
    <w:semiHidden/>
    <w:rsid w:val="00E834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PModuleTitle7">
    <w:name w:val="OP Module Title7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BodyTextFirstIndentChar5">
    <w:name w:val="Body Text First Indent Char5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5">
    <w:name w:val="Body Text First Indent 2 Char5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5">
    <w:name w:val="Body Text Indent 2 Char5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3Char5">
    <w:name w:val="Body Text Indent 3 Char5"/>
    <w:rsid w:val="00E834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losingChar5">
    <w:name w:val="Closing Char5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5">
    <w:name w:val="Date Char5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-mailSignatureChar5">
    <w:name w:val="E-mail Signature Char5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dnoteTextChar5">
    <w:name w:val="Endnote Text Char5"/>
    <w:rsid w:val="00E83451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5">
    <w:name w:val="HTML Address Char5"/>
    <w:rsid w:val="00E8345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PreformattedChar5">
    <w:name w:val="HTML Preformatted Char5"/>
    <w:rsid w:val="00E834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IntenseQuoteChar5">
    <w:name w:val="Intense Quote Char5"/>
    <w:uiPriority w:val="30"/>
    <w:rsid w:val="00E8345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MacroTextChar5">
    <w:name w:val="Macro Text Char5"/>
    <w:rsid w:val="00E83451"/>
    <w:rPr>
      <w:rFonts w:ascii="Courier New" w:eastAsia="Times New Roman" w:hAnsi="Courier New" w:cs="Courier New"/>
      <w:sz w:val="20"/>
      <w:szCs w:val="20"/>
    </w:rPr>
  </w:style>
  <w:style w:type="character" w:customStyle="1" w:styleId="MessageHeaderChar5">
    <w:name w:val="Message Header Char5"/>
    <w:rsid w:val="00E83451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character" w:customStyle="1" w:styleId="NoteHeadingChar5">
    <w:name w:val="Note Heading Char5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inTextChar5">
    <w:name w:val="Plain Text Char5"/>
    <w:rsid w:val="00E834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QuoteChar5">
    <w:name w:val="Quote Char5"/>
    <w:uiPriority w:val="29"/>
    <w:rsid w:val="00E83451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SalutationChar5">
    <w:name w:val="Salutation Char5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gnatureChar5">
    <w:name w:val="Signature Char5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5">
    <w:name w:val="Subtitle Char5"/>
    <w:rsid w:val="00E8345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ommentSubjectChar14">
    <w:name w:val="Comment Subject Char14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paragraph" w:customStyle="1" w:styleId="Boldbody14">
    <w:name w:val="Bold body14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BodyTextFirstIndentChar14">
    <w:name w:val="Body Text First Indent Char14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14">
    <w:name w:val="Body Text First Indent 2 Char14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SubjectChar23">
    <w:name w:val="Comment Subject Char23"/>
    <w:semiHidden/>
    <w:rsid w:val="00E8345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erse13">
    <w:name w:val="Reverse13"/>
    <w:basedOn w:val="Normal"/>
    <w:rsid w:val="00E83451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paragraph" w:customStyle="1" w:styleId="Boldbody23">
    <w:name w:val="Bold body23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Subhead13">
    <w:name w:val="Subhead13"/>
    <w:basedOn w:val="Heading2"/>
    <w:rsid w:val="00E83451"/>
    <w:pPr>
      <w:tabs>
        <w:tab w:val="center" w:pos="252"/>
        <w:tab w:val="center" w:pos="792"/>
        <w:tab w:val="center" w:pos="1242"/>
      </w:tabs>
      <w:overflowPunct w:val="0"/>
      <w:autoSpaceDE w:val="0"/>
      <w:autoSpaceDN w:val="0"/>
      <w:adjustRightInd w:val="0"/>
      <w:outlineLvl w:val="9"/>
    </w:pPr>
    <w:rPr>
      <w:rFonts w:ascii="Times" w:hAnsi="Times" w:cs="Times New Roman"/>
      <w:bCs w:val="0"/>
      <w:caps/>
      <w:szCs w:val="20"/>
    </w:rPr>
  </w:style>
  <w:style w:type="paragraph" w:customStyle="1" w:styleId="OPModuleTitle13">
    <w:name w:val="OP Module Title13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BodyTextFirstIndentChar23">
    <w:name w:val="Body Text First Indent Char23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23">
    <w:name w:val="Body Text First Indent 2 Char23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PModuleTitle24">
    <w:name w:val="OP Module Title24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34">
    <w:name w:val="OP Module Title34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44">
    <w:name w:val="OP Module Title44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CommentSubjectChar112">
    <w:name w:val="Comment Subject Char112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paragraph" w:customStyle="1" w:styleId="Boldbody112">
    <w:name w:val="Bold body112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BodyTextFirstIndentChar112">
    <w:name w:val="Body Text First Indent Char112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112">
    <w:name w:val="Body Text First Indent 2 Char112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SubjectChar32">
    <w:name w:val="Comment Subject Char32"/>
    <w:semiHidden/>
    <w:rsid w:val="00E8345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erse22">
    <w:name w:val="Reverse22"/>
    <w:basedOn w:val="Normal"/>
    <w:rsid w:val="00E83451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paragraph" w:customStyle="1" w:styleId="Boldbody32">
    <w:name w:val="Bold body32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OPModuleTitle52">
    <w:name w:val="OP Module Title5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BodyTextFirstIndentChar32">
    <w:name w:val="Body Text First Indent Char32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32">
    <w:name w:val="Body Text First Indent 2 Char32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SubjectChar122">
    <w:name w:val="Comment Subject Char122"/>
    <w:semiHidden/>
    <w:rsid w:val="00E83451"/>
    <w:rPr>
      <w:rFonts w:ascii="Times New Roman" w:eastAsia="Times New Roman" w:hAnsi="Times New Roman" w:cs="Times New Roman"/>
      <w:sz w:val="20"/>
      <w:szCs w:val="20"/>
    </w:rPr>
  </w:style>
  <w:style w:type="paragraph" w:customStyle="1" w:styleId="Boldbody122">
    <w:name w:val="Bold body122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character" w:customStyle="1" w:styleId="BodyTextFirstIndentChar122">
    <w:name w:val="Body Text First Indent Char122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122">
    <w:name w:val="Body Text First Indent 2 Char122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SubjectChar212">
    <w:name w:val="Comment Subject Char212"/>
    <w:semiHidden/>
    <w:rsid w:val="00E8345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erse112">
    <w:name w:val="Reverse112"/>
    <w:basedOn w:val="Normal"/>
    <w:rsid w:val="00E83451"/>
    <w:pPr>
      <w:tabs>
        <w:tab w:val="left" w:pos="178"/>
        <w:tab w:val="right" w:leader="underscore" w:pos="10600"/>
      </w:tabs>
      <w:spacing w:before="120" w:after="0" w:line="240" w:lineRule="atLeast"/>
    </w:pPr>
    <w:rPr>
      <w:rFonts w:ascii="Times" w:eastAsia="Times New Roman" w:hAnsi="Times"/>
      <w:b/>
      <w:caps/>
      <w:sz w:val="18"/>
      <w:szCs w:val="20"/>
    </w:rPr>
  </w:style>
  <w:style w:type="paragraph" w:customStyle="1" w:styleId="Boldbody212">
    <w:name w:val="Bold body212"/>
    <w:basedOn w:val="Normal"/>
    <w:rsid w:val="00E83451"/>
    <w:pPr>
      <w:tabs>
        <w:tab w:val="left" w:pos="178"/>
        <w:tab w:val="left" w:pos="538"/>
        <w:tab w:val="right" w:leader="underscore" w:pos="10600"/>
      </w:tabs>
      <w:overflowPunct w:val="0"/>
      <w:autoSpaceDE w:val="0"/>
      <w:autoSpaceDN w:val="0"/>
      <w:adjustRightInd w:val="0"/>
      <w:spacing w:before="120" w:after="0" w:line="240" w:lineRule="atLeast"/>
    </w:pPr>
    <w:rPr>
      <w:rFonts w:ascii="Times" w:eastAsia="Times New Roman" w:hAnsi="Times"/>
      <w:b/>
      <w:sz w:val="18"/>
      <w:szCs w:val="20"/>
    </w:rPr>
  </w:style>
  <w:style w:type="paragraph" w:customStyle="1" w:styleId="OPModuleTitle112">
    <w:name w:val="OP Module Title11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BodyTextFirstIndentChar212">
    <w:name w:val="Body Text First Indent Char212"/>
    <w:rsid w:val="00E83451"/>
    <w:rPr>
      <w:rFonts w:ascii="Times New Roman" w:eastAsia="Times New Roman" w:hAnsi="Times New Roman" w:cs="Times New Roman"/>
      <w:bCs w:val="0"/>
      <w:iCs w:val="0"/>
      <w:sz w:val="24"/>
      <w:szCs w:val="24"/>
      <w:lang w:val="x-none" w:eastAsia="x-none"/>
    </w:rPr>
  </w:style>
  <w:style w:type="character" w:customStyle="1" w:styleId="BodyTextFirstIndent2Char212">
    <w:name w:val="Body Text First Indent 2 Char212"/>
    <w:rsid w:val="00E834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PModuleTitle212">
    <w:name w:val="OP Module Title21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312">
    <w:name w:val="OP Module Title31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412">
    <w:name w:val="OP Module Title41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222">
    <w:name w:val="OP Module Title22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322">
    <w:name w:val="OP Module Title32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paragraph" w:customStyle="1" w:styleId="OPModuleTitle422">
    <w:name w:val="OP Module Title422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HeaderChar43">
    <w:name w:val="Header Char43"/>
    <w:basedOn w:val="DefaultParagraphFont"/>
    <w:uiPriority w:val="99"/>
    <w:rsid w:val="00E83451"/>
  </w:style>
  <w:style w:type="character" w:customStyle="1" w:styleId="FooterChar43">
    <w:name w:val="Footer Char43"/>
    <w:basedOn w:val="DefaultParagraphFont"/>
    <w:uiPriority w:val="99"/>
    <w:rsid w:val="00E83451"/>
  </w:style>
  <w:style w:type="character" w:customStyle="1" w:styleId="TitleChar28">
    <w:name w:val="Title Char28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HeaderChar44">
    <w:name w:val="Header Char44"/>
    <w:basedOn w:val="DefaultParagraphFont"/>
    <w:uiPriority w:val="99"/>
    <w:rsid w:val="00E83451"/>
  </w:style>
  <w:style w:type="character" w:customStyle="1" w:styleId="FooterChar44">
    <w:name w:val="Footer Char44"/>
    <w:basedOn w:val="DefaultParagraphFont"/>
    <w:uiPriority w:val="99"/>
    <w:rsid w:val="00E83451"/>
  </w:style>
  <w:style w:type="character" w:customStyle="1" w:styleId="TitleChar29">
    <w:name w:val="Title Char29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HeaderChar45">
    <w:name w:val="Header Char45"/>
    <w:basedOn w:val="DefaultParagraphFont"/>
    <w:uiPriority w:val="99"/>
    <w:rsid w:val="00E83451"/>
  </w:style>
  <w:style w:type="character" w:customStyle="1" w:styleId="FooterChar45">
    <w:name w:val="Footer Char45"/>
    <w:basedOn w:val="DefaultParagraphFont"/>
    <w:uiPriority w:val="99"/>
    <w:rsid w:val="00E83451"/>
  </w:style>
  <w:style w:type="character" w:customStyle="1" w:styleId="TitleChar30">
    <w:name w:val="Title Char30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HeaderChar46">
    <w:name w:val="Header Char46"/>
    <w:basedOn w:val="DefaultParagraphFont"/>
    <w:uiPriority w:val="99"/>
    <w:rsid w:val="00E83451"/>
  </w:style>
  <w:style w:type="character" w:customStyle="1" w:styleId="FooterChar46">
    <w:name w:val="Footer Char46"/>
    <w:basedOn w:val="DefaultParagraphFont"/>
    <w:uiPriority w:val="99"/>
    <w:rsid w:val="00E83451"/>
  </w:style>
  <w:style w:type="character" w:customStyle="1" w:styleId="TitleChar33">
    <w:name w:val="Title Char33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HeaderChar47">
    <w:name w:val="Header Char47"/>
    <w:basedOn w:val="DefaultParagraphFont"/>
    <w:uiPriority w:val="99"/>
    <w:rsid w:val="00E83451"/>
  </w:style>
  <w:style w:type="character" w:customStyle="1" w:styleId="FooterChar47">
    <w:name w:val="Footer Char47"/>
    <w:basedOn w:val="DefaultParagraphFont"/>
    <w:uiPriority w:val="99"/>
    <w:rsid w:val="00E83451"/>
  </w:style>
  <w:style w:type="character" w:customStyle="1" w:styleId="TitleChar34">
    <w:name w:val="Title Char34"/>
    <w:rsid w:val="00E83451"/>
    <w:rPr>
      <w:rFonts w:ascii="Arial Black" w:eastAsia="Times New Roman" w:hAnsi="Arial Black" w:cs="Times New Roman"/>
      <w:sz w:val="28"/>
      <w:szCs w:val="24"/>
    </w:rPr>
  </w:style>
  <w:style w:type="character" w:customStyle="1" w:styleId="HeaderChar48">
    <w:name w:val="Header Char48"/>
    <w:basedOn w:val="DefaultParagraphFont"/>
    <w:uiPriority w:val="99"/>
    <w:rsid w:val="00E83451"/>
  </w:style>
  <w:style w:type="character" w:customStyle="1" w:styleId="FooterChar48">
    <w:name w:val="Footer Char48"/>
    <w:basedOn w:val="DefaultParagraphFont"/>
    <w:uiPriority w:val="99"/>
    <w:rsid w:val="00E83451"/>
  </w:style>
  <w:style w:type="character" w:customStyle="1" w:styleId="BodyTextChar15">
    <w:name w:val="Body Text Char15"/>
    <w:rsid w:val="00E83451"/>
    <w:rPr>
      <w:rFonts w:ascii="Arial" w:eastAsia="Times New Roman" w:hAnsi="Arial" w:cs="Times New Roman"/>
      <w:bCs/>
      <w:iCs/>
      <w:sz w:val="18"/>
      <w:szCs w:val="24"/>
      <w:lang w:val="x-none" w:eastAsia="x-none"/>
    </w:rPr>
  </w:style>
  <w:style w:type="character" w:customStyle="1" w:styleId="BodyText2Char10">
    <w:name w:val="Body Text 2 Char10"/>
    <w:rsid w:val="00E83451"/>
    <w:rPr>
      <w:rFonts w:ascii="Arial" w:eastAsia="Times New Roman" w:hAnsi="Arial" w:cs="Times New Roman"/>
      <w:bCs/>
      <w:i/>
      <w:sz w:val="18"/>
      <w:szCs w:val="24"/>
    </w:rPr>
  </w:style>
  <w:style w:type="character" w:customStyle="1" w:styleId="HeaderChar49">
    <w:name w:val="Header Char49"/>
    <w:basedOn w:val="DefaultParagraphFont"/>
    <w:uiPriority w:val="99"/>
    <w:rsid w:val="00E83451"/>
  </w:style>
  <w:style w:type="character" w:customStyle="1" w:styleId="FooterChar49">
    <w:name w:val="Footer Char49"/>
    <w:basedOn w:val="DefaultParagraphFont"/>
    <w:uiPriority w:val="99"/>
    <w:rsid w:val="00E83451"/>
  </w:style>
  <w:style w:type="character" w:customStyle="1" w:styleId="HeaderChar50">
    <w:name w:val="Header Char50"/>
    <w:basedOn w:val="DefaultParagraphFont"/>
    <w:uiPriority w:val="99"/>
    <w:rsid w:val="00E83451"/>
  </w:style>
  <w:style w:type="character" w:customStyle="1" w:styleId="FooterChar50">
    <w:name w:val="Footer Char50"/>
    <w:basedOn w:val="DefaultParagraphFont"/>
    <w:uiPriority w:val="99"/>
    <w:rsid w:val="00E83451"/>
  </w:style>
  <w:style w:type="paragraph" w:customStyle="1" w:styleId="OPModuleTitle223">
    <w:name w:val="OP Module Title223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HeaderChar53">
    <w:name w:val="Header Char53"/>
    <w:basedOn w:val="DefaultParagraphFont"/>
    <w:uiPriority w:val="99"/>
    <w:rsid w:val="00E83451"/>
  </w:style>
  <w:style w:type="character" w:customStyle="1" w:styleId="FooterChar53">
    <w:name w:val="Footer Char53"/>
    <w:basedOn w:val="DefaultParagraphFont"/>
    <w:uiPriority w:val="99"/>
    <w:rsid w:val="00E83451"/>
  </w:style>
  <w:style w:type="paragraph" w:customStyle="1" w:styleId="OPModuleTitle35">
    <w:name w:val="OP Module Title35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HeaderChar54">
    <w:name w:val="Header Char54"/>
    <w:basedOn w:val="DefaultParagraphFont"/>
    <w:uiPriority w:val="99"/>
    <w:rsid w:val="00E83451"/>
  </w:style>
  <w:style w:type="character" w:customStyle="1" w:styleId="FooterChar54">
    <w:name w:val="Footer Char54"/>
    <w:basedOn w:val="DefaultParagraphFont"/>
    <w:uiPriority w:val="99"/>
    <w:rsid w:val="00E83451"/>
  </w:style>
  <w:style w:type="paragraph" w:customStyle="1" w:styleId="OPModuleTitle45">
    <w:name w:val="OP Module Title45"/>
    <w:basedOn w:val="Title"/>
    <w:rsid w:val="00E83451"/>
    <w:pPr>
      <w:spacing w:before="60"/>
      <w:jc w:val="left"/>
    </w:pPr>
    <w:rPr>
      <w:rFonts w:ascii="Arial Narrow" w:hAnsi="Arial Narrow" w:cs="Arial"/>
      <w:b/>
      <w:bCs/>
      <w:iCs/>
      <w:color w:val="000000"/>
      <w:szCs w:val="18"/>
    </w:rPr>
  </w:style>
  <w:style w:type="character" w:customStyle="1" w:styleId="Heading1Char10">
    <w:name w:val="Heading 1 Char10"/>
    <w:rsid w:val="00E83451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Style1">
    <w:name w:val="Style1"/>
    <w:basedOn w:val="TableNormal"/>
    <w:uiPriority w:val="99"/>
    <w:rsid w:val="00EB5B8B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C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qFormat/>
    <w:rsid w:val="006173CB"/>
    <w:rPr>
      <w:b/>
      <w:bCs/>
    </w:rPr>
  </w:style>
  <w:style w:type="paragraph" w:customStyle="1" w:styleId="TableContents">
    <w:name w:val="Table Contents"/>
    <w:basedOn w:val="Normal"/>
    <w:qFormat/>
    <w:rsid w:val="001D08C5"/>
    <w:pPr>
      <w:suppressLineNumbers/>
    </w:pPr>
  </w:style>
  <w:style w:type="paragraph" w:customStyle="1" w:styleId="Heading">
    <w:name w:val="Heading"/>
    <w:basedOn w:val="Normal"/>
    <w:next w:val="BodyText"/>
    <w:rsid w:val="007F2389"/>
    <w:pPr>
      <w:suppressAutoHyphens/>
      <w:spacing w:after="0" w:line="240" w:lineRule="auto"/>
      <w:jc w:val="center"/>
    </w:pPr>
    <w:rPr>
      <w:rFonts w:ascii="Arial Black" w:eastAsia="Times New Roman" w:hAnsi="Arial Black"/>
      <w:color w:val="00000A"/>
      <w:kern w:val="1"/>
      <w:sz w:val="28"/>
      <w:szCs w:val="24"/>
      <w:lang w:eastAsia="zh-CN"/>
    </w:rPr>
  </w:style>
  <w:style w:type="character" w:customStyle="1" w:styleId="Ttulo1Car">
    <w:name w:val="Título 1 Car"/>
    <w:rsid w:val="00B63AAE"/>
    <w:rPr>
      <w:rFonts w:ascii="Arial Narrow" w:hAnsi="Arial Narrow" w:cs="Arial Narrow"/>
      <w:b/>
      <w:smallCaps/>
      <w:sz w:val="24"/>
      <w:szCs w:val="22"/>
    </w:rPr>
  </w:style>
  <w:style w:type="character" w:customStyle="1" w:styleId="WW8Num33z4">
    <w:name w:val="WW8Num33z4"/>
    <w:rsid w:val="001F2A2F"/>
  </w:style>
  <w:style w:type="paragraph" w:customStyle="1" w:styleId="Textoindependiente21">
    <w:name w:val="Texto independiente 21"/>
    <w:basedOn w:val="Normal"/>
    <w:rsid w:val="00F24125"/>
    <w:pPr>
      <w:suppressAutoHyphens/>
      <w:spacing w:before="60" w:after="0" w:line="240" w:lineRule="auto"/>
    </w:pPr>
    <w:rPr>
      <w:rFonts w:ascii="Arial" w:eastAsia="Times New Roman" w:hAnsi="Arial"/>
      <w:bCs/>
      <w:i/>
      <w:color w:val="00000A"/>
      <w:kern w:val="1"/>
      <w:sz w:val="18"/>
      <w:szCs w:val="24"/>
      <w:lang w:eastAsia="zh-CN"/>
    </w:rPr>
  </w:style>
  <w:style w:type="paragraph" w:customStyle="1" w:styleId="Textoindependiente31">
    <w:name w:val="Texto independiente 31"/>
    <w:basedOn w:val="Normal"/>
    <w:rsid w:val="00D253E9"/>
    <w:pPr>
      <w:suppressAutoHyphens/>
      <w:spacing w:before="60" w:after="0" w:line="240" w:lineRule="auto"/>
    </w:pPr>
    <w:rPr>
      <w:rFonts w:ascii="Arial" w:eastAsia="Times New Roman" w:hAnsi="Arial" w:cs="Arial"/>
      <w:color w:val="00000A"/>
      <w:kern w:val="1"/>
      <w:sz w:val="18"/>
      <w:szCs w:val="24"/>
      <w:lang w:eastAsia="zh-CN"/>
    </w:rPr>
  </w:style>
  <w:style w:type="character" w:customStyle="1" w:styleId="WW8Num9z0">
    <w:name w:val="WW8Num9z0"/>
    <w:rsid w:val="00E050F4"/>
  </w:style>
  <w:style w:type="character" w:customStyle="1" w:styleId="WW8Num2z0">
    <w:name w:val="WW8Num2z0"/>
    <w:rsid w:val="00E050F4"/>
  </w:style>
  <w:style w:type="character" w:customStyle="1" w:styleId="UnresolvedMention1">
    <w:name w:val="Unresolved Mention1"/>
    <w:uiPriority w:val="99"/>
    <w:semiHidden/>
    <w:unhideWhenUsed/>
    <w:rsid w:val="00E3560A"/>
    <w:rPr>
      <w:color w:val="605E5C"/>
      <w:shd w:val="clear" w:color="auto" w:fill="E1DFDD"/>
    </w:rPr>
  </w:style>
  <w:style w:type="character" w:customStyle="1" w:styleId="A14">
    <w:name w:val="A1+4"/>
    <w:rsid w:val="00306CF9"/>
    <w:rPr>
      <w:rFonts w:cs="ConduitITCStd"/>
      <w:color w:val="000000"/>
      <w:sz w:val="17"/>
      <w:szCs w:val="17"/>
    </w:rPr>
  </w:style>
  <w:style w:type="character" w:customStyle="1" w:styleId="jlqj4b">
    <w:name w:val="jlqj4b"/>
    <w:basedOn w:val="DefaultParagraphFont"/>
    <w:rsid w:val="003461C7"/>
  </w:style>
  <w:style w:type="character" w:customStyle="1" w:styleId="y2iqfc">
    <w:name w:val="y2iqfc"/>
    <w:basedOn w:val="DefaultParagraphFont"/>
    <w:rsid w:val="00CE48FD"/>
  </w:style>
  <w:style w:type="character" w:styleId="UnresolvedMention">
    <w:name w:val="Unresolved Mention"/>
    <w:uiPriority w:val="99"/>
    <w:semiHidden/>
    <w:unhideWhenUsed/>
    <w:rsid w:val="00565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8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85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80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2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72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8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3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84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0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5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87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8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96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1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18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1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0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26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9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4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322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6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65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1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16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4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0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7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8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9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5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8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4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2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0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1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38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6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62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9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9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47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8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0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6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2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8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03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3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1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1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0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8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1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5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8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4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91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16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3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2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16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31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5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87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4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8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0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1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0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99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9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86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5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48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1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1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37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66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0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23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7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8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0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7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50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05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6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3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15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4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7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7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8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9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7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4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0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7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86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9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6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3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77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7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3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51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8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9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0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1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18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47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4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1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7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66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8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51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0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3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9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7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29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2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2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82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3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Createdby xmlns="769612c4-c021-4b5c-a664-ed7cb5476d04">
      <UserInfo>
        <DisplayName/>
        <AccountId xsi:nil="true"/>
        <AccountType/>
      </UserInfo>
    </Createdby>
    <AR xmlns="769612c4-c021-4b5c-a664-ed7cb5476d04">false</AR>
    <SharedWithUsers xmlns="26d81215-cfa5-4b41-94b0-2827e70eb11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2" ma:contentTypeDescription="Create a new document." ma:contentTypeScope="" ma:versionID="eb58eda9307892d1199848a8372b4acd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4b0fd55076b51b724a6c453615f1ae01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7F3B5-414E-4FB9-90A8-FA85A9DDD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E7335E-469F-485A-8FBF-7B68CF274520}">
  <ds:schemaRefs>
    <ds:schemaRef ds:uri="http://schemas.microsoft.com/office/2006/metadata/properties"/>
    <ds:schemaRef ds:uri="http://schemas.microsoft.com/office/infopath/2007/PartnerControls"/>
    <ds:schemaRef ds:uri="769612c4-c021-4b5c-a664-ed7cb5476d04"/>
    <ds:schemaRef ds:uri="26d81215-cfa5-4b41-94b0-2827e70eb11a"/>
  </ds:schemaRefs>
</ds:datastoreItem>
</file>

<file path=customXml/itemProps3.xml><?xml version="1.0" encoding="utf-8"?>
<ds:datastoreItem xmlns:ds="http://schemas.openxmlformats.org/officeDocument/2006/customXml" ds:itemID="{8FC29493-3B0F-4769-8D91-9E44F0673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DFD067-F873-4B94-8E4F-32D7A0B165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62E8F4-91F6-4336-BF86-1488E5F07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2732</CharactersWithSpaces>
  <SharedDoc>false</SharedDoc>
  <HLinks>
    <vt:vector size="420" baseType="variant">
      <vt:variant>
        <vt:i4>1835019</vt:i4>
      </vt:variant>
      <vt:variant>
        <vt:i4>4995</vt:i4>
      </vt:variant>
      <vt:variant>
        <vt:i4>0</vt:i4>
      </vt:variant>
      <vt:variant>
        <vt:i4>5</vt:i4>
      </vt:variant>
      <vt:variant>
        <vt:lpwstr>https://www.gov.uk/guidance/organic-food-labelling-rules</vt:lpwstr>
      </vt:variant>
      <vt:variant>
        <vt:lpwstr/>
      </vt:variant>
      <vt:variant>
        <vt:i4>3997756</vt:i4>
      </vt:variant>
      <vt:variant>
        <vt:i4>4920</vt:i4>
      </vt:variant>
      <vt:variant>
        <vt:i4>0</vt:i4>
      </vt:variant>
      <vt:variant>
        <vt:i4>5</vt:i4>
      </vt:variant>
      <vt:variant>
        <vt:lpwstr>https://www.ams.usda.gov/services/organic-certification/international-trade/UK</vt:lpwstr>
      </vt:variant>
      <vt:variant>
        <vt:lpwstr/>
      </vt:variant>
      <vt:variant>
        <vt:i4>262192</vt:i4>
      </vt:variant>
      <vt:variant>
        <vt:i4>4917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4128856</vt:i4>
      </vt:variant>
      <vt:variant>
        <vt:i4>4890</vt:i4>
      </vt:variant>
      <vt:variant>
        <vt:i4>0</vt:i4>
      </vt:variant>
      <vt:variant>
        <vt:i4>5</vt:i4>
      </vt:variant>
      <vt:variant>
        <vt:lpwstr>http://www.enviagro.go.kr/portal/content/html/import/pdf/Import_Certificate(USA).pdf</vt:lpwstr>
      </vt:variant>
      <vt:variant>
        <vt:lpwstr/>
      </vt:variant>
      <vt:variant>
        <vt:i4>524310</vt:i4>
      </vt:variant>
      <vt:variant>
        <vt:i4>4815</vt:i4>
      </vt:variant>
      <vt:variant>
        <vt:i4>0</vt:i4>
      </vt:variant>
      <vt:variant>
        <vt:i4>5</vt:i4>
      </vt:variant>
      <vt:variant>
        <vt:lpwstr>https://www.ams.usda.gov/sites/default/files/media/NOP Exporting Organic to Korea.pdf</vt:lpwstr>
      </vt:variant>
      <vt:variant>
        <vt:lpwstr/>
      </vt:variant>
      <vt:variant>
        <vt:i4>3276858</vt:i4>
      </vt:variant>
      <vt:variant>
        <vt:i4>4716</vt:i4>
      </vt:variant>
      <vt:variant>
        <vt:i4>0</vt:i4>
      </vt:variant>
      <vt:variant>
        <vt:i4>5</vt:i4>
      </vt:variant>
      <vt:variant>
        <vt:lpwstr>https://www.ams.usda.gov/services/organic-certification/international-trade/Switzerland</vt:lpwstr>
      </vt:variant>
      <vt:variant>
        <vt:lpwstr/>
      </vt:variant>
      <vt:variant>
        <vt:i4>4063290</vt:i4>
      </vt:variant>
      <vt:variant>
        <vt:i4>4704</vt:i4>
      </vt:variant>
      <vt:variant>
        <vt:i4>0</vt:i4>
      </vt:variant>
      <vt:variant>
        <vt:i4>5</vt:i4>
      </vt:variant>
      <vt:variant>
        <vt:lpwstr>https://app.box.com/s/21ohd3r3fwm5osxcx38rqryaz3vrlss4</vt:lpwstr>
      </vt:variant>
      <vt:variant>
        <vt:lpwstr/>
      </vt:variant>
      <vt:variant>
        <vt:i4>3014709</vt:i4>
      </vt:variant>
      <vt:variant>
        <vt:i4>4620</vt:i4>
      </vt:variant>
      <vt:variant>
        <vt:i4>0</vt:i4>
      </vt:variant>
      <vt:variant>
        <vt:i4>5</vt:i4>
      </vt:variant>
      <vt:variant>
        <vt:lpwstr>https://www.ams.usda.gov/services/organic-certification/international-trade/Taiwan</vt:lpwstr>
      </vt:variant>
      <vt:variant>
        <vt:lpwstr/>
      </vt:variant>
      <vt:variant>
        <vt:i4>3538976</vt:i4>
      </vt:variant>
      <vt:variant>
        <vt:i4>4605</vt:i4>
      </vt:variant>
      <vt:variant>
        <vt:i4>0</vt:i4>
      </vt:variant>
      <vt:variant>
        <vt:i4>5</vt:i4>
      </vt:variant>
      <vt:variant>
        <vt:lpwstr>http://bit.ly/importers-jas</vt:lpwstr>
      </vt:variant>
      <vt:variant>
        <vt:lpwstr/>
      </vt:variant>
      <vt:variant>
        <vt:i4>3080297</vt:i4>
      </vt:variant>
      <vt:variant>
        <vt:i4>4551</vt:i4>
      </vt:variant>
      <vt:variant>
        <vt:i4>0</vt:i4>
      </vt:variant>
      <vt:variant>
        <vt:i4>5</vt:i4>
      </vt:variant>
      <vt:variant>
        <vt:lpwstr>https://www.ams.usda.gov/sites/default/files/media/NOP Exporting Organic Products to Japan.pdf</vt:lpwstr>
      </vt:variant>
      <vt:variant>
        <vt:lpwstr/>
      </vt:variant>
      <vt:variant>
        <vt:i4>3473527</vt:i4>
      </vt:variant>
      <vt:variant>
        <vt:i4>4536</vt:i4>
      </vt:variant>
      <vt:variant>
        <vt:i4>0</vt:i4>
      </vt:variant>
      <vt:variant>
        <vt:i4>5</vt:i4>
      </vt:variant>
      <vt:variant>
        <vt:lpwstr>https://www.ams.usda.gov/sites/default/files/media/NOP US Canada Agreement.pdf</vt:lpwstr>
      </vt:variant>
      <vt:variant>
        <vt:lpwstr/>
      </vt:variant>
      <vt:variant>
        <vt:i4>3604512</vt:i4>
      </vt:variant>
      <vt:variant>
        <vt:i4>4470</vt:i4>
      </vt:variant>
      <vt:variant>
        <vt:i4>0</vt:i4>
      </vt:variant>
      <vt:variant>
        <vt:i4>5</vt:i4>
      </vt:variant>
      <vt:variant>
        <vt:lpwstr>https://www.ams.usda.gov/services/organic-certification/international-trade/Canada</vt:lpwstr>
      </vt:variant>
      <vt:variant>
        <vt:lpwstr/>
      </vt:variant>
      <vt:variant>
        <vt:i4>8192050</vt:i4>
      </vt:variant>
      <vt:variant>
        <vt:i4>4428</vt:i4>
      </vt:variant>
      <vt:variant>
        <vt:i4>0</vt:i4>
      </vt:variant>
      <vt:variant>
        <vt:i4>5</vt:i4>
      </vt:variant>
      <vt:variant>
        <vt:lpwstr>https://ec.europa.eu/agriculture/organic/sites/orgfarming/files/docs/body/organic_logo-faq_en.pdf</vt:lpwstr>
      </vt:variant>
      <vt:variant>
        <vt:lpwstr/>
      </vt:variant>
      <vt:variant>
        <vt:i4>1048701</vt:i4>
      </vt:variant>
      <vt:variant>
        <vt:i4>4425</vt:i4>
      </vt:variant>
      <vt:variant>
        <vt:i4>0</vt:i4>
      </vt:variant>
      <vt:variant>
        <vt:i4>5</vt:i4>
      </vt:variant>
      <vt:variant>
        <vt:lpwstr>https://ec.europa.eu/agriculture/organic/downloads/logo_en</vt:lpwstr>
      </vt:variant>
      <vt:variant>
        <vt:lpwstr/>
      </vt:variant>
      <vt:variant>
        <vt:i4>5636114</vt:i4>
      </vt:variant>
      <vt:variant>
        <vt:i4>4422</vt:i4>
      </vt:variant>
      <vt:variant>
        <vt:i4>0</vt:i4>
      </vt:variant>
      <vt:variant>
        <vt:i4>5</vt:i4>
      </vt:variant>
      <vt:variant>
        <vt:lpwstr>http://eur-lex.europa.eu/LexUriServ/LexUriServ.do?uri=OJ:L:2010:084:0019:0022:EN:PDF</vt:lpwstr>
      </vt:variant>
      <vt:variant>
        <vt:lpwstr/>
      </vt:variant>
      <vt:variant>
        <vt:i4>2228344</vt:i4>
      </vt:variant>
      <vt:variant>
        <vt:i4>4419</vt:i4>
      </vt:variant>
      <vt:variant>
        <vt:i4>0</vt:i4>
      </vt:variant>
      <vt:variant>
        <vt:i4>5</vt:i4>
      </vt:variant>
      <vt:variant>
        <vt:lpwstr>https://www.ams.usda.gov/sites/default/files/media/NOP Accessing EU Market.pdf</vt:lpwstr>
      </vt:variant>
      <vt:variant>
        <vt:lpwstr/>
      </vt:variant>
      <vt:variant>
        <vt:i4>3473507</vt:i4>
      </vt:variant>
      <vt:variant>
        <vt:i4>4338</vt:i4>
      </vt:variant>
      <vt:variant>
        <vt:i4>0</vt:i4>
      </vt:variant>
      <vt:variant>
        <vt:i4>5</vt:i4>
      </vt:variant>
      <vt:variant>
        <vt:lpwstr>https://www.ams.usda.gov/services/organic-certification/international-trade/european-union</vt:lpwstr>
      </vt:variant>
      <vt:variant>
        <vt:lpwstr/>
      </vt:variant>
      <vt:variant>
        <vt:i4>6946882</vt:i4>
      </vt:variant>
      <vt:variant>
        <vt:i4>4326</vt:i4>
      </vt:variant>
      <vt:variant>
        <vt:i4>0</vt:i4>
      </vt:variant>
      <vt:variant>
        <vt:i4>5</vt:i4>
      </vt:variant>
      <vt:variant>
        <vt:lpwstr>https://www.krav.se/wp-content/uploads/2018/12/kravs_extra_requirements_processing_packaging_handling_fylla_i.pdf</vt:lpwstr>
      </vt:variant>
      <vt:variant>
        <vt:lpwstr/>
      </vt:variant>
      <vt:variant>
        <vt:i4>7012470</vt:i4>
      </vt:variant>
      <vt:variant>
        <vt:i4>4158</vt:i4>
      </vt:variant>
      <vt:variant>
        <vt:i4>0</vt:i4>
      </vt:variant>
      <vt:variant>
        <vt:i4>5</vt:i4>
      </vt:variant>
      <vt:variant>
        <vt:lpwstr>https://www.icbag.ch/resources/Merkblaetter/ENG/ENG_ExportationtoSwitzerland_2020.pdf</vt:lpwstr>
      </vt:variant>
      <vt:variant>
        <vt:lpwstr/>
      </vt:variant>
      <vt:variant>
        <vt:i4>6684765</vt:i4>
      </vt:variant>
      <vt:variant>
        <vt:i4>4155</vt:i4>
      </vt:variant>
      <vt:variant>
        <vt:i4>0</vt:i4>
      </vt:variant>
      <vt:variant>
        <vt:i4>5</vt:i4>
      </vt:variant>
      <vt:variant>
        <vt:lpwstr>https://www.icbag.ch/resources/Merkblaetter/ENG/ENG_DocumentsfortheBioSuissecertification2020.pdf</vt:lpwstr>
      </vt:variant>
      <vt:variant>
        <vt:lpwstr/>
      </vt:variant>
      <vt:variant>
        <vt:i4>262192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5636114</vt:i4>
      </vt:variant>
      <vt:variant>
        <vt:i4>4092</vt:i4>
      </vt:variant>
      <vt:variant>
        <vt:i4>0</vt:i4>
      </vt:variant>
      <vt:variant>
        <vt:i4>5</vt:i4>
      </vt:variant>
      <vt:variant>
        <vt:lpwstr>http://eur-lex.europa.eu/LexUriServ/LexUriServ.do?uri=OJ:L:2010:084:0019:0022:EN:PDF</vt:lpwstr>
      </vt:variant>
      <vt:variant>
        <vt:lpwstr/>
      </vt:variant>
      <vt:variant>
        <vt:i4>3342427</vt:i4>
      </vt:variant>
      <vt:variant>
        <vt:i4>4089</vt:i4>
      </vt:variant>
      <vt:variant>
        <vt:i4>0</vt:i4>
      </vt:variant>
      <vt:variant>
        <vt:i4>5</vt:i4>
      </vt:variant>
      <vt:variant>
        <vt:lpwstr>https://ec.europa.eu/info/sites/info/files/food-farming-fisheries/farming/documents/organic-logo-user-manual_en.pdf</vt:lpwstr>
      </vt:variant>
      <vt:variant>
        <vt:lpwstr/>
      </vt:variant>
      <vt:variant>
        <vt:i4>1048701</vt:i4>
      </vt:variant>
      <vt:variant>
        <vt:i4>4086</vt:i4>
      </vt:variant>
      <vt:variant>
        <vt:i4>0</vt:i4>
      </vt:variant>
      <vt:variant>
        <vt:i4>5</vt:i4>
      </vt:variant>
      <vt:variant>
        <vt:lpwstr>https://ec.europa.eu/agriculture/organic/downloads/logo_en</vt:lpwstr>
      </vt:variant>
      <vt:variant>
        <vt:lpwstr/>
      </vt:variant>
      <vt:variant>
        <vt:i4>1245269</vt:i4>
      </vt:variant>
      <vt:variant>
        <vt:i4>4083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7078005</vt:i4>
      </vt:variant>
      <vt:variant>
        <vt:i4>2631</vt:i4>
      </vt:variant>
      <vt:variant>
        <vt:i4>0</vt:i4>
      </vt:variant>
      <vt:variant>
        <vt:i4>5</vt:i4>
      </vt:variant>
      <vt:variant>
        <vt:lpwstr>https://www.ams.usda.gov/sites/default/files/media/NOP5037DraftGuidancePercentCalculations.pdf</vt:lpwstr>
      </vt:variant>
      <vt:variant>
        <vt:lpwstr/>
      </vt:variant>
      <vt:variant>
        <vt:i4>2293814</vt:i4>
      </vt:variant>
      <vt:variant>
        <vt:i4>2628</vt:i4>
      </vt:variant>
      <vt:variant>
        <vt:i4>0</vt:i4>
      </vt:variant>
      <vt:variant>
        <vt:i4>5</vt:i4>
      </vt:variant>
      <vt:variant>
        <vt:lpwstr>https://www.ams.usda.gov/sites/default/files/media/OrganicTextilePolicyMemo.pdf</vt:lpwstr>
      </vt:variant>
      <vt:variant>
        <vt:lpwstr/>
      </vt:variant>
      <vt:variant>
        <vt:i4>6750268</vt:i4>
      </vt:variant>
      <vt:variant>
        <vt:i4>2625</vt:i4>
      </vt:variant>
      <vt:variant>
        <vt:i4>0</vt:i4>
      </vt:variant>
      <vt:variant>
        <vt:i4>5</vt:i4>
      </vt:variant>
      <vt:variant>
        <vt:lpwstr>https://www.ams.usda.gov/sites/default/files/media/NOP-PM-11-3-LabelingofAlcoholicBeverages.pdf</vt:lpwstr>
      </vt:variant>
      <vt:variant>
        <vt:lpwstr/>
      </vt:variant>
      <vt:variant>
        <vt:i4>2228283</vt:i4>
      </vt:variant>
      <vt:variant>
        <vt:i4>2622</vt:i4>
      </vt:variant>
      <vt:variant>
        <vt:i4>0</vt:i4>
      </vt:variant>
      <vt:variant>
        <vt:i4>5</vt:i4>
      </vt:variant>
      <vt:variant>
        <vt:lpwstr>https://www.ams.usda.gov/sites/default/files/media/5032.pdf</vt:lpwstr>
      </vt:variant>
      <vt:variant>
        <vt:lpwstr/>
      </vt:variant>
      <vt:variant>
        <vt:i4>1572953</vt:i4>
      </vt:variant>
      <vt:variant>
        <vt:i4>2619</vt:i4>
      </vt:variant>
      <vt:variant>
        <vt:i4>0</vt:i4>
      </vt:variant>
      <vt:variant>
        <vt:i4>5</vt:i4>
      </vt:variant>
      <vt:variant>
        <vt:lpwstr>https://www.ams.usda.gov/sites/default/files/media/NOP-PM-12-2-OrganicByStatement.pdf</vt:lpwstr>
      </vt:variant>
      <vt:variant>
        <vt:lpwstr/>
      </vt:variant>
      <vt:variant>
        <vt:i4>65613</vt:i4>
      </vt:variant>
      <vt:variant>
        <vt:i4>2616</vt:i4>
      </vt:variant>
      <vt:variant>
        <vt:i4>0</vt:i4>
      </vt:variant>
      <vt:variant>
        <vt:i4>5</vt:i4>
      </vt:variant>
      <vt:variant>
        <vt:lpwstr>https://www.ams.usda.gov/sites/default/files/media/NOP Labeling Packaged Products.pdf</vt:lpwstr>
      </vt:variant>
      <vt:variant>
        <vt:lpwstr/>
      </vt:variant>
      <vt:variant>
        <vt:i4>8126591</vt:i4>
      </vt:variant>
      <vt:variant>
        <vt:i4>2613</vt:i4>
      </vt:variant>
      <vt:variant>
        <vt:i4>0</vt:i4>
      </vt:variant>
      <vt:variant>
        <vt:i4>5</vt:i4>
      </vt:variant>
      <vt:variant>
        <vt:lpwstr>https://www.ams.usda.gov/sites/default/files/media/Labeling Organic Products Fact Sheet.pdf</vt:lpwstr>
      </vt:variant>
      <vt:variant>
        <vt:lpwstr/>
      </vt:variant>
      <vt:variant>
        <vt:i4>2031640</vt:i4>
      </vt:variant>
      <vt:variant>
        <vt:i4>2568</vt:i4>
      </vt:variant>
      <vt:variant>
        <vt:i4>0</vt:i4>
      </vt:variant>
      <vt:variant>
        <vt:i4>5</vt:i4>
      </vt:variant>
      <vt:variant>
        <vt:lpwstr>https://www.ecfr.gov/cgi-bin/retrieveECFR?gp=&amp;SID=3f8446cc0d781cecb4e9e2a0109df385&amp;mc=true&amp;n=pt7.3.205&amp;r=PART&amp;ty=HTML</vt:lpwstr>
      </vt:variant>
      <vt:variant>
        <vt:lpwstr/>
      </vt:variant>
      <vt:variant>
        <vt:i4>4128818</vt:i4>
      </vt:variant>
      <vt:variant>
        <vt:i4>1923</vt:i4>
      </vt:variant>
      <vt:variant>
        <vt:i4>0</vt:i4>
      </vt:variant>
      <vt:variant>
        <vt:i4>5</vt:i4>
      </vt:variant>
      <vt:variant>
        <vt:lpwstr>http://606organic.com/</vt:lpwstr>
      </vt:variant>
      <vt:variant>
        <vt:lpwstr/>
      </vt:variant>
      <vt:variant>
        <vt:i4>7274533</vt:i4>
      </vt:variant>
      <vt:variant>
        <vt:i4>1920</vt:i4>
      </vt:variant>
      <vt:variant>
        <vt:i4>0</vt:i4>
      </vt:variant>
      <vt:variant>
        <vt:i4>5</vt:i4>
      </vt:variant>
      <vt:variant>
        <vt:lpwstr>https://organic.ams.usda.gov/integrity</vt:lpwstr>
      </vt:variant>
      <vt:variant>
        <vt:lpwstr/>
      </vt:variant>
      <vt:variant>
        <vt:i4>7798902</vt:i4>
      </vt:variant>
      <vt:variant>
        <vt:i4>1724</vt:i4>
      </vt:variant>
      <vt:variant>
        <vt:i4>0</vt:i4>
      </vt:variant>
      <vt:variant>
        <vt:i4>5</vt:i4>
      </vt:variant>
      <vt:variant>
        <vt:lpwstr>https://www.ecfr.gov/cgi-bin/text-idx?c=ecfr&amp;SID=9874504b6f1025eb0e6b67cadf9d3b40&amp;rgn=div6&amp;view=text&amp;node=7:3.1.1.9.32.7&amp;idno=7</vt:lpwstr>
      </vt:variant>
      <vt:variant>
        <vt:lpwstr/>
      </vt:variant>
      <vt:variant>
        <vt:i4>7798902</vt:i4>
      </vt:variant>
      <vt:variant>
        <vt:i4>1533</vt:i4>
      </vt:variant>
      <vt:variant>
        <vt:i4>0</vt:i4>
      </vt:variant>
      <vt:variant>
        <vt:i4>5</vt:i4>
      </vt:variant>
      <vt:variant>
        <vt:lpwstr>https://www.ecfr.gov/cgi-bin/text-idx?c=ecfr&amp;SID=9874504b6f1025eb0e6b67cadf9d3b40&amp;rgn=div6&amp;view=text&amp;node=7:3.1.1.9.32.7&amp;idno=7</vt:lpwstr>
      </vt:variant>
      <vt:variant>
        <vt:lpwstr/>
      </vt:variant>
      <vt:variant>
        <vt:i4>7012441</vt:i4>
      </vt:variant>
      <vt:variant>
        <vt:i4>1223</vt:i4>
      </vt:variant>
      <vt:variant>
        <vt:i4>0</vt:i4>
      </vt:variant>
      <vt:variant>
        <vt:i4>5</vt:i4>
      </vt:variant>
      <vt:variant>
        <vt:lpwstr>mailto:qcs@qcsinfo.org</vt:lpwstr>
      </vt:variant>
      <vt:variant>
        <vt:lpwstr/>
      </vt:variant>
      <vt:variant>
        <vt:i4>3932207</vt:i4>
      </vt:variant>
      <vt:variant>
        <vt:i4>1220</vt:i4>
      </vt:variant>
      <vt:variant>
        <vt:i4>0</vt:i4>
      </vt:variant>
      <vt:variant>
        <vt:i4>5</vt:i4>
      </vt:variant>
      <vt:variant>
        <vt:lpwstr>https://qcsinfo.org/resources/</vt:lpwstr>
      </vt:variant>
      <vt:variant>
        <vt:lpwstr/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_Toc99633694</vt:lpwstr>
      </vt:variant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_Toc99633693</vt:lpwstr>
      </vt:variant>
      <vt:variant>
        <vt:i4>1638453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_Toc99633692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_Toc99633691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_Toc99633690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_Toc99633689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_Toc99633688</vt:lpwstr>
      </vt:variant>
      <vt:variant>
        <vt:i4>1835060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_Toc99633687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_Toc99633686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_Toc99633685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_Toc99633684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_Toc99633683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_Toc99633682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_Toc99633681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_Toc99633680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_Toc99633679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_Toc99633678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_Toc99633677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_Toc99633676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_Toc99633675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_Toc99633674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_Toc99633673</vt:lpwstr>
      </vt:variant>
      <vt:variant>
        <vt:i4>1638459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_Toc99633672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_Toc99633671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_Toc99633670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_Toc99633669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_Toc99633668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_Toc99633667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_Toc99633666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_Toc99633651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_Toc99633650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Wanser</dc:creator>
  <cp:keywords/>
  <dc:description/>
  <cp:lastModifiedBy>Ricardo Areingdale - QCS</cp:lastModifiedBy>
  <cp:revision>3</cp:revision>
  <cp:lastPrinted>2018-08-23T18:49:00Z</cp:lastPrinted>
  <dcterms:created xsi:type="dcterms:W3CDTF">2023-08-27T22:24:00Z</dcterms:created>
  <dcterms:modified xsi:type="dcterms:W3CDTF">2023-08-27T22:24:00Z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0x01010073A90DB4E298DF48979A6FA7847D33A2</vt:lpwstr>
  </property>
  <property fmtid="{D5CDD505-2E9C-101B-9397-08002B2CF9AE}" pid="3" name="SharedWithUsers">
    <vt:lpwstr/>
  </property>
</Properties>
</file>