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3" w:type="dxa"/>
        <w:tblLayout w:type="fixed"/>
        <w:tblCellMar>
          <w:left w:w="103" w:type="dxa"/>
        </w:tblCellMar>
        <w:tblLook w:val="0000" w:firstRow="0" w:lastRow="0" w:firstColumn="0" w:lastColumn="0" w:noHBand="0" w:noVBand="0"/>
      </w:tblPr>
      <w:tblGrid>
        <w:gridCol w:w="6930"/>
        <w:gridCol w:w="3836"/>
      </w:tblGrid>
      <w:tr w:rsidR="00BC471C" w:rsidRPr="00452554" w14:paraId="68953201" w14:textId="77777777" w:rsidTr="00BB4832">
        <w:tc>
          <w:tcPr>
            <w:tcW w:w="10766"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1FF" w14:textId="1E434940" w:rsidR="00BC471C" w:rsidRDefault="000516B9" w:rsidP="0034003C">
            <w:pPr>
              <w:pStyle w:val="Heading1"/>
              <w:ind w:left="0"/>
              <w:jc w:val="center"/>
              <w:rPr>
                <w:b w:val="0"/>
                <w:smallCaps w:val="0"/>
                <w:kern w:val="2"/>
                <w:sz w:val="22"/>
                <w:szCs w:val="22"/>
                <w:lang w:val="es-ES"/>
              </w:rPr>
            </w:pPr>
            <w:r>
              <w:rPr>
                <w:i/>
                <w:smallCaps w:val="0"/>
                <w:kern w:val="2"/>
                <w:sz w:val="22"/>
                <w:szCs w:val="22"/>
                <w:lang w:val="es-ES"/>
              </w:rPr>
              <w:t>¡</w:t>
            </w:r>
            <w:r w:rsidR="00BC471C" w:rsidRPr="0034003C">
              <w:rPr>
                <w:i/>
                <w:smallCaps w:val="0"/>
                <w:kern w:val="2"/>
                <w:sz w:val="22"/>
                <w:szCs w:val="22"/>
                <w:lang w:val="es-ES"/>
              </w:rPr>
              <w:t>Gracias por elegir</w:t>
            </w:r>
            <w:r w:rsidR="00756E78">
              <w:rPr>
                <w:i/>
                <w:smallCaps w:val="0"/>
                <w:kern w:val="2"/>
                <w:sz w:val="22"/>
                <w:szCs w:val="22"/>
                <w:lang w:val="es-ES"/>
              </w:rPr>
              <w:t xml:space="preserve"> a</w:t>
            </w:r>
            <w:r w:rsidR="00BC471C" w:rsidRPr="0034003C">
              <w:rPr>
                <w:i/>
                <w:smallCaps w:val="0"/>
                <w:kern w:val="2"/>
                <w:sz w:val="22"/>
                <w:szCs w:val="22"/>
                <w:lang w:val="es-ES"/>
              </w:rPr>
              <w:t xml:space="preserve"> Quality Certification Services como su agencia de certificación!</w:t>
            </w:r>
          </w:p>
          <w:p w14:paraId="68953200" w14:textId="5D522658" w:rsidR="00BC471C" w:rsidRPr="0034003C" w:rsidRDefault="00BC471C" w:rsidP="00364C35">
            <w:pPr>
              <w:pStyle w:val="Heading1"/>
              <w:ind w:left="0"/>
              <w:rPr>
                <w:b w:val="0"/>
                <w:smallCaps w:val="0"/>
                <w:kern w:val="2"/>
                <w:lang w:val="es-ES"/>
              </w:rPr>
            </w:pPr>
            <w:r w:rsidRPr="0034003C">
              <w:rPr>
                <w:b w:val="0"/>
                <w:smallCaps w:val="0"/>
                <w:kern w:val="2"/>
                <w:sz w:val="20"/>
                <w:szCs w:val="22"/>
                <w:lang w:val="es-ES"/>
              </w:rPr>
              <w:t>Para agregar una o varias sub-unidades a</w:t>
            </w:r>
            <w:r w:rsidR="00C27C67" w:rsidRPr="0034003C">
              <w:rPr>
                <w:b w:val="0"/>
                <w:smallCaps w:val="0"/>
                <w:kern w:val="2"/>
                <w:sz w:val="20"/>
                <w:szCs w:val="22"/>
                <w:lang w:val="es-ES"/>
              </w:rPr>
              <w:t>l</w:t>
            </w:r>
            <w:r w:rsidRPr="0034003C">
              <w:rPr>
                <w:b w:val="0"/>
                <w:smallCaps w:val="0"/>
                <w:kern w:val="2"/>
                <w:sz w:val="20"/>
                <w:szCs w:val="22"/>
                <w:lang w:val="es-ES"/>
              </w:rPr>
              <w:t xml:space="preserve"> Plan </w:t>
            </w:r>
            <w:r w:rsidR="00AD22CF" w:rsidRPr="0034003C">
              <w:rPr>
                <w:b w:val="0"/>
                <w:smallCaps w:val="0"/>
                <w:kern w:val="2"/>
                <w:sz w:val="20"/>
                <w:szCs w:val="22"/>
                <w:lang w:val="es-ES"/>
              </w:rPr>
              <w:t xml:space="preserve">Agrícola </w:t>
            </w:r>
            <w:r w:rsidR="009B4A3D" w:rsidRPr="0034003C">
              <w:rPr>
                <w:b w:val="0"/>
                <w:smallCaps w:val="0"/>
                <w:kern w:val="2"/>
                <w:sz w:val="20"/>
                <w:szCs w:val="22"/>
                <w:lang w:val="es-ES"/>
              </w:rPr>
              <w:t xml:space="preserve">Orgánico </w:t>
            </w:r>
            <w:r w:rsidRPr="0034003C">
              <w:rPr>
                <w:b w:val="0"/>
                <w:smallCaps w:val="0"/>
                <w:kern w:val="2"/>
                <w:sz w:val="20"/>
                <w:szCs w:val="22"/>
                <w:lang w:val="es-ES"/>
              </w:rPr>
              <w:t>de</w:t>
            </w:r>
            <w:r w:rsidR="005578D6" w:rsidRPr="0034003C">
              <w:rPr>
                <w:b w:val="0"/>
                <w:smallCaps w:val="0"/>
                <w:kern w:val="2"/>
                <w:sz w:val="20"/>
                <w:szCs w:val="22"/>
                <w:lang w:val="es-ES"/>
              </w:rPr>
              <w:t>l</w:t>
            </w:r>
            <w:r w:rsidRPr="0034003C">
              <w:rPr>
                <w:b w:val="0"/>
                <w:smallCaps w:val="0"/>
                <w:kern w:val="2"/>
                <w:sz w:val="20"/>
                <w:szCs w:val="22"/>
                <w:lang w:val="es-ES"/>
              </w:rPr>
              <w:t xml:space="preserve"> Grupo de Productores </w:t>
            </w:r>
            <w:r w:rsidR="005578D6" w:rsidRPr="0034003C">
              <w:rPr>
                <w:b w:val="0"/>
                <w:smallCaps w:val="0"/>
                <w:kern w:val="2"/>
                <w:sz w:val="20"/>
                <w:szCs w:val="22"/>
                <w:lang w:val="es-ES"/>
              </w:rPr>
              <w:t>(</w:t>
            </w:r>
            <w:r w:rsidR="000516B9">
              <w:rPr>
                <w:b w:val="0"/>
                <w:smallCaps w:val="0"/>
                <w:kern w:val="2"/>
                <w:sz w:val="20"/>
                <w:szCs w:val="22"/>
                <w:lang w:val="es-ES"/>
              </w:rPr>
              <w:t>PAOGP</w:t>
            </w:r>
            <w:r w:rsidR="005578D6" w:rsidRPr="0034003C">
              <w:rPr>
                <w:b w:val="0"/>
                <w:smallCaps w:val="0"/>
                <w:kern w:val="2"/>
                <w:sz w:val="20"/>
                <w:szCs w:val="22"/>
                <w:lang w:val="es-ES"/>
              </w:rPr>
              <w:t>)</w:t>
            </w:r>
            <w:r w:rsidRPr="0034003C">
              <w:rPr>
                <w:b w:val="0"/>
                <w:smallCaps w:val="0"/>
                <w:kern w:val="2"/>
                <w:sz w:val="20"/>
                <w:szCs w:val="22"/>
                <w:lang w:val="es-ES"/>
              </w:rPr>
              <w:t xml:space="preserve"> fuera de</w:t>
            </w:r>
            <w:r w:rsidR="00AD22CF" w:rsidRPr="0034003C">
              <w:rPr>
                <w:b w:val="0"/>
                <w:smallCaps w:val="0"/>
                <w:kern w:val="2"/>
                <w:sz w:val="20"/>
                <w:szCs w:val="22"/>
                <w:lang w:val="es-ES"/>
              </w:rPr>
              <w:t>l per</w:t>
            </w:r>
            <w:r w:rsidR="00C27C67" w:rsidRPr="0034003C">
              <w:rPr>
                <w:b w:val="0"/>
                <w:smallCaps w:val="0"/>
                <w:kern w:val="2"/>
                <w:sz w:val="20"/>
                <w:szCs w:val="22"/>
                <w:lang w:val="es-ES"/>
              </w:rPr>
              <w:t>í</w:t>
            </w:r>
            <w:r w:rsidR="00AD22CF" w:rsidRPr="0034003C">
              <w:rPr>
                <w:b w:val="0"/>
                <w:smallCaps w:val="0"/>
                <w:kern w:val="2"/>
                <w:sz w:val="20"/>
                <w:szCs w:val="22"/>
                <w:lang w:val="es-ES"/>
              </w:rPr>
              <w:t>odo de</w:t>
            </w:r>
            <w:r w:rsidRPr="0034003C">
              <w:rPr>
                <w:b w:val="0"/>
                <w:smallCaps w:val="0"/>
                <w:kern w:val="2"/>
                <w:sz w:val="20"/>
                <w:szCs w:val="22"/>
                <w:lang w:val="es-ES"/>
              </w:rPr>
              <w:t xml:space="preserve"> su renovación anual, por favor complete y env</w:t>
            </w:r>
            <w:r w:rsidR="00D7293D" w:rsidRPr="0034003C">
              <w:rPr>
                <w:b w:val="0"/>
                <w:smallCaps w:val="0"/>
                <w:kern w:val="2"/>
                <w:sz w:val="20"/>
                <w:szCs w:val="22"/>
                <w:lang w:val="es-ES"/>
              </w:rPr>
              <w:t>í</w:t>
            </w:r>
            <w:r w:rsidRPr="0034003C">
              <w:rPr>
                <w:b w:val="0"/>
                <w:smallCaps w:val="0"/>
                <w:kern w:val="2"/>
                <w:sz w:val="20"/>
                <w:szCs w:val="22"/>
                <w:lang w:val="es-ES"/>
              </w:rPr>
              <w:t xml:space="preserve">e este formulario, junto con el </w:t>
            </w:r>
            <w:r w:rsidR="00C27C67" w:rsidRPr="0034003C">
              <w:rPr>
                <w:b w:val="0"/>
                <w:smallCaps w:val="0"/>
                <w:kern w:val="2"/>
                <w:sz w:val="20"/>
                <w:szCs w:val="22"/>
                <w:lang w:val="es-ES"/>
              </w:rPr>
              <w:t>Formulario de Pagos</w:t>
            </w:r>
            <w:r w:rsidRPr="0034003C">
              <w:rPr>
                <w:b w:val="0"/>
                <w:smallCaps w:val="0"/>
                <w:kern w:val="2"/>
                <w:sz w:val="20"/>
                <w:szCs w:val="22"/>
                <w:lang w:val="es-ES"/>
              </w:rPr>
              <w:t xml:space="preserve">, </w:t>
            </w:r>
            <w:r w:rsidRPr="00A81463">
              <w:rPr>
                <w:b w:val="0"/>
                <w:smallCaps w:val="0"/>
                <w:kern w:val="2"/>
                <w:sz w:val="20"/>
                <w:szCs w:val="22"/>
                <w:lang w:val="es-ES"/>
              </w:rPr>
              <w:t>el pago de las tasas correspondientes</w:t>
            </w:r>
            <w:r w:rsidRPr="0034003C">
              <w:rPr>
                <w:b w:val="0"/>
                <w:smallCaps w:val="0"/>
                <w:kern w:val="2"/>
                <w:sz w:val="20"/>
                <w:szCs w:val="22"/>
                <w:lang w:val="es-ES"/>
              </w:rPr>
              <w:t xml:space="preserve"> y los archivos pertinentes.</w:t>
            </w:r>
          </w:p>
        </w:tc>
      </w:tr>
      <w:tr w:rsidR="00654028" w14:paraId="68953203" w14:textId="77777777" w:rsidTr="00BB4832">
        <w:tc>
          <w:tcPr>
            <w:tcW w:w="10766"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202" w14:textId="15E3F91E" w:rsidR="00654028" w:rsidRDefault="00EC02F1" w:rsidP="00364C35">
            <w:pPr>
              <w:pStyle w:val="Heading1"/>
              <w:ind w:left="0"/>
            </w:pPr>
            <w:r w:rsidRPr="0034003C">
              <w:rPr>
                <w:caps/>
                <w:smallCaps w:val="0"/>
                <w:kern w:val="24"/>
              </w:rPr>
              <w:t>sasn-</w:t>
            </w:r>
            <w:r w:rsidR="000516B9">
              <w:rPr>
                <w:caps/>
                <w:smallCaps w:val="0"/>
                <w:kern w:val="24"/>
              </w:rPr>
              <w:t>PAOGP</w:t>
            </w:r>
            <w:r w:rsidR="001F118C">
              <w:t xml:space="preserve"> </w:t>
            </w:r>
            <w:r w:rsidR="00654028">
              <w:t>1: Información Básica</w:t>
            </w:r>
          </w:p>
        </w:tc>
      </w:tr>
      <w:tr w:rsidR="00654028" w14:paraId="68953207" w14:textId="77777777" w:rsidTr="00BB4832">
        <w:tc>
          <w:tcPr>
            <w:tcW w:w="6930" w:type="dxa"/>
            <w:tcBorders>
              <w:top w:val="single" w:sz="4" w:space="0" w:color="000001"/>
              <w:left w:val="single" w:sz="4" w:space="0" w:color="000001"/>
              <w:bottom w:val="single" w:sz="4" w:space="0" w:color="000001"/>
              <w:right w:val="single" w:sz="4" w:space="0" w:color="000001"/>
            </w:tcBorders>
            <w:shd w:val="clear" w:color="auto" w:fill="FFFFFF"/>
          </w:tcPr>
          <w:p w14:paraId="68953204" w14:textId="77777777" w:rsidR="00654028" w:rsidRPr="00105142" w:rsidRDefault="00654028" w:rsidP="00AA2FE7">
            <w:pPr>
              <w:rPr>
                <w:lang w:val="es-ES" w:eastAsia="en-US"/>
              </w:rPr>
            </w:pPr>
            <w:r w:rsidRPr="00105142">
              <w:rPr>
                <w:sz w:val="22"/>
                <w:szCs w:val="22"/>
                <w:lang w:val="es-ES"/>
              </w:rPr>
              <w:t xml:space="preserve">Nombre de la operación certificada: </w:t>
            </w:r>
            <w:bookmarkStart w:id="0" w:name="__Fieldmark__0_831066559"/>
            <w:bookmarkStart w:id="1" w:name="__Fieldmark__331_831066559"/>
            <w:bookmarkEnd w:id="0"/>
            <w:r w:rsidR="00C17B89">
              <w:fldChar w:fldCharType="begin">
                <w:ffData>
                  <w:name w:val=""/>
                  <w:enabled/>
                  <w:calcOnExit w:val="0"/>
                  <w:textInput/>
                </w:ffData>
              </w:fldChar>
            </w:r>
            <w:r w:rsidRPr="00105142">
              <w:rPr>
                <w:lang w:val="es-ES"/>
              </w:rPr>
              <w:instrText xml:space="preserve"> FORMTEXT </w:instrText>
            </w:r>
            <w:r w:rsidR="00C17B89">
              <w:rPr>
                <w:sz w:val="22"/>
                <w:szCs w:val="22"/>
              </w:rPr>
            </w:r>
            <w:r w:rsidR="00C17B89">
              <w:rPr>
                <w:sz w:val="22"/>
                <w:szCs w:val="22"/>
              </w:rPr>
              <w:fldChar w:fldCharType="separate"/>
            </w:r>
            <w:r w:rsidRPr="00105142">
              <w:rPr>
                <w:rFonts w:ascii="Garamond" w:hAnsi="Garamond" w:cs="Garamond"/>
                <w:sz w:val="22"/>
                <w:szCs w:val="22"/>
                <w:lang w:val="es-ES" w:eastAsia="en-US"/>
              </w:rPr>
              <w:t>     </w:t>
            </w:r>
            <w:bookmarkStart w:id="2" w:name="__Fieldmark__0_8310665591"/>
            <w:bookmarkEnd w:id="2"/>
            <w:r w:rsidR="00C17B89">
              <w:rPr>
                <w:rFonts w:ascii="Garamond" w:hAnsi="Garamond" w:cs="Garamond"/>
                <w:sz w:val="22"/>
                <w:szCs w:val="22"/>
                <w:lang w:eastAsia="en-US"/>
              </w:rPr>
              <w:fldChar w:fldCharType="end"/>
            </w:r>
            <w:bookmarkEnd w:id="1"/>
            <w:r w:rsidRPr="00105142">
              <w:rPr>
                <w:sz w:val="22"/>
                <w:szCs w:val="22"/>
                <w:lang w:val="es-ES"/>
              </w:rPr>
              <w:t xml:space="preserve">      </w:t>
            </w:r>
          </w:p>
          <w:p w14:paraId="68953205" w14:textId="77777777" w:rsidR="00654028" w:rsidRPr="00105142" w:rsidRDefault="00654028" w:rsidP="00AA2FE7">
            <w:pPr>
              <w:rPr>
                <w:lang w:val="es-ES" w:eastAsia="en-US"/>
              </w:rPr>
            </w:pPr>
          </w:p>
        </w:tc>
        <w:tc>
          <w:tcPr>
            <w:tcW w:w="3836" w:type="dxa"/>
            <w:tcBorders>
              <w:top w:val="single" w:sz="4" w:space="0" w:color="000001"/>
              <w:left w:val="single" w:sz="4" w:space="0" w:color="000001"/>
              <w:bottom w:val="single" w:sz="4" w:space="0" w:color="000001"/>
              <w:right w:val="single" w:sz="4" w:space="0" w:color="000001"/>
            </w:tcBorders>
            <w:shd w:val="clear" w:color="auto" w:fill="FFFFFF"/>
          </w:tcPr>
          <w:p w14:paraId="68953206" w14:textId="77777777" w:rsidR="00654028" w:rsidRPr="00907CFF" w:rsidRDefault="00364C35" w:rsidP="00364C35">
            <w:pPr>
              <w:ind w:left="0"/>
              <w:contextualSpacing/>
              <w:rPr>
                <w:sz w:val="22"/>
                <w:szCs w:val="22"/>
                <w:lang w:val="es-ES"/>
              </w:rPr>
            </w:pPr>
            <w:r w:rsidRPr="00907CFF">
              <w:rPr>
                <w:sz w:val="22"/>
                <w:szCs w:val="22"/>
                <w:lang w:val="es-ES"/>
              </w:rPr>
              <w:t xml:space="preserve">Nº QCS: </w:t>
            </w:r>
            <w:bookmarkStart w:id="3" w:name="__Fieldmark__2_647097732"/>
            <w:bookmarkStart w:id="4" w:name="__Fieldmark__1893_647097732"/>
            <w:bookmarkEnd w:id="3"/>
            <w:r w:rsidRPr="00907CFF">
              <w:rPr>
                <w:sz w:val="22"/>
                <w:szCs w:val="22"/>
                <w:lang w:val="es-ES"/>
              </w:rPr>
              <w:fldChar w:fldCharType="begin">
                <w:ffData>
                  <w:name w:val=""/>
                  <w:enabled/>
                  <w:calcOnExit w:val="0"/>
                  <w:textInput/>
                </w:ffData>
              </w:fldChar>
            </w:r>
            <w:r w:rsidRPr="00907CFF">
              <w:rPr>
                <w:sz w:val="22"/>
                <w:szCs w:val="22"/>
                <w:lang w:val="es-ES"/>
              </w:rPr>
              <w:instrText xml:space="preserve"> FORMTEXT </w:instrText>
            </w:r>
            <w:r w:rsidRPr="00907CFF">
              <w:rPr>
                <w:sz w:val="22"/>
                <w:szCs w:val="22"/>
                <w:lang w:val="es-ES"/>
              </w:rPr>
            </w:r>
            <w:r w:rsidRPr="00907CFF">
              <w:rPr>
                <w:sz w:val="22"/>
                <w:szCs w:val="22"/>
                <w:lang w:val="es-ES"/>
              </w:rPr>
              <w:fldChar w:fldCharType="separate"/>
            </w:r>
            <w:r w:rsidRPr="00907CFF">
              <w:rPr>
                <w:sz w:val="22"/>
                <w:szCs w:val="22"/>
                <w:lang w:val="es-ES"/>
              </w:rPr>
              <w:t>    </w:t>
            </w:r>
            <w:r w:rsidRPr="00907CFF">
              <w:rPr>
                <w:sz w:val="22"/>
                <w:szCs w:val="22"/>
                <w:lang w:val="es-ES"/>
              </w:rPr>
              <w:t> </w:t>
            </w:r>
            <w:bookmarkStart w:id="5" w:name="__Fieldmark__2_6470977321"/>
            <w:bookmarkEnd w:id="5"/>
            <w:r w:rsidRPr="00907CFF">
              <w:rPr>
                <w:sz w:val="22"/>
                <w:szCs w:val="22"/>
                <w:lang w:val="es-ES"/>
              </w:rPr>
              <w:fldChar w:fldCharType="end"/>
            </w:r>
            <w:bookmarkEnd w:id="4"/>
          </w:p>
        </w:tc>
      </w:tr>
      <w:tr w:rsidR="00654028" w14:paraId="6895320B" w14:textId="77777777" w:rsidTr="00BB4832">
        <w:tc>
          <w:tcPr>
            <w:tcW w:w="6930" w:type="dxa"/>
            <w:tcBorders>
              <w:top w:val="single" w:sz="4" w:space="0" w:color="000001"/>
              <w:left w:val="single" w:sz="4" w:space="0" w:color="000001"/>
              <w:bottom w:val="single" w:sz="4" w:space="0" w:color="000001"/>
              <w:right w:val="single" w:sz="4" w:space="0" w:color="000001"/>
            </w:tcBorders>
            <w:shd w:val="clear" w:color="auto" w:fill="FFFFFF"/>
          </w:tcPr>
          <w:p w14:paraId="68953208" w14:textId="77777777" w:rsidR="00654028" w:rsidRPr="00105142" w:rsidRDefault="00654028" w:rsidP="00AA2FE7">
            <w:pPr>
              <w:rPr>
                <w:lang w:val="es-ES"/>
              </w:rPr>
            </w:pPr>
            <w:r w:rsidRPr="00105142">
              <w:rPr>
                <w:sz w:val="22"/>
                <w:szCs w:val="22"/>
                <w:lang w:val="es-ES"/>
              </w:rPr>
              <w:t xml:space="preserve">Nombre y cargo de la persona que completa este formulario: </w:t>
            </w:r>
            <w:bookmarkStart w:id="6" w:name="__Fieldmark__2_831066559"/>
            <w:bookmarkStart w:id="7" w:name="__Fieldmark__357_831066559"/>
            <w:bookmarkEnd w:id="6"/>
            <w:r w:rsidR="00C17B89">
              <w:fldChar w:fldCharType="begin">
                <w:ffData>
                  <w:name w:val=""/>
                  <w:enabled/>
                  <w:calcOnExit w:val="0"/>
                  <w:textInput/>
                </w:ffData>
              </w:fldChar>
            </w:r>
            <w:r w:rsidRPr="00105142">
              <w:rPr>
                <w:lang w:val="es-ES"/>
              </w:rPr>
              <w:instrText xml:space="preserve"> FORMTEXT </w:instrText>
            </w:r>
            <w:r w:rsidR="00C17B89">
              <w:rPr>
                <w:sz w:val="22"/>
                <w:szCs w:val="22"/>
              </w:rPr>
            </w:r>
            <w:r w:rsidR="00C17B89">
              <w:rPr>
                <w:sz w:val="22"/>
                <w:szCs w:val="22"/>
              </w:rPr>
              <w:fldChar w:fldCharType="separate"/>
            </w:r>
            <w:r w:rsidRPr="00105142">
              <w:rPr>
                <w:rFonts w:ascii="Garamond" w:hAnsi="Garamond" w:cs="Garamond"/>
                <w:sz w:val="22"/>
                <w:szCs w:val="22"/>
                <w:lang w:val="es-ES" w:eastAsia="en-US"/>
              </w:rPr>
              <w:t>     </w:t>
            </w:r>
            <w:bookmarkStart w:id="8" w:name="__Fieldmark__2_8310665591"/>
            <w:bookmarkEnd w:id="8"/>
            <w:r w:rsidR="00C17B89">
              <w:rPr>
                <w:rFonts w:ascii="Garamond" w:hAnsi="Garamond" w:cs="Garamond"/>
                <w:sz w:val="22"/>
                <w:szCs w:val="22"/>
                <w:lang w:eastAsia="en-US"/>
              </w:rPr>
              <w:fldChar w:fldCharType="end"/>
            </w:r>
            <w:bookmarkEnd w:id="7"/>
          </w:p>
        </w:tc>
        <w:tc>
          <w:tcPr>
            <w:tcW w:w="3836" w:type="dxa"/>
            <w:tcBorders>
              <w:top w:val="single" w:sz="4" w:space="0" w:color="000001"/>
              <w:left w:val="single" w:sz="4" w:space="0" w:color="000001"/>
              <w:bottom w:val="single" w:sz="4" w:space="0" w:color="000001"/>
              <w:right w:val="single" w:sz="4" w:space="0" w:color="000001"/>
            </w:tcBorders>
            <w:shd w:val="clear" w:color="auto" w:fill="FFFFFF"/>
          </w:tcPr>
          <w:p w14:paraId="68953209" w14:textId="77777777" w:rsidR="00654028" w:rsidRDefault="00654028" w:rsidP="00AA2FE7">
            <w:pPr>
              <w:ind w:left="0"/>
            </w:pPr>
            <w:r>
              <w:rPr>
                <w:sz w:val="22"/>
                <w:szCs w:val="22"/>
              </w:rPr>
              <w:t xml:space="preserve">Fecha: </w:t>
            </w:r>
            <w:bookmarkStart w:id="9" w:name="__Fieldmark__3_831066559"/>
            <w:bookmarkStart w:id="10" w:name="__Fieldmark__369_831066559"/>
            <w:bookmarkEnd w:id="9"/>
            <w:r w:rsidR="00C17B89">
              <w:fldChar w:fldCharType="begin">
                <w:ffData>
                  <w:name w:val=""/>
                  <w:enabled/>
                  <w:calcOnExit w:val="0"/>
                  <w:textInput/>
                </w:ffData>
              </w:fldChar>
            </w:r>
            <w:r>
              <w:instrText xml:space="preserve"> FORMTEXT </w:instrText>
            </w:r>
            <w:r w:rsidR="00C17B89">
              <w:rPr>
                <w:sz w:val="22"/>
                <w:szCs w:val="22"/>
              </w:rPr>
            </w:r>
            <w:r w:rsidR="00C17B89">
              <w:rPr>
                <w:sz w:val="22"/>
                <w:szCs w:val="22"/>
              </w:rPr>
              <w:fldChar w:fldCharType="separate"/>
            </w:r>
            <w:r>
              <w:rPr>
                <w:rFonts w:ascii="Garamond" w:hAnsi="Garamond" w:cs="Garamond"/>
                <w:sz w:val="22"/>
                <w:szCs w:val="22"/>
                <w:lang w:eastAsia="en-US"/>
              </w:rPr>
              <w:t>     </w:t>
            </w:r>
            <w:bookmarkStart w:id="11" w:name="__Fieldmark__3_8310665591"/>
            <w:bookmarkEnd w:id="11"/>
            <w:r w:rsidR="00C17B89">
              <w:rPr>
                <w:rFonts w:ascii="Garamond" w:hAnsi="Garamond" w:cs="Garamond"/>
                <w:sz w:val="22"/>
                <w:szCs w:val="22"/>
                <w:lang w:eastAsia="en-US"/>
              </w:rPr>
              <w:fldChar w:fldCharType="end"/>
            </w:r>
            <w:bookmarkEnd w:id="10"/>
          </w:p>
          <w:p w14:paraId="6895320A" w14:textId="77777777" w:rsidR="00654028" w:rsidRDefault="00654028" w:rsidP="00AA2FE7"/>
        </w:tc>
      </w:tr>
      <w:tr w:rsidR="00654028" w:rsidRPr="00452554" w14:paraId="6895320D" w14:textId="77777777" w:rsidTr="00BB4832">
        <w:tc>
          <w:tcPr>
            <w:tcW w:w="1076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895320C" w14:textId="439F9F4A" w:rsidR="00654028" w:rsidRPr="00105142" w:rsidRDefault="00EC02F1" w:rsidP="00364C35">
            <w:pPr>
              <w:pStyle w:val="Heading1"/>
              <w:ind w:left="0"/>
              <w:rPr>
                <w:lang w:val="es-ES"/>
              </w:rPr>
            </w:pPr>
            <w:r w:rsidRPr="0034003C">
              <w:rPr>
                <w:caps/>
                <w:smallCaps w:val="0"/>
                <w:kern w:val="24"/>
                <w:lang w:val="es-ES"/>
              </w:rPr>
              <w:t>sasn-</w:t>
            </w:r>
            <w:r w:rsidR="000516B9">
              <w:rPr>
                <w:caps/>
                <w:smallCaps w:val="0"/>
                <w:kern w:val="24"/>
                <w:lang w:val="es-ES"/>
              </w:rPr>
              <w:t>PAOGP</w:t>
            </w:r>
            <w:r w:rsidRPr="0034003C">
              <w:rPr>
                <w:lang w:val="es-ES"/>
              </w:rPr>
              <w:t xml:space="preserve"> </w:t>
            </w:r>
            <w:r w:rsidR="00654028" w:rsidRPr="00105142">
              <w:rPr>
                <w:lang w:val="es-ES"/>
              </w:rPr>
              <w:t xml:space="preserve"> 2: Criterios de afiliación </w:t>
            </w:r>
            <w:r w:rsidR="00E057B5">
              <w:rPr>
                <w:lang w:val="es-ES"/>
              </w:rPr>
              <w:t>a</w:t>
            </w:r>
            <w:r w:rsidR="00BB7F5D" w:rsidRPr="00105142">
              <w:rPr>
                <w:lang w:val="es-ES"/>
              </w:rPr>
              <w:t>l Grupo de Productores</w:t>
            </w:r>
          </w:p>
        </w:tc>
      </w:tr>
      <w:tr w:rsidR="00654028" w:rsidRPr="00452554" w14:paraId="68953235" w14:textId="77777777" w:rsidTr="00BB4832">
        <w:tc>
          <w:tcPr>
            <w:tcW w:w="1076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895320E" w14:textId="77777777" w:rsidR="00654028" w:rsidRPr="00105142" w:rsidRDefault="00654028" w:rsidP="00AA2FE7">
            <w:pPr>
              <w:spacing w:after="120"/>
              <w:ind w:left="158"/>
              <w:rPr>
                <w:lang w:val="es-ES"/>
              </w:rPr>
            </w:pPr>
            <w:r w:rsidRPr="00105142">
              <w:rPr>
                <w:sz w:val="22"/>
                <w:szCs w:val="22"/>
                <w:lang w:val="es-ES"/>
              </w:rPr>
              <w:t>Si su respuesta es “no” a cualquiera de las siguientes pregunta</w:t>
            </w:r>
            <w:r w:rsidR="00FB5E9F" w:rsidRPr="00105142">
              <w:rPr>
                <w:sz w:val="22"/>
                <w:szCs w:val="22"/>
                <w:lang w:val="es-ES"/>
              </w:rPr>
              <w:t>s, por favor explique</w:t>
            </w:r>
            <w:r w:rsidRPr="00105142">
              <w:rPr>
                <w:sz w:val="22"/>
                <w:szCs w:val="22"/>
                <w:lang w:val="es-ES"/>
              </w:rPr>
              <w:t>.</w:t>
            </w:r>
          </w:p>
          <w:tbl>
            <w:tblPr>
              <w:tblW w:w="10590" w:type="dxa"/>
              <w:tblLayout w:type="fixed"/>
              <w:tblCellMar>
                <w:left w:w="103" w:type="dxa"/>
              </w:tblCellMar>
              <w:tblLook w:val="0000" w:firstRow="0" w:lastRow="0" w:firstColumn="0" w:lastColumn="0" w:noHBand="0" w:noVBand="0"/>
            </w:tblPr>
            <w:tblGrid>
              <w:gridCol w:w="9164"/>
              <w:gridCol w:w="1426"/>
            </w:tblGrid>
            <w:tr w:rsidR="00654028" w14:paraId="68953211" w14:textId="77777777" w:rsidTr="00105142">
              <w:trPr>
                <w:trHeight w:val="380"/>
              </w:trPr>
              <w:tc>
                <w:tcPr>
                  <w:tcW w:w="9164" w:type="dxa"/>
                  <w:tcBorders>
                    <w:top w:val="single" w:sz="4" w:space="0" w:color="000001"/>
                    <w:left w:val="single" w:sz="4" w:space="0" w:color="000001"/>
                    <w:bottom w:val="single" w:sz="4" w:space="0" w:color="000001"/>
                  </w:tcBorders>
                  <w:shd w:val="clear" w:color="auto" w:fill="FFFFFF"/>
                </w:tcPr>
                <w:p w14:paraId="6895320F" w14:textId="77777777" w:rsidR="00654028" w:rsidRPr="00105142" w:rsidRDefault="00105142" w:rsidP="00BB7F5D">
                  <w:pPr>
                    <w:numPr>
                      <w:ilvl w:val="0"/>
                      <w:numId w:val="2"/>
                    </w:numPr>
                    <w:spacing w:after="120"/>
                    <w:rPr>
                      <w:lang w:val="es-ES"/>
                    </w:rPr>
                  </w:pPr>
                  <w:r>
                    <w:rPr>
                      <w:sz w:val="22"/>
                      <w:szCs w:val="22"/>
                      <w:lang w:val="es-ES"/>
                    </w:rPr>
                    <w:t>¿</w:t>
                  </w:r>
                  <w:r w:rsidR="00FB5E9F" w:rsidRPr="00105142">
                    <w:rPr>
                      <w:sz w:val="22"/>
                      <w:szCs w:val="22"/>
                      <w:lang w:val="es-ES"/>
                    </w:rPr>
                    <w:t>L</w:t>
                  </w:r>
                  <w:r w:rsidR="00BB7F5D" w:rsidRPr="00105142">
                    <w:rPr>
                      <w:sz w:val="22"/>
                      <w:szCs w:val="22"/>
                      <w:lang w:val="es-ES"/>
                    </w:rPr>
                    <w:t xml:space="preserve">a gestión de todas las sub-unidades </w:t>
                  </w:r>
                  <w:r w:rsidR="00C27C67" w:rsidRPr="00105142">
                    <w:rPr>
                      <w:sz w:val="22"/>
                      <w:szCs w:val="22"/>
                      <w:lang w:val="es-ES"/>
                    </w:rPr>
                    <w:t xml:space="preserve">nuevas </w:t>
                  </w:r>
                  <w:r w:rsidR="00BB7F5D" w:rsidRPr="00105142">
                    <w:rPr>
                      <w:sz w:val="22"/>
                      <w:szCs w:val="22"/>
                      <w:lang w:val="es-ES"/>
                    </w:rPr>
                    <w:t xml:space="preserve">del grupo </w:t>
                  </w:r>
                  <w:r w:rsidR="00426A31">
                    <w:rPr>
                      <w:sz w:val="22"/>
                      <w:szCs w:val="22"/>
                      <w:lang w:val="es-ES"/>
                    </w:rPr>
                    <w:t xml:space="preserve">de </w:t>
                  </w:r>
                  <w:r w:rsidR="00BB7F5D" w:rsidRPr="00105142">
                    <w:rPr>
                      <w:sz w:val="22"/>
                      <w:szCs w:val="22"/>
                      <w:lang w:val="es-ES"/>
                    </w:rPr>
                    <w:t>productor</w:t>
                  </w:r>
                  <w:r w:rsidR="00426A31">
                    <w:rPr>
                      <w:sz w:val="22"/>
                      <w:szCs w:val="22"/>
                      <w:lang w:val="es-ES"/>
                    </w:rPr>
                    <w:t>es</w:t>
                  </w:r>
                  <w:r w:rsidR="00654028" w:rsidRPr="00105142">
                    <w:rPr>
                      <w:sz w:val="22"/>
                      <w:szCs w:val="22"/>
                      <w:lang w:val="es-ES"/>
                    </w:rPr>
                    <w:t xml:space="preserve"> </w:t>
                  </w:r>
                  <w:r w:rsidR="00FB5E9F" w:rsidRPr="00105142">
                    <w:rPr>
                      <w:sz w:val="22"/>
                      <w:szCs w:val="22"/>
                      <w:lang w:val="es-ES"/>
                    </w:rPr>
                    <w:t xml:space="preserve">es </w:t>
                  </w:r>
                  <w:r w:rsidR="00654028" w:rsidRPr="00105142">
                    <w:rPr>
                      <w:sz w:val="22"/>
                      <w:szCs w:val="22"/>
                      <w:lang w:val="es-ES"/>
                    </w:rPr>
                    <w:t xml:space="preserve">consistente con el </w:t>
                  </w:r>
                  <w:r w:rsidR="00E057B5">
                    <w:rPr>
                      <w:sz w:val="22"/>
                      <w:szCs w:val="22"/>
                      <w:lang w:val="es-ES"/>
                    </w:rPr>
                    <w:t>P</w:t>
                  </w:r>
                  <w:r w:rsidR="00654028" w:rsidRPr="00105142">
                    <w:rPr>
                      <w:sz w:val="22"/>
                      <w:szCs w:val="22"/>
                      <w:lang w:val="es-ES"/>
                    </w:rPr>
                    <w:t xml:space="preserve">lan </w:t>
                  </w:r>
                  <w:r w:rsidR="00E057B5">
                    <w:rPr>
                      <w:sz w:val="22"/>
                      <w:szCs w:val="22"/>
                      <w:lang w:val="es-ES"/>
                    </w:rPr>
                    <w:t>A</w:t>
                  </w:r>
                  <w:r w:rsidR="00C27C67">
                    <w:rPr>
                      <w:sz w:val="22"/>
                      <w:szCs w:val="22"/>
                      <w:lang w:val="es-ES"/>
                    </w:rPr>
                    <w:t>grícola</w:t>
                  </w:r>
                  <w:r w:rsidR="00FB5DE8">
                    <w:rPr>
                      <w:sz w:val="22"/>
                      <w:szCs w:val="22"/>
                      <w:lang w:val="es-ES"/>
                    </w:rPr>
                    <w:t xml:space="preserve"> </w:t>
                  </w:r>
                  <w:r w:rsidR="00E057B5">
                    <w:rPr>
                      <w:sz w:val="22"/>
                      <w:szCs w:val="22"/>
                      <w:lang w:val="es-ES"/>
                    </w:rPr>
                    <w:t>O</w:t>
                  </w:r>
                  <w:r w:rsidR="00FB5DE8">
                    <w:rPr>
                      <w:sz w:val="22"/>
                      <w:szCs w:val="22"/>
                      <w:lang w:val="es-ES"/>
                    </w:rPr>
                    <w:t>rgánico</w:t>
                  </w:r>
                  <w:r w:rsidR="00654028" w:rsidRPr="00105142">
                    <w:rPr>
                      <w:sz w:val="22"/>
                      <w:szCs w:val="22"/>
                      <w:lang w:val="es-ES"/>
                    </w:rPr>
                    <w:t xml:space="preserve"> aprobado?  </w:t>
                  </w:r>
                  <w:bookmarkStart w:id="12" w:name="__Fieldmark__4_831066559"/>
                  <w:bookmarkStart w:id="13" w:name="__Fieldmark__383_831066559"/>
                  <w:bookmarkEnd w:id="12"/>
                  <w:r w:rsidR="00C17B89">
                    <w:fldChar w:fldCharType="begin">
                      <w:ffData>
                        <w:name w:val=""/>
                        <w:enabled/>
                        <w:calcOnExit w:val="0"/>
                        <w:textInput/>
                      </w:ffData>
                    </w:fldChar>
                  </w:r>
                  <w:r w:rsidR="00654028" w:rsidRPr="00105142">
                    <w:rPr>
                      <w:lang w:val="es-ES"/>
                    </w:rPr>
                    <w:instrText xml:space="preserve"> FORMTEXT </w:instrText>
                  </w:r>
                  <w:r w:rsidR="00C17B89">
                    <w:rPr>
                      <w:sz w:val="22"/>
                      <w:szCs w:val="22"/>
                    </w:rPr>
                  </w:r>
                  <w:r w:rsidR="00C17B89">
                    <w:rPr>
                      <w:sz w:val="22"/>
                      <w:szCs w:val="22"/>
                    </w:rPr>
                    <w:fldChar w:fldCharType="separate"/>
                  </w:r>
                  <w:r w:rsidR="00654028" w:rsidRPr="00105142">
                    <w:rPr>
                      <w:rFonts w:ascii="Times New Roman" w:hAnsi="Times New Roman" w:cs="Times New Roman"/>
                      <w:sz w:val="22"/>
                      <w:szCs w:val="22"/>
                      <w:lang w:val="es-ES" w:eastAsia="en-US"/>
                    </w:rPr>
                    <w:t>     </w:t>
                  </w:r>
                  <w:bookmarkStart w:id="14" w:name="__Fieldmark__4_8310665591"/>
                  <w:bookmarkEnd w:id="14"/>
                  <w:r w:rsidR="00C17B89">
                    <w:rPr>
                      <w:rFonts w:ascii="Garamond" w:hAnsi="Garamond" w:cs="Garamond"/>
                      <w:sz w:val="22"/>
                      <w:szCs w:val="22"/>
                      <w:lang w:eastAsia="en-US"/>
                    </w:rPr>
                    <w:fldChar w:fldCharType="end"/>
                  </w:r>
                  <w:bookmarkEnd w:id="13"/>
                </w:p>
              </w:tc>
              <w:bookmarkStart w:id="15" w:name="__Fieldmark__5_831066559"/>
              <w:bookmarkStart w:id="16" w:name="__Fieldmark__391_831066559"/>
              <w:bookmarkEnd w:id="15"/>
              <w:tc>
                <w:tcPr>
                  <w:tcW w:w="1426" w:type="dxa"/>
                  <w:tcBorders>
                    <w:top w:val="single" w:sz="4" w:space="0" w:color="000001"/>
                    <w:left w:val="single" w:sz="4" w:space="0" w:color="000001"/>
                    <w:bottom w:val="single" w:sz="4" w:space="0" w:color="000001"/>
                    <w:right w:val="single" w:sz="4" w:space="0" w:color="000001"/>
                  </w:tcBorders>
                  <w:shd w:val="clear" w:color="auto" w:fill="FFFFFF"/>
                </w:tcPr>
                <w:p w14:paraId="68953210" w14:textId="77777777" w:rsidR="00654028" w:rsidRDefault="00C17B89" w:rsidP="00AA2FE7">
                  <w:pPr>
                    <w:spacing w:after="120"/>
                    <w:ind w:left="0"/>
                  </w:pPr>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fldChar w:fldCharType="end"/>
                  </w:r>
                  <w:bookmarkEnd w:id="16"/>
                  <w:r w:rsidR="00654028">
                    <w:rPr>
                      <w:bCs/>
                      <w:iCs/>
                      <w:sz w:val="22"/>
                      <w:szCs w:val="22"/>
                    </w:rPr>
                    <w:t xml:space="preserve"> Sí   </w:t>
                  </w:r>
                  <w:bookmarkStart w:id="17" w:name="__Fieldmark__6_831066559"/>
                  <w:bookmarkStart w:id="18" w:name="__Fieldmark__399_831066559"/>
                  <w:bookmarkEnd w:id="17"/>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rPr>
                      <w:bCs/>
                      <w:iCs/>
                      <w:sz w:val="22"/>
                      <w:szCs w:val="22"/>
                    </w:rPr>
                    <w:fldChar w:fldCharType="end"/>
                  </w:r>
                  <w:bookmarkEnd w:id="18"/>
                  <w:r w:rsidR="00654028">
                    <w:rPr>
                      <w:bCs/>
                      <w:iCs/>
                      <w:sz w:val="22"/>
                      <w:szCs w:val="22"/>
                    </w:rPr>
                    <w:t xml:space="preserve"> No</w:t>
                  </w:r>
                </w:p>
              </w:tc>
            </w:tr>
            <w:tr w:rsidR="00654028" w14:paraId="68953214" w14:textId="77777777" w:rsidTr="00105142">
              <w:trPr>
                <w:trHeight w:val="576"/>
              </w:trPr>
              <w:tc>
                <w:tcPr>
                  <w:tcW w:w="9164" w:type="dxa"/>
                  <w:tcBorders>
                    <w:top w:val="single" w:sz="4" w:space="0" w:color="000001"/>
                    <w:left w:val="single" w:sz="4" w:space="0" w:color="000001"/>
                    <w:bottom w:val="single" w:sz="4" w:space="0" w:color="000001"/>
                  </w:tcBorders>
                  <w:shd w:val="clear" w:color="auto" w:fill="FFFFFF"/>
                </w:tcPr>
                <w:p w14:paraId="68953212" w14:textId="77777777" w:rsidR="00654028" w:rsidRPr="00105142" w:rsidRDefault="00105142" w:rsidP="00AA2FE7">
                  <w:pPr>
                    <w:numPr>
                      <w:ilvl w:val="0"/>
                      <w:numId w:val="2"/>
                    </w:numPr>
                    <w:spacing w:after="120"/>
                    <w:rPr>
                      <w:lang w:val="es-ES"/>
                    </w:rPr>
                  </w:pPr>
                  <w:r>
                    <w:rPr>
                      <w:sz w:val="22"/>
                      <w:szCs w:val="22"/>
                      <w:lang w:val="es-ES"/>
                    </w:rPr>
                    <w:t>¿</w:t>
                  </w:r>
                  <w:r w:rsidRPr="00105142">
                    <w:rPr>
                      <w:sz w:val="22"/>
                      <w:szCs w:val="22"/>
                      <w:lang w:val="es-ES"/>
                    </w:rPr>
                    <w:t>Están</w:t>
                  </w:r>
                  <w:r w:rsidR="00FB5E9F" w:rsidRPr="00105142">
                    <w:rPr>
                      <w:sz w:val="22"/>
                      <w:szCs w:val="22"/>
                      <w:lang w:val="es-ES"/>
                    </w:rPr>
                    <w:t xml:space="preserve"> todas los </w:t>
                  </w:r>
                  <w:r w:rsidR="00654028" w:rsidRPr="00105142">
                    <w:rPr>
                      <w:sz w:val="22"/>
                      <w:szCs w:val="22"/>
                      <w:lang w:val="es-ES"/>
                    </w:rPr>
                    <w:t xml:space="preserve">sub-unidades </w:t>
                  </w:r>
                  <w:r w:rsidR="00C27C67" w:rsidRPr="00105142">
                    <w:rPr>
                      <w:sz w:val="22"/>
                      <w:szCs w:val="22"/>
                      <w:lang w:val="es-ES"/>
                    </w:rPr>
                    <w:t xml:space="preserve">nuevas </w:t>
                  </w:r>
                  <w:r w:rsidR="00654028" w:rsidRPr="00105142">
                    <w:rPr>
                      <w:sz w:val="22"/>
                      <w:szCs w:val="22"/>
                      <w:lang w:val="es-ES"/>
                    </w:rPr>
                    <w:t>situadas en las proximidade</w:t>
                  </w:r>
                  <w:r>
                    <w:rPr>
                      <w:sz w:val="22"/>
                      <w:szCs w:val="22"/>
                      <w:lang w:val="es-ES"/>
                    </w:rPr>
                    <w:t xml:space="preserve">s del resto del </w:t>
                  </w:r>
                  <w:r w:rsidR="00E057B5">
                    <w:rPr>
                      <w:sz w:val="22"/>
                      <w:szCs w:val="22"/>
                      <w:lang w:val="es-ES"/>
                    </w:rPr>
                    <w:t>G</w:t>
                  </w:r>
                  <w:r>
                    <w:rPr>
                      <w:sz w:val="22"/>
                      <w:szCs w:val="22"/>
                      <w:lang w:val="es-ES"/>
                    </w:rPr>
                    <w:t xml:space="preserve">rupo </w:t>
                  </w:r>
                  <w:r w:rsidR="00426A31">
                    <w:rPr>
                      <w:sz w:val="22"/>
                      <w:szCs w:val="22"/>
                      <w:lang w:val="es-ES"/>
                    </w:rPr>
                    <w:t xml:space="preserve">de </w:t>
                  </w:r>
                  <w:r w:rsidR="00E057B5">
                    <w:rPr>
                      <w:sz w:val="22"/>
                      <w:szCs w:val="22"/>
                      <w:lang w:val="es-ES"/>
                    </w:rPr>
                    <w:t>P</w:t>
                  </w:r>
                  <w:r>
                    <w:rPr>
                      <w:sz w:val="22"/>
                      <w:szCs w:val="22"/>
                      <w:lang w:val="es-ES"/>
                    </w:rPr>
                    <w:t>roductor</w:t>
                  </w:r>
                  <w:r w:rsidR="00426A31">
                    <w:rPr>
                      <w:sz w:val="22"/>
                      <w:szCs w:val="22"/>
                      <w:lang w:val="es-ES"/>
                    </w:rPr>
                    <w:t>es</w:t>
                  </w:r>
                  <w:r w:rsidR="00654028" w:rsidRPr="00105142">
                    <w:rPr>
                      <w:sz w:val="22"/>
                      <w:szCs w:val="22"/>
                      <w:lang w:val="es-ES"/>
                    </w:rPr>
                    <w:t xml:space="preserve">? </w:t>
                  </w:r>
                  <w:bookmarkStart w:id="19" w:name="__Fieldmark__7_831066559"/>
                  <w:bookmarkStart w:id="20" w:name="__Fieldmark__412_831066559"/>
                  <w:bookmarkEnd w:id="19"/>
                  <w:r w:rsidR="00C17B89">
                    <w:fldChar w:fldCharType="begin">
                      <w:ffData>
                        <w:name w:val=""/>
                        <w:enabled/>
                        <w:calcOnExit w:val="0"/>
                        <w:textInput/>
                      </w:ffData>
                    </w:fldChar>
                  </w:r>
                  <w:r w:rsidR="00654028" w:rsidRPr="00105142">
                    <w:rPr>
                      <w:lang w:val="es-ES"/>
                    </w:rPr>
                    <w:instrText xml:space="preserve"> FORMTEXT </w:instrText>
                  </w:r>
                  <w:r w:rsidR="00C17B89">
                    <w:rPr>
                      <w:sz w:val="22"/>
                      <w:szCs w:val="22"/>
                    </w:rPr>
                  </w:r>
                  <w:r w:rsidR="00C17B89">
                    <w:rPr>
                      <w:sz w:val="22"/>
                      <w:szCs w:val="22"/>
                    </w:rPr>
                    <w:fldChar w:fldCharType="separate"/>
                  </w:r>
                  <w:r w:rsidR="00654028" w:rsidRPr="00105142">
                    <w:rPr>
                      <w:rFonts w:ascii="Garamond" w:hAnsi="Garamond" w:cs="Garamond"/>
                      <w:sz w:val="22"/>
                      <w:szCs w:val="22"/>
                      <w:lang w:val="es-ES" w:eastAsia="en-US"/>
                    </w:rPr>
                    <w:t>     </w:t>
                  </w:r>
                  <w:bookmarkStart w:id="21" w:name="__Fieldmark__7_8310665591"/>
                  <w:bookmarkEnd w:id="21"/>
                  <w:r w:rsidR="00C17B89">
                    <w:rPr>
                      <w:rFonts w:ascii="Garamond" w:hAnsi="Garamond" w:cs="Garamond"/>
                      <w:sz w:val="22"/>
                      <w:szCs w:val="22"/>
                      <w:lang w:eastAsia="en-US"/>
                    </w:rPr>
                    <w:fldChar w:fldCharType="end"/>
                  </w:r>
                  <w:bookmarkEnd w:id="20"/>
                </w:p>
              </w:tc>
              <w:bookmarkStart w:id="22" w:name="__Fieldmark__8_831066559"/>
              <w:bookmarkStart w:id="23" w:name="__Fieldmark__420_831066559"/>
              <w:bookmarkEnd w:id="22"/>
              <w:tc>
                <w:tcPr>
                  <w:tcW w:w="1426" w:type="dxa"/>
                  <w:tcBorders>
                    <w:top w:val="single" w:sz="4" w:space="0" w:color="000001"/>
                    <w:left w:val="single" w:sz="4" w:space="0" w:color="000001"/>
                    <w:bottom w:val="single" w:sz="4" w:space="0" w:color="000001"/>
                    <w:right w:val="single" w:sz="4" w:space="0" w:color="000001"/>
                  </w:tcBorders>
                  <w:shd w:val="clear" w:color="auto" w:fill="FFFFFF"/>
                </w:tcPr>
                <w:p w14:paraId="68953213" w14:textId="77777777" w:rsidR="00654028" w:rsidRDefault="00C17B89" w:rsidP="00AA2FE7">
                  <w:pPr>
                    <w:spacing w:after="120"/>
                    <w:ind w:left="0"/>
                  </w:pPr>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fldChar w:fldCharType="end"/>
                  </w:r>
                  <w:bookmarkEnd w:id="23"/>
                  <w:r w:rsidR="003341E3">
                    <w:rPr>
                      <w:bCs/>
                      <w:iCs/>
                      <w:sz w:val="22"/>
                      <w:szCs w:val="22"/>
                    </w:rPr>
                    <w:t xml:space="preserve"> Sí  </w:t>
                  </w:r>
                  <w:r w:rsidR="00654028">
                    <w:rPr>
                      <w:bCs/>
                      <w:iCs/>
                      <w:sz w:val="22"/>
                      <w:szCs w:val="22"/>
                    </w:rPr>
                    <w:t xml:space="preserve"> </w:t>
                  </w:r>
                  <w:bookmarkStart w:id="24" w:name="__Fieldmark__9_831066559"/>
                  <w:bookmarkStart w:id="25" w:name="__Fieldmark__428_831066559"/>
                  <w:bookmarkEnd w:id="24"/>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rPr>
                      <w:bCs/>
                      <w:iCs/>
                      <w:sz w:val="22"/>
                      <w:szCs w:val="22"/>
                    </w:rPr>
                    <w:fldChar w:fldCharType="end"/>
                  </w:r>
                  <w:bookmarkEnd w:id="25"/>
                  <w:r w:rsidR="00654028">
                    <w:rPr>
                      <w:bCs/>
                      <w:iCs/>
                      <w:sz w:val="22"/>
                      <w:szCs w:val="22"/>
                    </w:rPr>
                    <w:t xml:space="preserve"> No</w:t>
                  </w:r>
                </w:p>
              </w:tc>
            </w:tr>
            <w:tr w:rsidR="00654028" w14:paraId="68953217" w14:textId="77777777" w:rsidTr="00105142">
              <w:trPr>
                <w:trHeight w:val="792"/>
              </w:trPr>
              <w:tc>
                <w:tcPr>
                  <w:tcW w:w="9164" w:type="dxa"/>
                  <w:tcBorders>
                    <w:top w:val="single" w:sz="4" w:space="0" w:color="000001"/>
                    <w:left w:val="single" w:sz="4" w:space="0" w:color="000001"/>
                    <w:bottom w:val="single" w:sz="4" w:space="0" w:color="000001"/>
                  </w:tcBorders>
                  <w:shd w:val="clear" w:color="auto" w:fill="FFFFFF"/>
                </w:tcPr>
                <w:p w14:paraId="68953215" w14:textId="77777777" w:rsidR="00654028" w:rsidRPr="00105142" w:rsidRDefault="00FB5E9F" w:rsidP="00BB7F5D">
                  <w:pPr>
                    <w:numPr>
                      <w:ilvl w:val="0"/>
                      <w:numId w:val="2"/>
                    </w:numPr>
                    <w:spacing w:after="120"/>
                    <w:rPr>
                      <w:lang w:val="es-ES"/>
                    </w:rPr>
                  </w:pPr>
                  <w:r w:rsidRPr="00105142">
                    <w:rPr>
                      <w:sz w:val="22"/>
                      <w:szCs w:val="22"/>
                      <w:lang w:val="es-ES"/>
                    </w:rPr>
                    <w:t>¿</w:t>
                  </w:r>
                  <w:r w:rsidR="00D7293D">
                    <w:rPr>
                      <w:sz w:val="22"/>
                      <w:szCs w:val="22"/>
                      <w:lang w:val="es-ES"/>
                    </w:rPr>
                    <w:t>T</w:t>
                  </w:r>
                  <w:r w:rsidR="00D7293D" w:rsidRPr="00105142">
                    <w:rPr>
                      <w:sz w:val="22"/>
                      <w:szCs w:val="22"/>
                      <w:lang w:val="es-ES"/>
                    </w:rPr>
                    <w:t xml:space="preserve">odas las sub-unidades </w:t>
                  </w:r>
                  <w:r w:rsidR="00C27C67" w:rsidRPr="00105142">
                    <w:rPr>
                      <w:sz w:val="22"/>
                      <w:szCs w:val="22"/>
                      <w:lang w:val="es-ES"/>
                    </w:rPr>
                    <w:t xml:space="preserve">nuevas </w:t>
                  </w:r>
                  <w:r w:rsidR="00D7293D">
                    <w:rPr>
                      <w:sz w:val="22"/>
                      <w:szCs w:val="22"/>
                      <w:lang w:val="es-ES"/>
                    </w:rPr>
                    <w:t>p</w:t>
                  </w:r>
                  <w:r w:rsidR="00654028" w:rsidRPr="00105142">
                    <w:rPr>
                      <w:sz w:val="22"/>
                      <w:szCs w:val="22"/>
                      <w:lang w:val="es-ES"/>
                    </w:rPr>
                    <w:t>roducen el mismo cultivo (s)</w:t>
                  </w:r>
                  <w:r w:rsidRPr="00105142">
                    <w:rPr>
                      <w:sz w:val="22"/>
                      <w:szCs w:val="22"/>
                      <w:lang w:val="es-ES"/>
                    </w:rPr>
                    <w:t xml:space="preserve"> </w:t>
                  </w:r>
                  <w:r w:rsidR="00654028" w:rsidRPr="00105142">
                    <w:rPr>
                      <w:sz w:val="22"/>
                      <w:szCs w:val="22"/>
                      <w:lang w:val="es-ES"/>
                    </w:rPr>
                    <w:t>y c</w:t>
                  </w:r>
                  <w:r w:rsidR="00FD7E42" w:rsidRPr="00105142">
                    <w:rPr>
                      <w:sz w:val="22"/>
                      <w:szCs w:val="22"/>
                      <w:lang w:val="es-ES"/>
                    </w:rPr>
                    <w:t xml:space="preserve">omparten el mismo calendario de </w:t>
                  </w:r>
                  <w:r w:rsidR="00654028" w:rsidRPr="00105142">
                    <w:rPr>
                      <w:sz w:val="22"/>
                      <w:szCs w:val="22"/>
                      <w:lang w:val="es-ES"/>
                    </w:rPr>
                    <w:t xml:space="preserve">cosecha como se describe en el </w:t>
                  </w:r>
                  <w:r w:rsidR="00E057B5">
                    <w:rPr>
                      <w:sz w:val="22"/>
                      <w:szCs w:val="22"/>
                      <w:lang w:val="es-ES"/>
                    </w:rPr>
                    <w:t>P</w:t>
                  </w:r>
                  <w:r w:rsidR="00654028" w:rsidRPr="00105142">
                    <w:rPr>
                      <w:sz w:val="22"/>
                      <w:szCs w:val="22"/>
                      <w:lang w:val="es-ES"/>
                    </w:rPr>
                    <w:t xml:space="preserve">lan </w:t>
                  </w:r>
                  <w:r w:rsidR="00E057B5">
                    <w:rPr>
                      <w:sz w:val="22"/>
                      <w:szCs w:val="22"/>
                      <w:lang w:val="es-ES"/>
                    </w:rPr>
                    <w:t>A</w:t>
                  </w:r>
                  <w:r w:rsidR="00C27C67">
                    <w:rPr>
                      <w:sz w:val="22"/>
                      <w:szCs w:val="22"/>
                      <w:lang w:val="es-ES"/>
                    </w:rPr>
                    <w:t>grícola</w:t>
                  </w:r>
                  <w:r w:rsidR="00FB5DE8">
                    <w:rPr>
                      <w:sz w:val="22"/>
                      <w:szCs w:val="22"/>
                      <w:lang w:val="es-ES"/>
                    </w:rPr>
                    <w:t xml:space="preserve"> </w:t>
                  </w:r>
                  <w:r w:rsidR="00E057B5">
                    <w:rPr>
                      <w:sz w:val="22"/>
                      <w:szCs w:val="22"/>
                      <w:lang w:val="es-ES"/>
                    </w:rPr>
                    <w:t>O</w:t>
                  </w:r>
                  <w:r w:rsidR="00FB5DE8">
                    <w:rPr>
                      <w:sz w:val="22"/>
                      <w:szCs w:val="22"/>
                      <w:lang w:val="es-ES"/>
                    </w:rPr>
                    <w:t>rgánico</w:t>
                  </w:r>
                  <w:r w:rsidR="00C27C67">
                    <w:rPr>
                      <w:sz w:val="22"/>
                      <w:szCs w:val="22"/>
                      <w:lang w:val="es-ES"/>
                    </w:rPr>
                    <w:t xml:space="preserve"> </w:t>
                  </w:r>
                  <w:r w:rsidR="00654028" w:rsidRPr="00105142">
                    <w:rPr>
                      <w:sz w:val="22"/>
                      <w:szCs w:val="22"/>
                      <w:lang w:val="es-ES"/>
                    </w:rPr>
                    <w:t xml:space="preserve">del </w:t>
                  </w:r>
                  <w:r w:rsidR="00E057B5">
                    <w:rPr>
                      <w:sz w:val="22"/>
                      <w:szCs w:val="22"/>
                      <w:lang w:val="es-ES"/>
                    </w:rPr>
                    <w:t>G</w:t>
                  </w:r>
                  <w:r w:rsidR="00654028" w:rsidRPr="00105142">
                    <w:rPr>
                      <w:sz w:val="22"/>
                      <w:szCs w:val="22"/>
                      <w:lang w:val="es-ES"/>
                    </w:rPr>
                    <w:t>rupo</w:t>
                  </w:r>
                  <w:r w:rsidR="00E057B5">
                    <w:rPr>
                      <w:sz w:val="22"/>
                      <w:szCs w:val="22"/>
                      <w:lang w:val="es-ES"/>
                    </w:rPr>
                    <w:t xml:space="preserve"> de Productores</w:t>
                  </w:r>
                  <w:r w:rsidR="00654028" w:rsidRPr="00105142">
                    <w:rPr>
                      <w:sz w:val="22"/>
                      <w:szCs w:val="22"/>
                      <w:lang w:val="es-ES"/>
                    </w:rPr>
                    <w:t xml:space="preserve">? </w:t>
                  </w:r>
                  <w:bookmarkStart w:id="26" w:name="__Fieldmark__10_831066559"/>
                  <w:bookmarkStart w:id="27" w:name="__Fieldmark__441_831066559"/>
                  <w:bookmarkEnd w:id="26"/>
                  <w:r w:rsidR="00C17B89">
                    <w:fldChar w:fldCharType="begin">
                      <w:ffData>
                        <w:name w:val=""/>
                        <w:enabled/>
                        <w:calcOnExit w:val="0"/>
                        <w:textInput/>
                      </w:ffData>
                    </w:fldChar>
                  </w:r>
                  <w:r w:rsidR="00654028" w:rsidRPr="00105142">
                    <w:rPr>
                      <w:lang w:val="es-ES"/>
                    </w:rPr>
                    <w:instrText xml:space="preserve"> FORMTEXT </w:instrText>
                  </w:r>
                  <w:r w:rsidR="00C17B89">
                    <w:rPr>
                      <w:sz w:val="22"/>
                      <w:szCs w:val="22"/>
                    </w:rPr>
                  </w:r>
                  <w:r w:rsidR="00C17B89">
                    <w:rPr>
                      <w:sz w:val="22"/>
                      <w:szCs w:val="22"/>
                    </w:rPr>
                    <w:fldChar w:fldCharType="separate"/>
                  </w:r>
                  <w:r w:rsidR="00654028" w:rsidRPr="00105142">
                    <w:rPr>
                      <w:rFonts w:ascii="Times New Roman" w:hAnsi="Times New Roman" w:cs="Times New Roman"/>
                      <w:sz w:val="22"/>
                      <w:szCs w:val="22"/>
                      <w:lang w:val="es-ES" w:eastAsia="en-US"/>
                    </w:rPr>
                    <w:t>     </w:t>
                  </w:r>
                  <w:bookmarkStart w:id="28" w:name="__Fieldmark__10_8310665591"/>
                  <w:bookmarkEnd w:id="28"/>
                  <w:r w:rsidR="00C17B89">
                    <w:rPr>
                      <w:rFonts w:ascii="Garamond" w:hAnsi="Garamond" w:cs="Garamond"/>
                      <w:sz w:val="22"/>
                      <w:szCs w:val="22"/>
                      <w:lang w:eastAsia="en-US"/>
                    </w:rPr>
                    <w:fldChar w:fldCharType="end"/>
                  </w:r>
                  <w:bookmarkEnd w:id="27"/>
                </w:p>
              </w:tc>
              <w:bookmarkStart w:id="29" w:name="__Fieldmark__11_831066559"/>
              <w:bookmarkStart w:id="30" w:name="__Fieldmark__449_831066559"/>
              <w:bookmarkEnd w:id="29"/>
              <w:tc>
                <w:tcPr>
                  <w:tcW w:w="1426" w:type="dxa"/>
                  <w:tcBorders>
                    <w:top w:val="single" w:sz="4" w:space="0" w:color="000001"/>
                    <w:left w:val="single" w:sz="4" w:space="0" w:color="000001"/>
                    <w:bottom w:val="single" w:sz="4" w:space="0" w:color="000001"/>
                    <w:right w:val="single" w:sz="4" w:space="0" w:color="000001"/>
                  </w:tcBorders>
                  <w:shd w:val="clear" w:color="auto" w:fill="FFFFFF"/>
                </w:tcPr>
                <w:p w14:paraId="68953216" w14:textId="77777777" w:rsidR="00654028" w:rsidRDefault="00C17B89" w:rsidP="00AA2FE7">
                  <w:pPr>
                    <w:spacing w:after="120"/>
                    <w:ind w:left="0"/>
                  </w:pPr>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fldChar w:fldCharType="end"/>
                  </w:r>
                  <w:bookmarkEnd w:id="30"/>
                  <w:r w:rsidR="00654028">
                    <w:rPr>
                      <w:bCs/>
                      <w:iCs/>
                      <w:sz w:val="22"/>
                      <w:szCs w:val="22"/>
                    </w:rPr>
                    <w:t xml:space="preserve"> Sí   </w:t>
                  </w:r>
                  <w:bookmarkStart w:id="31" w:name="__Fieldmark__12_831066559"/>
                  <w:bookmarkStart w:id="32" w:name="__Fieldmark__457_831066559"/>
                  <w:bookmarkEnd w:id="31"/>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rPr>
                      <w:bCs/>
                      <w:iCs/>
                      <w:sz w:val="22"/>
                      <w:szCs w:val="22"/>
                    </w:rPr>
                    <w:fldChar w:fldCharType="end"/>
                  </w:r>
                  <w:bookmarkEnd w:id="32"/>
                  <w:r w:rsidR="00654028">
                    <w:rPr>
                      <w:bCs/>
                      <w:iCs/>
                      <w:sz w:val="22"/>
                      <w:szCs w:val="22"/>
                    </w:rPr>
                    <w:t xml:space="preserve"> No</w:t>
                  </w:r>
                </w:p>
              </w:tc>
            </w:tr>
            <w:tr w:rsidR="00654028" w14:paraId="6895321A" w14:textId="77777777" w:rsidTr="00105142">
              <w:trPr>
                <w:trHeight w:val="576"/>
              </w:trPr>
              <w:tc>
                <w:tcPr>
                  <w:tcW w:w="9164" w:type="dxa"/>
                  <w:tcBorders>
                    <w:top w:val="single" w:sz="4" w:space="0" w:color="000001"/>
                    <w:left w:val="single" w:sz="4" w:space="0" w:color="000001"/>
                    <w:bottom w:val="single" w:sz="4" w:space="0" w:color="000001"/>
                  </w:tcBorders>
                  <w:shd w:val="clear" w:color="auto" w:fill="FFFFFF"/>
                </w:tcPr>
                <w:p w14:paraId="68953218" w14:textId="77777777" w:rsidR="00654028" w:rsidRPr="00105142" w:rsidRDefault="008D7C0A" w:rsidP="00AA2FE7">
                  <w:pPr>
                    <w:numPr>
                      <w:ilvl w:val="0"/>
                      <w:numId w:val="2"/>
                    </w:numPr>
                    <w:spacing w:after="120"/>
                    <w:rPr>
                      <w:lang w:val="es-ES"/>
                    </w:rPr>
                  </w:pPr>
                  <w:r w:rsidRPr="00105142">
                    <w:rPr>
                      <w:sz w:val="22"/>
                      <w:szCs w:val="22"/>
                      <w:lang w:val="es-ES"/>
                    </w:rPr>
                    <w:t>¿L</w:t>
                  </w:r>
                  <w:r w:rsidR="00654028" w:rsidRPr="00105142">
                    <w:rPr>
                      <w:sz w:val="22"/>
                      <w:szCs w:val="22"/>
                      <w:lang w:val="es-ES"/>
                    </w:rPr>
                    <w:t xml:space="preserve">os productores </w:t>
                  </w:r>
                  <w:r w:rsidR="00C27C67" w:rsidRPr="00105142">
                    <w:rPr>
                      <w:sz w:val="22"/>
                      <w:szCs w:val="22"/>
                      <w:lang w:val="es-ES"/>
                    </w:rPr>
                    <w:t xml:space="preserve">nuevos </w:t>
                  </w:r>
                  <w:r w:rsidR="00654028" w:rsidRPr="00105142">
                    <w:rPr>
                      <w:sz w:val="22"/>
                      <w:szCs w:val="22"/>
                      <w:lang w:val="es-ES"/>
                    </w:rPr>
                    <w:t>vender</w:t>
                  </w:r>
                  <w:r w:rsidR="00FD7E42" w:rsidRPr="00105142">
                    <w:rPr>
                      <w:sz w:val="22"/>
                      <w:szCs w:val="22"/>
                      <w:lang w:val="es-ES"/>
                    </w:rPr>
                    <w:t>án</w:t>
                  </w:r>
                  <w:r w:rsidR="00654028" w:rsidRPr="00105142">
                    <w:rPr>
                      <w:sz w:val="22"/>
                      <w:szCs w:val="22"/>
                      <w:lang w:val="es-ES"/>
                    </w:rPr>
                    <w:t xml:space="preserve"> el producto orgánico (s) só</w:t>
                  </w:r>
                  <w:r w:rsidR="00FD7E42" w:rsidRPr="00105142">
                    <w:rPr>
                      <w:sz w:val="22"/>
                      <w:szCs w:val="22"/>
                      <w:lang w:val="es-ES"/>
                    </w:rPr>
                    <w:t xml:space="preserve">lo a través del </w:t>
                  </w:r>
                  <w:r w:rsidR="00E057B5">
                    <w:rPr>
                      <w:sz w:val="22"/>
                      <w:szCs w:val="22"/>
                      <w:lang w:val="es-ES"/>
                    </w:rPr>
                    <w:t>G</w:t>
                  </w:r>
                  <w:r w:rsidR="00FD7E42" w:rsidRPr="00105142">
                    <w:rPr>
                      <w:sz w:val="22"/>
                      <w:szCs w:val="22"/>
                      <w:lang w:val="es-ES"/>
                    </w:rPr>
                    <w:t xml:space="preserve">rupo de </w:t>
                  </w:r>
                  <w:r w:rsidR="00E057B5">
                    <w:rPr>
                      <w:sz w:val="22"/>
                      <w:szCs w:val="22"/>
                      <w:lang w:val="es-ES"/>
                    </w:rPr>
                    <w:t>P</w:t>
                  </w:r>
                  <w:r w:rsidR="00FD7E42" w:rsidRPr="00105142">
                    <w:rPr>
                      <w:sz w:val="22"/>
                      <w:szCs w:val="22"/>
                      <w:lang w:val="es-ES"/>
                    </w:rPr>
                    <w:t>roductores</w:t>
                  </w:r>
                  <w:r w:rsidR="00654028" w:rsidRPr="00105142">
                    <w:rPr>
                      <w:sz w:val="22"/>
                      <w:szCs w:val="22"/>
                      <w:lang w:val="es-ES"/>
                    </w:rPr>
                    <w:t xml:space="preserve">? </w:t>
                  </w:r>
                  <w:bookmarkStart w:id="33" w:name="__Fieldmark__13_831066559"/>
                  <w:bookmarkStart w:id="34" w:name="__Fieldmark__470_831066559"/>
                  <w:bookmarkEnd w:id="33"/>
                  <w:r w:rsidR="00C17B89">
                    <w:fldChar w:fldCharType="begin">
                      <w:ffData>
                        <w:name w:val=""/>
                        <w:enabled/>
                        <w:calcOnExit w:val="0"/>
                        <w:textInput/>
                      </w:ffData>
                    </w:fldChar>
                  </w:r>
                  <w:r w:rsidR="00654028" w:rsidRPr="00105142">
                    <w:rPr>
                      <w:lang w:val="es-ES"/>
                    </w:rPr>
                    <w:instrText xml:space="preserve"> FORMTEXT </w:instrText>
                  </w:r>
                  <w:r w:rsidR="00C17B89">
                    <w:rPr>
                      <w:sz w:val="22"/>
                      <w:szCs w:val="22"/>
                    </w:rPr>
                  </w:r>
                  <w:r w:rsidR="00C17B89">
                    <w:rPr>
                      <w:sz w:val="22"/>
                      <w:szCs w:val="22"/>
                    </w:rPr>
                    <w:fldChar w:fldCharType="separate"/>
                  </w:r>
                  <w:r w:rsidR="00654028" w:rsidRPr="00105142">
                    <w:rPr>
                      <w:rFonts w:ascii="Garamond" w:hAnsi="Garamond" w:cs="Garamond"/>
                      <w:sz w:val="22"/>
                      <w:szCs w:val="22"/>
                      <w:lang w:val="es-ES" w:eastAsia="en-US"/>
                    </w:rPr>
                    <w:t>     </w:t>
                  </w:r>
                  <w:bookmarkStart w:id="35" w:name="__Fieldmark__13_8310665591"/>
                  <w:bookmarkEnd w:id="35"/>
                  <w:r w:rsidR="00C17B89">
                    <w:rPr>
                      <w:rFonts w:ascii="Garamond" w:hAnsi="Garamond" w:cs="Garamond"/>
                      <w:sz w:val="22"/>
                      <w:szCs w:val="22"/>
                      <w:lang w:eastAsia="en-US"/>
                    </w:rPr>
                    <w:fldChar w:fldCharType="end"/>
                  </w:r>
                  <w:bookmarkEnd w:id="34"/>
                </w:p>
              </w:tc>
              <w:bookmarkStart w:id="36" w:name="__Fieldmark__14_831066559"/>
              <w:bookmarkStart w:id="37" w:name="__Fieldmark__478_831066559"/>
              <w:bookmarkEnd w:id="36"/>
              <w:tc>
                <w:tcPr>
                  <w:tcW w:w="1426" w:type="dxa"/>
                  <w:tcBorders>
                    <w:top w:val="single" w:sz="4" w:space="0" w:color="000001"/>
                    <w:left w:val="single" w:sz="4" w:space="0" w:color="000001"/>
                    <w:bottom w:val="single" w:sz="4" w:space="0" w:color="000001"/>
                    <w:right w:val="single" w:sz="4" w:space="0" w:color="000001"/>
                  </w:tcBorders>
                  <w:shd w:val="clear" w:color="auto" w:fill="FFFFFF"/>
                </w:tcPr>
                <w:p w14:paraId="68953219" w14:textId="77777777" w:rsidR="00654028" w:rsidRDefault="00C17B89" w:rsidP="00AA2FE7">
                  <w:pPr>
                    <w:spacing w:after="120"/>
                    <w:ind w:left="0"/>
                  </w:pPr>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fldChar w:fldCharType="end"/>
                  </w:r>
                  <w:bookmarkEnd w:id="37"/>
                  <w:r w:rsidR="00654028">
                    <w:rPr>
                      <w:bCs/>
                      <w:iCs/>
                      <w:sz w:val="22"/>
                      <w:szCs w:val="22"/>
                    </w:rPr>
                    <w:t xml:space="preserve"> Sí   </w:t>
                  </w:r>
                  <w:bookmarkStart w:id="38" w:name="__Fieldmark__15_831066559"/>
                  <w:bookmarkStart w:id="39" w:name="__Fieldmark__486_831066559"/>
                  <w:bookmarkEnd w:id="38"/>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rPr>
                      <w:bCs/>
                      <w:iCs/>
                      <w:sz w:val="22"/>
                      <w:szCs w:val="22"/>
                    </w:rPr>
                    <w:fldChar w:fldCharType="end"/>
                  </w:r>
                  <w:bookmarkEnd w:id="39"/>
                  <w:r w:rsidR="00654028">
                    <w:rPr>
                      <w:bCs/>
                      <w:iCs/>
                      <w:sz w:val="22"/>
                      <w:szCs w:val="22"/>
                    </w:rPr>
                    <w:t xml:space="preserve"> No</w:t>
                  </w:r>
                </w:p>
              </w:tc>
            </w:tr>
            <w:tr w:rsidR="00654028" w14:paraId="6895321D" w14:textId="77777777" w:rsidTr="00105142">
              <w:trPr>
                <w:trHeight w:val="720"/>
              </w:trPr>
              <w:tc>
                <w:tcPr>
                  <w:tcW w:w="9164" w:type="dxa"/>
                  <w:tcBorders>
                    <w:top w:val="single" w:sz="4" w:space="0" w:color="000001"/>
                    <w:left w:val="single" w:sz="4" w:space="0" w:color="000001"/>
                    <w:bottom w:val="single" w:sz="4" w:space="0" w:color="000001"/>
                  </w:tcBorders>
                  <w:shd w:val="clear" w:color="auto" w:fill="FFFFFF"/>
                </w:tcPr>
                <w:p w14:paraId="6895321B" w14:textId="77777777" w:rsidR="00654028" w:rsidRPr="00105142" w:rsidRDefault="00105142" w:rsidP="00105142">
                  <w:pPr>
                    <w:numPr>
                      <w:ilvl w:val="0"/>
                      <w:numId w:val="2"/>
                    </w:numPr>
                    <w:spacing w:after="120"/>
                    <w:rPr>
                      <w:lang w:val="es-ES"/>
                    </w:rPr>
                  </w:pPr>
                  <w:r>
                    <w:rPr>
                      <w:sz w:val="22"/>
                      <w:szCs w:val="22"/>
                      <w:lang w:val="es-ES"/>
                    </w:rPr>
                    <w:t>¿</w:t>
                  </w:r>
                  <w:r w:rsidR="008D7C0A" w:rsidRPr="00105142">
                    <w:rPr>
                      <w:sz w:val="22"/>
                      <w:szCs w:val="22"/>
                      <w:lang w:val="es-ES"/>
                    </w:rPr>
                    <w:t>L</w:t>
                  </w:r>
                  <w:r w:rsidR="00FD7E42" w:rsidRPr="00105142">
                    <w:rPr>
                      <w:sz w:val="22"/>
                      <w:szCs w:val="22"/>
                      <w:lang w:val="es-ES"/>
                    </w:rPr>
                    <w:t>os c</w:t>
                  </w:r>
                  <w:r w:rsidR="00654028" w:rsidRPr="00105142">
                    <w:rPr>
                      <w:sz w:val="22"/>
                      <w:szCs w:val="22"/>
                      <w:lang w:val="es-ES"/>
                    </w:rPr>
                    <w:t>ultivos orgánicos cultivados en las sub</w:t>
                  </w:r>
                  <w:r w:rsidR="00FD7E42" w:rsidRPr="00105142">
                    <w:rPr>
                      <w:sz w:val="22"/>
                      <w:szCs w:val="22"/>
                      <w:lang w:val="es-ES"/>
                    </w:rPr>
                    <w:t>-unidades</w:t>
                  </w:r>
                  <w:r w:rsidR="008D7C0A" w:rsidRPr="00105142">
                    <w:rPr>
                      <w:sz w:val="22"/>
                      <w:szCs w:val="22"/>
                      <w:lang w:val="es-ES"/>
                    </w:rPr>
                    <w:t xml:space="preserve"> </w:t>
                  </w:r>
                  <w:r w:rsidR="00C27C67" w:rsidRPr="00105142">
                    <w:rPr>
                      <w:sz w:val="22"/>
                      <w:szCs w:val="22"/>
                      <w:lang w:val="es-ES"/>
                    </w:rPr>
                    <w:t xml:space="preserve">nuevas </w:t>
                  </w:r>
                  <w:r w:rsidRPr="00105142">
                    <w:rPr>
                      <w:sz w:val="22"/>
                      <w:szCs w:val="22"/>
                      <w:lang w:val="es-ES"/>
                    </w:rPr>
                    <w:t>serán</w:t>
                  </w:r>
                  <w:r w:rsidR="00FD7E42" w:rsidRPr="00105142">
                    <w:rPr>
                      <w:sz w:val="22"/>
                      <w:szCs w:val="22"/>
                      <w:lang w:val="es-ES"/>
                    </w:rPr>
                    <w:t xml:space="preserve"> producidos utilizando las misma</w:t>
                  </w:r>
                  <w:r w:rsidR="00654028" w:rsidRPr="00105142">
                    <w:rPr>
                      <w:sz w:val="22"/>
                      <w:szCs w:val="22"/>
                      <w:lang w:val="es-ES"/>
                    </w:rPr>
                    <w:t xml:space="preserve">s </w:t>
                  </w:r>
                  <w:r w:rsidR="00FD7E42" w:rsidRPr="00105142">
                    <w:rPr>
                      <w:sz w:val="22"/>
                      <w:szCs w:val="22"/>
                      <w:lang w:val="es-ES"/>
                    </w:rPr>
                    <w:t xml:space="preserve">prácticas </w:t>
                  </w:r>
                  <w:r w:rsidR="00654028" w:rsidRPr="00105142">
                    <w:rPr>
                      <w:sz w:val="22"/>
                      <w:szCs w:val="22"/>
                      <w:lang w:val="es-ES"/>
                    </w:rPr>
                    <w:t>agrícolas, procedimientos e insumos, como se describe</w:t>
                  </w:r>
                  <w:r w:rsidR="00FD7E42" w:rsidRPr="00105142">
                    <w:rPr>
                      <w:sz w:val="22"/>
                      <w:szCs w:val="22"/>
                      <w:lang w:val="es-ES"/>
                    </w:rPr>
                    <w:t xml:space="preserve"> en el </w:t>
                  </w:r>
                  <w:r w:rsidR="00E057B5">
                    <w:rPr>
                      <w:sz w:val="22"/>
                      <w:szCs w:val="22"/>
                      <w:lang w:val="es-ES"/>
                    </w:rPr>
                    <w:t>Plan A</w:t>
                  </w:r>
                  <w:r w:rsidR="00C27C67">
                    <w:rPr>
                      <w:sz w:val="22"/>
                      <w:szCs w:val="22"/>
                      <w:lang w:val="es-ES"/>
                    </w:rPr>
                    <w:t xml:space="preserve">grícola </w:t>
                  </w:r>
                  <w:r w:rsidR="00E057B5">
                    <w:rPr>
                      <w:sz w:val="22"/>
                      <w:szCs w:val="22"/>
                      <w:lang w:val="es-ES"/>
                    </w:rPr>
                    <w:t>O</w:t>
                  </w:r>
                  <w:r>
                    <w:rPr>
                      <w:sz w:val="22"/>
                      <w:szCs w:val="22"/>
                      <w:lang w:val="es-ES"/>
                    </w:rPr>
                    <w:t xml:space="preserve">rgánico </w:t>
                  </w:r>
                  <w:r w:rsidRPr="00105142">
                    <w:rPr>
                      <w:sz w:val="22"/>
                      <w:szCs w:val="22"/>
                      <w:lang w:val="es-ES"/>
                    </w:rPr>
                    <w:t>aprobado</w:t>
                  </w:r>
                  <w:r w:rsidR="00FD7E42" w:rsidRPr="00105142">
                    <w:rPr>
                      <w:sz w:val="22"/>
                      <w:szCs w:val="22"/>
                      <w:lang w:val="es-ES"/>
                    </w:rPr>
                    <w:t xml:space="preserve"> del </w:t>
                  </w:r>
                  <w:r w:rsidR="00654028" w:rsidRPr="00105142">
                    <w:rPr>
                      <w:sz w:val="22"/>
                      <w:szCs w:val="22"/>
                      <w:lang w:val="es-ES"/>
                    </w:rPr>
                    <w:t>Grupo</w:t>
                  </w:r>
                  <w:r w:rsidR="00FD7E42" w:rsidRPr="00105142">
                    <w:rPr>
                      <w:sz w:val="22"/>
                      <w:szCs w:val="22"/>
                      <w:lang w:val="es-ES"/>
                    </w:rPr>
                    <w:t xml:space="preserve"> de Productores</w:t>
                  </w:r>
                  <w:r w:rsidR="00654028" w:rsidRPr="00105142">
                    <w:rPr>
                      <w:sz w:val="22"/>
                      <w:szCs w:val="22"/>
                      <w:lang w:val="es-ES"/>
                    </w:rPr>
                    <w:t xml:space="preserve">?  </w:t>
                  </w:r>
                  <w:bookmarkStart w:id="40" w:name="__Fieldmark__16_831066559"/>
                  <w:bookmarkStart w:id="41" w:name="__Fieldmark__499_831066559"/>
                  <w:bookmarkEnd w:id="40"/>
                  <w:r w:rsidR="00C17B89">
                    <w:fldChar w:fldCharType="begin">
                      <w:ffData>
                        <w:name w:val=""/>
                        <w:enabled/>
                        <w:calcOnExit w:val="0"/>
                        <w:textInput/>
                      </w:ffData>
                    </w:fldChar>
                  </w:r>
                  <w:r w:rsidR="00654028" w:rsidRPr="00105142">
                    <w:rPr>
                      <w:lang w:val="es-ES"/>
                    </w:rPr>
                    <w:instrText xml:space="preserve"> FORMTEXT </w:instrText>
                  </w:r>
                  <w:r w:rsidR="00C17B89">
                    <w:rPr>
                      <w:sz w:val="22"/>
                      <w:szCs w:val="22"/>
                    </w:rPr>
                  </w:r>
                  <w:r w:rsidR="00C17B89">
                    <w:rPr>
                      <w:sz w:val="22"/>
                      <w:szCs w:val="22"/>
                    </w:rPr>
                    <w:fldChar w:fldCharType="separate"/>
                  </w:r>
                  <w:r w:rsidR="00654028" w:rsidRPr="00105142">
                    <w:rPr>
                      <w:rFonts w:ascii="Times New Roman" w:hAnsi="Times New Roman" w:cs="Times New Roman"/>
                      <w:sz w:val="22"/>
                      <w:szCs w:val="22"/>
                      <w:lang w:val="es-ES" w:eastAsia="en-US"/>
                    </w:rPr>
                    <w:t>     </w:t>
                  </w:r>
                  <w:bookmarkStart w:id="42" w:name="__Fieldmark__16_8310665591"/>
                  <w:bookmarkEnd w:id="42"/>
                  <w:r w:rsidR="00C17B89">
                    <w:rPr>
                      <w:rFonts w:ascii="Garamond" w:hAnsi="Garamond" w:cs="Garamond"/>
                      <w:sz w:val="22"/>
                      <w:szCs w:val="22"/>
                      <w:lang w:eastAsia="en-US"/>
                    </w:rPr>
                    <w:fldChar w:fldCharType="end"/>
                  </w:r>
                  <w:bookmarkEnd w:id="41"/>
                </w:p>
              </w:tc>
              <w:bookmarkStart w:id="43" w:name="__Fieldmark__17_831066559"/>
              <w:bookmarkStart w:id="44" w:name="__Fieldmark__507_831066559"/>
              <w:bookmarkEnd w:id="43"/>
              <w:tc>
                <w:tcPr>
                  <w:tcW w:w="1426" w:type="dxa"/>
                  <w:tcBorders>
                    <w:top w:val="single" w:sz="4" w:space="0" w:color="000001"/>
                    <w:left w:val="single" w:sz="4" w:space="0" w:color="000001"/>
                    <w:bottom w:val="single" w:sz="4" w:space="0" w:color="000001"/>
                    <w:right w:val="single" w:sz="4" w:space="0" w:color="000001"/>
                  </w:tcBorders>
                  <w:shd w:val="clear" w:color="auto" w:fill="FFFFFF"/>
                </w:tcPr>
                <w:p w14:paraId="6895321C" w14:textId="77777777" w:rsidR="00654028" w:rsidRDefault="00C17B89" w:rsidP="00AA2FE7">
                  <w:pPr>
                    <w:ind w:left="0"/>
                  </w:pPr>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fldChar w:fldCharType="end"/>
                  </w:r>
                  <w:bookmarkEnd w:id="44"/>
                  <w:r w:rsidR="00654028">
                    <w:rPr>
                      <w:bCs/>
                      <w:iCs/>
                      <w:sz w:val="22"/>
                      <w:szCs w:val="22"/>
                    </w:rPr>
                    <w:t xml:space="preserve"> Sí   </w:t>
                  </w:r>
                  <w:bookmarkStart w:id="45" w:name="__Fieldmark__18_831066559"/>
                  <w:bookmarkStart w:id="46" w:name="__Fieldmark__515_831066559"/>
                  <w:bookmarkEnd w:id="45"/>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rPr>
                      <w:bCs/>
                      <w:iCs/>
                      <w:sz w:val="22"/>
                      <w:szCs w:val="22"/>
                    </w:rPr>
                    <w:fldChar w:fldCharType="end"/>
                  </w:r>
                  <w:bookmarkEnd w:id="46"/>
                  <w:r w:rsidR="00654028">
                    <w:rPr>
                      <w:bCs/>
                      <w:iCs/>
                      <w:sz w:val="22"/>
                      <w:szCs w:val="22"/>
                    </w:rPr>
                    <w:t xml:space="preserve"> No</w:t>
                  </w:r>
                </w:p>
              </w:tc>
            </w:tr>
            <w:tr w:rsidR="00654028" w14:paraId="68953220" w14:textId="77777777" w:rsidTr="00105142">
              <w:trPr>
                <w:trHeight w:val="648"/>
              </w:trPr>
              <w:tc>
                <w:tcPr>
                  <w:tcW w:w="9164" w:type="dxa"/>
                  <w:tcBorders>
                    <w:top w:val="single" w:sz="4" w:space="0" w:color="000001"/>
                    <w:left w:val="single" w:sz="4" w:space="0" w:color="000001"/>
                    <w:bottom w:val="single" w:sz="4" w:space="0" w:color="000001"/>
                  </w:tcBorders>
                  <w:shd w:val="clear" w:color="auto" w:fill="FFFFFF"/>
                </w:tcPr>
                <w:p w14:paraId="6895321E" w14:textId="77777777" w:rsidR="00654028" w:rsidRPr="00105142" w:rsidRDefault="00654028" w:rsidP="00105142">
                  <w:pPr>
                    <w:numPr>
                      <w:ilvl w:val="0"/>
                      <w:numId w:val="2"/>
                    </w:numPr>
                    <w:spacing w:after="120"/>
                    <w:rPr>
                      <w:lang w:val="es-ES"/>
                    </w:rPr>
                  </w:pPr>
                  <w:r w:rsidRPr="00105142">
                    <w:rPr>
                      <w:sz w:val="22"/>
                      <w:szCs w:val="22"/>
                      <w:lang w:val="es-ES"/>
                    </w:rPr>
                    <w:t>¿</w:t>
                  </w:r>
                  <w:r w:rsidR="008D7C0A" w:rsidRPr="00105142">
                    <w:rPr>
                      <w:sz w:val="22"/>
                      <w:szCs w:val="22"/>
                      <w:lang w:val="es-ES"/>
                    </w:rPr>
                    <w:t>L</w:t>
                  </w:r>
                  <w:r w:rsidR="00FD7E42" w:rsidRPr="00105142">
                    <w:rPr>
                      <w:sz w:val="22"/>
                      <w:szCs w:val="22"/>
                      <w:lang w:val="es-ES"/>
                    </w:rPr>
                    <w:t>as sub-unidades</w:t>
                  </w:r>
                  <w:r w:rsidR="008D7C0A" w:rsidRPr="00105142">
                    <w:rPr>
                      <w:sz w:val="22"/>
                      <w:szCs w:val="22"/>
                      <w:lang w:val="es-ES"/>
                    </w:rPr>
                    <w:t xml:space="preserve"> </w:t>
                  </w:r>
                  <w:r w:rsidR="00C27C67" w:rsidRPr="00105142">
                    <w:rPr>
                      <w:sz w:val="22"/>
                      <w:szCs w:val="22"/>
                      <w:lang w:val="es-ES"/>
                    </w:rPr>
                    <w:t xml:space="preserve">nuevas </w:t>
                  </w:r>
                  <w:r w:rsidR="00105142" w:rsidRPr="00105142">
                    <w:rPr>
                      <w:sz w:val="22"/>
                      <w:szCs w:val="22"/>
                      <w:lang w:val="es-ES"/>
                    </w:rPr>
                    <w:t>utilizarán</w:t>
                  </w:r>
                  <w:r w:rsidR="00FD7E42" w:rsidRPr="00105142">
                    <w:rPr>
                      <w:sz w:val="22"/>
                      <w:szCs w:val="22"/>
                      <w:lang w:val="es-ES"/>
                    </w:rPr>
                    <w:t xml:space="preserve"> </w:t>
                  </w:r>
                  <w:r w:rsidRPr="00105142">
                    <w:rPr>
                      <w:sz w:val="22"/>
                      <w:szCs w:val="22"/>
                      <w:lang w:val="es-ES"/>
                    </w:rPr>
                    <w:t xml:space="preserve">el sistema </w:t>
                  </w:r>
                  <w:r w:rsidR="00FD7E42" w:rsidRPr="00105142">
                    <w:rPr>
                      <w:sz w:val="22"/>
                      <w:szCs w:val="22"/>
                      <w:lang w:val="es-ES"/>
                    </w:rPr>
                    <w:t xml:space="preserve">centralizado </w:t>
                  </w:r>
                  <w:r w:rsidRPr="00105142">
                    <w:rPr>
                      <w:sz w:val="22"/>
                      <w:szCs w:val="22"/>
                      <w:lang w:val="es-ES"/>
                    </w:rPr>
                    <w:t xml:space="preserve">de distribución y comercialización </w:t>
                  </w:r>
                  <w:r w:rsidR="000D34EF" w:rsidRPr="00105142">
                    <w:rPr>
                      <w:sz w:val="22"/>
                      <w:szCs w:val="22"/>
                      <w:lang w:val="es-ES"/>
                    </w:rPr>
                    <w:t xml:space="preserve">del </w:t>
                  </w:r>
                  <w:r w:rsidR="00E057B5">
                    <w:rPr>
                      <w:sz w:val="22"/>
                      <w:szCs w:val="22"/>
                      <w:lang w:val="es-ES"/>
                    </w:rPr>
                    <w:t>G</w:t>
                  </w:r>
                  <w:r w:rsidR="000D34EF" w:rsidRPr="00105142">
                    <w:rPr>
                      <w:sz w:val="22"/>
                      <w:szCs w:val="22"/>
                      <w:lang w:val="es-ES"/>
                    </w:rPr>
                    <w:t>rupo</w:t>
                  </w:r>
                  <w:r w:rsidRPr="00105142">
                    <w:rPr>
                      <w:sz w:val="22"/>
                      <w:szCs w:val="22"/>
                      <w:lang w:val="es-ES"/>
                    </w:rPr>
                    <w:t xml:space="preserve"> de </w:t>
                  </w:r>
                  <w:r w:rsidR="00E057B5">
                    <w:rPr>
                      <w:sz w:val="22"/>
                      <w:szCs w:val="22"/>
                      <w:lang w:val="es-ES"/>
                    </w:rPr>
                    <w:t>P</w:t>
                  </w:r>
                  <w:r w:rsidRPr="00105142">
                    <w:rPr>
                      <w:sz w:val="22"/>
                      <w:szCs w:val="22"/>
                      <w:lang w:val="es-ES"/>
                    </w:rPr>
                    <w:t>r</w:t>
                  </w:r>
                  <w:r w:rsidR="008D7C0A" w:rsidRPr="00105142">
                    <w:rPr>
                      <w:sz w:val="22"/>
                      <w:szCs w:val="22"/>
                      <w:lang w:val="es-ES"/>
                    </w:rPr>
                    <w:t>oductores?</w:t>
                  </w:r>
                  <w:r w:rsidRPr="00105142">
                    <w:rPr>
                      <w:sz w:val="22"/>
                      <w:szCs w:val="22"/>
                      <w:lang w:val="es-ES"/>
                    </w:rPr>
                    <w:t xml:space="preserve"> </w:t>
                  </w:r>
                  <w:bookmarkStart w:id="47" w:name="__Fieldmark__19_831066559"/>
                  <w:bookmarkStart w:id="48" w:name="__Fieldmark__528_831066559"/>
                  <w:bookmarkEnd w:id="47"/>
                  <w:r w:rsidR="00C17B89">
                    <w:fldChar w:fldCharType="begin">
                      <w:ffData>
                        <w:name w:val=""/>
                        <w:enabled/>
                        <w:calcOnExit w:val="0"/>
                        <w:textInput/>
                      </w:ffData>
                    </w:fldChar>
                  </w:r>
                  <w:r w:rsidRPr="00105142">
                    <w:rPr>
                      <w:lang w:val="es-ES"/>
                    </w:rPr>
                    <w:instrText xml:space="preserve"> FORMTEXT </w:instrText>
                  </w:r>
                  <w:r w:rsidR="00C17B89">
                    <w:rPr>
                      <w:sz w:val="22"/>
                      <w:szCs w:val="22"/>
                    </w:rPr>
                  </w:r>
                  <w:r w:rsidR="00C17B89">
                    <w:rPr>
                      <w:sz w:val="22"/>
                      <w:szCs w:val="22"/>
                    </w:rPr>
                    <w:fldChar w:fldCharType="separate"/>
                  </w:r>
                  <w:r w:rsidRPr="00105142">
                    <w:rPr>
                      <w:rFonts w:ascii="Times New Roman" w:hAnsi="Times New Roman" w:cs="Times New Roman"/>
                      <w:sz w:val="22"/>
                      <w:szCs w:val="22"/>
                      <w:lang w:val="es-ES" w:eastAsia="en-US"/>
                    </w:rPr>
                    <w:t>     </w:t>
                  </w:r>
                  <w:bookmarkStart w:id="49" w:name="__Fieldmark__19_8310665591"/>
                  <w:bookmarkEnd w:id="49"/>
                  <w:r w:rsidR="00C17B89">
                    <w:rPr>
                      <w:rFonts w:ascii="Garamond" w:hAnsi="Garamond" w:cs="Garamond"/>
                      <w:sz w:val="22"/>
                      <w:szCs w:val="22"/>
                      <w:lang w:eastAsia="en-US"/>
                    </w:rPr>
                    <w:fldChar w:fldCharType="end"/>
                  </w:r>
                  <w:bookmarkEnd w:id="48"/>
                </w:p>
              </w:tc>
              <w:bookmarkStart w:id="50" w:name="__Fieldmark__20_831066559"/>
              <w:bookmarkStart w:id="51" w:name="__Fieldmark__536_831066559"/>
              <w:bookmarkEnd w:id="50"/>
              <w:tc>
                <w:tcPr>
                  <w:tcW w:w="1426" w:type="dxa"/>
                  <w:tcBorders>
                    <w:top w:val="single" w:sz="4" w:space="0" w:color="000001"/>
                    <w:left w:val="single" w:sz="4" w:space="0" w:color="000001"/>
                    <w:bottom w:val="single" w:sz="4" w:space="0" w:color="000001"/>
                    <w:right w:val="single" w:sz="4" w:space="0" w:color="000001"/>
                  </w:tcBorders>
                  <w:shd w:val="clear" w:color="auto" w:fill="FFFFFF"/>
                </w:tcPr>
                <w:p w14:paraId="6895321F" w14:textId="77777777" w:rsidR="00654028" w:rsidRDefault="00C17B89" w:rsidP="00AA2FE7">
                  <w:pPr>
                    <w:ind w:left="0"/>
                  </w:pPr>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fldChar w:fldCharType="end"/>
                  </w:r>
                  <w:bookmarkEnd w:id="51"/>
                  <w:r w:rsidR="00654028">
                    <w:rPr>
                      <w:bCs/>
                      <w:iCs/>
                      <w:sz w:val="22"/>
                      <w:szCs w:val="22"/>
                    </w:rPr>
                    <w:t xml:space="preserve"> Sí   </w:t>
                  </w:r>
                  <w:bookmarkStart w:id="52" w:name="__Fieldmark__21_831066559"/>
                  <w:bookmarkStart w:id="53" w:name="__Fieldmark__544_831066559"/>
                  <w:bookmarkEnd w:id="52"/>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rPr>
                      <w:bCs/>
                      <w:iCs/>
                      <w:sz w:val="22"/>
                      <w:szCs w:val="22"/>
                    </w:rPr>
                    <w:fldChar w:fldCharType="end"/>
                  </w:r>
                  <w:bookmarkEnd w:id="53"/>
                  <w:r w:rsidR="00654028">
                    <w:rPr>
                      <w:bCs/>
                      <w:iCs/>
                      <w:sz w:val="22"/>
                      <w:szCs w:val="22"/>
                    </w:rPr>
                    <w:t xml:space="preserve"> No</w:t>
                  </w:r>
                </w:p>
              </w:tc>
            </w:tr>
            <w:tr w:rsidR="00654028" w14:paraId="68953223" w14:textId="77777777" w:rsidTr="00105142">
              <w:trPr>
                <w:trHeight w:val="413"/>
              </w:trPr>
              <w:tc>
                <w:tcPr>
                  <w:tcW w:w="9164" w:type="dxa"/>
                  <w:tcBorders>
                    <w:top w:val="single" w:sz="4" w:space="0" w:color="000001"/>
                    <w:left w:val="single" w:sz="4" w:space="0" w:color="000001"/>
                    <w:bottom w:val="single" w:sz="4" w:space="0" w:color="000001"/>
                  </w:tcBorders>
                  <w:shd w:val="clear" w:color="auto" w:fill="FFFFFF"/>
                </w:tcPr>
                <w:p w14:paraId="68953221" w14:textId="77777777" w:rsidR="00654028" w:rsidRPr="00105142" w:rsidRDefault="00105142" w:rsidP="000D34EF">
                  <w:pPr>
                    <w:numPr>
                      <w:ilvl w:val="0"/>
                      <w:numId w:val="2"/>
                    </w:numPr>
                    <w:spacing w:after="120"/>
                    <w:rPr>
                      <w:lang w:val="es-ES"/>
                    </w:rPr>
                  </w:pPr>
                  <w:r>
                    <w:rPr>
                      <w:sz w:val="20"/>
                      <w:szCs w:val="20"/>
                      <w:lang w:val="es-ES"/>
                    </w:rPr>
                    <w:t>¿</w:t>
                  </w:r>
                  <w:r w:rsidR="00523A7C" w:rsidRPr="00B8543D">
                    <w:rPr>
                      <w:sz w:val="22"/>
                      <w:szCs w:val="22"/>
                      <w:lang w:val="es-ES"/>
                    </w:rPr>
                    <w:t>C</w:t>
                  </w:r>
                  <w:r w:rsidR="008D7C0A" w:rsidRPr="00B8543D">
                    <w:rPr>
                      <w:sz w:val="22"/>
                      <w:szCs w:val="22"/>
                      <w:lang w:val="es-ES"/>
                    </w:rPr>
                    <w:t>ada</w:t>
                  </w:r>
                  <w:r w:rsidR="008D7C0A" w:rsidRPr="00105142">
                    <w:rPr>
                      <w:sz w:val="22"/>
                      <w:szCs w:val="22"/>
                      <w:lang w:val="es-ES"/>
                    </w:rPr>
                    <w:t xml:space="preserve"> sub-unidad</w:t>
                  </w:r>
                  <w:r w:rsidR="00523A7C" w:rsidRPr="00105142">
                    <w:rPr>
                      <w:sz w:val="22"/>
                      <w:szCs w:val="22"/>
                      <w:lang w:val="es-ES"/>
                    </w:rPr>
                    <w:t xml:space="preserve"> </w:t>
                  </w:r>
                  <w:r w:rsidR="00C27C67" w:rsidRPr="00105142">
                    <w:rPr>
                      <w:sz w:val="22"/>
                      <w:szCs w:val="22"/>
                      <w:lang w:val="es-ES"/>
                    </w:rPr>
                    <w:t xml:space="preserve">nueva </w:t>
                  </w:r>
                  <w:r w:rsidR="00523A7C" w:rsidRPr="00105142">
                    <w:rPr>
                      <w:sz w:val="22"/>
                      <w:szCs w:val="22"/>
                      <w:lang w:val="es-ES"/>
                    </w:rPr>
                    <w:t xml:space="preserve">ha sido </w:t>
                  </w:r>
                  <w:r w:rsidRPr="00105142">
                    <w:rPr>
                      <w:sz w:val="22"/>
                      <w:szCs w:val="22"/>
                      <w:lang w:val="es-ES"/>
                    </w:rPr>
                    <w:t>visitada por</w:t>
                  </w:r>
                  <w:r w:rsidR="00654028" w:rsidRPr="00105142">
                    <w:rPr>
                      <w:sz w:val="22"/>
                      <w:szCs w:val="22"/>
                      <w:lang w:val="es-ES"/>
                    </w:rPr>
                    <w:t xml:space="preserve"> el </w:t>
                  </w:r>
                  <w:r w:rsidR="00C27C67">
                    <w:rPr>
                      <w:sz w:val="22"/>
                      <w:szCs w:val="22"/>
                      <w:lang w:val="es-ES"/>
                    </w:rPr>
                    <w:t>S</w:t>
                  </w:r>
                  <w:r w:rsidR="00654028" w:rsidRPr="00105142">
                    <w:rPr>
                      <w:sz w:val="22"/>
                      <w:szCs w:val="22"/>
                      <w:lang w:val="es-ES"/>
                    </w:rPr>
                    <w:t xml:space="preserve">istema de </w:t>
                  </w:r>
                  <w:r w:rsidR="00C27C67">
                    <w:rPr>
                      <w:sz w:val="22"/>
                      <w:szCs w:val="22"/>
                      <w:lang w:val="es-ES"/>
                    </w:rPr>
                    <w:t>C</w:t>
                  </w:r>
                  <w:r w:rsidR="00654028" w:rsidRPr="00105142">
                    <w:rPr>
                      <w:sz w:val="22"/>
                      <w:szCs w:val="22"/>
                      <w:lang w:val="es-ES"/>
                    </w:rPr>
                    <w:t xml:space="preserve">ontrol </w:t>
                  </w:r>
                  <w:r w:rsidR="00C27C67">
                    <w:rPr>
                      <w:sz w:val="22"/>
                      <w:szCs w:val="22"/>
                      <w:lang w:val="es-ES"/>
                    </w:rPr>
                    <w:t>I</w:t>
                  </w:r>
                  <w:r w:rsidR="00654028" w:rsidRPr="00105142">
                    <w:rPr>
                      <w:sz w:val="22"/>
                      <w:szCs w:val="22"/>
                      <w:lang w:val="es-ES"/>
                    </w:rPr>
                    <w:t>nterno de</w:t>
                  </w:r>
                  <w:r w:rsidR="000D34EF" w:rsidRPr="00105142">
                    <w:rPr>
                      <w:sz w:val="22"/>
                      <w:szCs w:val="22"/>
                      <w:lang w:val="es-ES"/>
                    </w:rPr>
                    <w:t>l</w:t>
                  </w:r>
                  <w:r w:rsidR="00654028" w:rsidRPr="00105142">
                    <w:rPr>
                      <w:sz w:val="22"/>
                      <w:szCs w:val="22"/>
                      <w:lang w:val="es-ES"/>
                    </w:rPr>
                    <w:t xml:space="preserve"> </w:t>
                  </w:r>
                  <w:r w:rsidR="00E057B5">
                    <w:rPr>
                      <w:sz w:val="22"/>
                      <w:szCs w:val="22"/>
                      <w:lang w:val="es-ES"/>
                    </w:rPr>
                    <w:t>G</w:t>
                  </w:r>
                  <w:r w:rsidR="00654028" w:rsidRPr="00105142">
                    <w:rPr>
                      <w:sz w:val="22"/>
                      <w:szCs w:val="22"/>
                      <w:lang w:val="es-ES"/>
                    </w:rPr>
                    <w:t xml:space="preserve">rupo de </w:t>
                  </w:r>
                  <w:r w:rsidR="00E057B5">
                    <w:rPr>
                      <w:sz w:val="22"/>
                      <w:szCs w:val="22"/>
                      <w:lang w:val="es-ES"/>
                    </w:rPr>
                    <w:t>P</w:t>
                  </w:r>
                  <w:r w:rsidR="00654028" w:rsidRPr="00105142">
                    <w:rPr>
                      <w:sz w:val="22"/>
                      <w:szCs w:val="22"/>
                      <w:lang w:val="es-ES"/>
                    </w:rPr>
                    <w:t xml:space="preserve">roductores?  </w:t>
                  </w:r>
                  <w:bookmarkStart w:id="54" w:name="__Fieldmark__22_831066559"/>
                  <w:bookmarkStart w:id="55" w:name="__Fieldmark__557_831066559"/>
                  <w:bookmarkEnd w:id="54"/>
                  <w:r w:rsidR="00C17B89">
                    <w:fldChar w:fldCharType="begin">
                      <w:ffData>
                        <w:name w:val=""/>
                        <w:enabled/>
                        <w:calcOnExit w:val="0"/>
                        <w:textInput/>
                      </w:ffData>
                    </w:fldChar>
                  </w:r>
                  <w:r w:rsidR="00654028" w:rsidRPr="00105142">
                    <w:rPr>
                      <w:lang w:val="es-ES"/>
                    </w:rPr>
                    <w:instrText xml:space="preserve"> FORMTEXT </w:instrText>
                  </w:r>
                  <w:r w:rsidR="00C17B89">
                    <w:rPr>
                      <w:sz w:val="22"/>
                      <w:szCs w:val="22"/>
                    </w:rPr>
                  </w:r>
                  <w:r w:rsidR="00C17B89">
                    <w:rPr>
                      <w:sz w:val="22"/>
                      <w:szCs w:val="22"/>
                    </w:rPr>
                    <w:fldChar w:fldCharType="separate"/>
                  </w:r>
                  <w:r w:rsidR="00654028" w:rsidRPr="00105142">
                    <w:rPr>
                      <w:rFonts w:ascii="Times New Roman" w:hAnsi="Times New Roman" w:cs="Times New Roman"/>
                      <w:sz w:val="22"/>
                      <w:szCs w:val="22"/>
                      <w:lang w:val="es-ES" w:eastAsia="en-US"/>
                    </w:rPr>
                    <w:t>     </w:t>
                  </w:r>
                  <w:bookmarkStart w:id="56" w:name="__Fieldmark__22_8310665591"/>
                  <w:bookmarkEnd w:id="56"/>
                  <w:r w:rsidR="00C17B89">
                    <w:rPr>
                      <w:rFonts w:ascii="Garamond" w:hAnsi="Garamond" w:cs="Garamond"/>
                      <w:sz w:val="22"/>
                      <w:szCs w:val="22"/>
                      <w:lang w:eastAsia="en-US"/>
                    </w:rPr>
                    <w:fldChar w:fldCharType="end"/>
                  </w:r>
                  <w:bookmarkEnd w:id="55"/>
                </w:p>
              </w:tc>
              <w:bookmarkStart w:id="57" w:name="__Fieldmark__23_831066559"/>
              <w:bookmarkStart w:id="58" w:name="__Fieldmark__565_831066559"/>
              <w:bookmarkEnd w:id="57"/>
              <w:tc>
                <w:tcPr>
                  <w:tcW w:w="1426" w:type="dxa"/>
                  <w:tcBorders>
                    <w:top w:val="single" w:sz="4" w:space="0" w:color="000001"/>
                    <w:left w:val="single" w:sz="4" w:space="0" w:color="000001"/>
                    <w:bottom w:val="single" w:sz="4" w:space="0" w:color="000001"/>
                    <w:right w:val="single" w:sz="4" w:space="0" w:color="000001"/>
                  </w:tcBorders>
                  <w:shd w:val="clear" w:color="auto" w:fill="FFFFFF"/>
                </w:tcPr>
                <w:p w14:paraId="68953222" w14:textId="77777777" w:rsidR="00654028" w:rsidRDefault="00C17B89" w:rsidP="00105142">
                  <w:pPr>
                    <w:ind w:left="0"/>
                  </w:pPr>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fldChar w:fldCharType="end"/>
                  </w:r>
                  <w:bookmarkEnd w:id="58"/>
                  <w:r w:rsidR="00654028">
                    <w:rPr>
                      <w:bCs/>
                      <w:iCs/>
                      <w:sz w:val="22"/>
                      <w:szCs w:val="22"/>
                    </w:rPr>
                    <w:t xml:space="preserve"> Sí   </w:t>
                  </w:r>
                  <w:bookmarkStart w:id="59" w:name="__Fieldmark__24_831066559"/>
                  <w:bookmarkStart w:id="60" w:name="__Fieldmark__573_831066559"/>
                  <w:bookmarkEnd w:id="59"/>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rPr>
                      <w:bCs/>
                      <w:iCs/>
                      <w:sz w:val="22"/>
                      <w:szCs w:val="22"/>
                    </w:rPr>
                    <w:fldChar w:fldCharType="end"/>
                  </w:r>
                  <w:bookmarkEnd w:id="60"/>
                  <w:r w:rsidR="00654028">
                    <w:rPr>
                      <w:bCs/>
                      <w:iCs/>
                      <w:sz w:val="22"/>
                      <w:szCs w:val="22"/>
                    </w:rPr>
                    <w:t xml:space="preserve"> No</w:t>
                  </w:r>
                </w:p>
              </w:tc>
            </w:tr>
            <w:tr w:rsidR="00654028" w14:paraId="68953226" w14:textId="77777777" w:rsidTr="00105142">
              <w:trPr>
                <w:trHeight w:val="519"/>
              </w:trPr>
              <w:tc>
                <w:tcPr>
                  <w:tcW w:w="9164" w:type="dxa"/>
                  <w:tcBorders>
                    <w:top w:val="single" w:sz="4" w:space="0" w:color="000001"/>
                    <w:left w:val="single" w:sz="4" w:space="0" w:color="000001"/>
                    <w:bottom w:val="single" w:sz="4" w:space="0" w:color="000001"/>
                  </w:tcBorders>
                  <w:shd w:val="clear" w:color="auto" w:fill="FFFFFF"/>
                </w:tcPr>
                <w:p w14:paraId="68953224" w14:textId="53152D82" w:rsidR="00654028" w:rsidRPr="00105142" w:rsidRDefault="00105142" w:rsidP="00105142">
                  <w:pPr>
                    <w:numPr>
                      <w:ilvl w:val="0"/>
                      <w:numId w:val="2"/>
                    </w:numPr>
                    <w:spacing w:after="120"/>
                    <w:rPr>
                      <w:lang w:val="es-ES"/>
                    </w:rPr>
                  </w:pPr>
                  <w:r>
                    <w:rPr>
                      <w:sz w:val="22"/>
                      <w:szCs w:val="22"/>
                      <w:lang w:val="es-ES"/>
                    </w:rPr>
                    <w:t>¿</w:t>
                  </w:r>
                  <w:r w:rsidR="00A0530F" w:rsidRPr="00105142">
                    <w:rPr>
                      <w:sz w:val="22"/>
                      <w:szCs w:val="22"/>
                      <w:lang w:val="es-ES"/>
                    </w:rPr>
                    <w:t>E</w:t>
                  </w:r>
                  <w:r w:rsidR="00654028" w:rsidRPr="00105142">
                    <w:rPr>
                      <w:sz w:val="22"/>
                      <w:szCs w:val="22"/>
                      <w:lang w:val="es-ES"/>
                    </w:rPr>
                    <w:t xml:space="preserve">l </w:t>
                  </w:r>
                  <w:r w:rsidR="00B51809">
                    <w:rPr>
                      <w:sz w:val="22"/>
                      <w:szCs w:val="22"/>
                      <w:lang w:val="es-ES"/>
                    </w:rPr>
                    <w:t>S</w:t>
                  </w:r>
                  <w:r w:rsidR="00654028" w:rsidRPr="00105142">
                    <w:rPr>
                      <w:sz w:val="22"/>
                      <w:szCs w:val="22"/>
                      <w:lang w:val="es-ES"/>
                    </w:rPr>
                    <w:t xml:space="preserve">istema de </w:t>
                  </w:r>
                  <w:r w:rsidR="00B51809">
                    <w:rPr>
                      <w:sz w:val="22"/>
                      <w:szCs w:val="22"/>
                      <w:lang w:val="es-ES"/>
                    </w:rPr>
                    <w:t>C</w:t>
                  </w:r>
                  <w:r w:rsidR="00654028" w:rsidRPr="00105142">
                    <w:rPr>
                      <w:sz w:val="22"/>
                      <w:szCs w:val="22"/>
                      <w:lang w:val="es-ES"/>
                    </w:rPr>
                    <w:t>ontro</w:t>
                  </w:r>
                  <w:r w:rsidR="00AF6A72" w:rsidRPr="00105142">
                    <w:rPr>
                      <w:sz w:val="22"/>
                      <w:szCs w:val="22"/>
                      <w:lang w:val="es-ES"/>
                    </w:rPr>
                    <w:t xml:space="preserve">l </w:t>
                  </w:r>
                  <w:r w:rsidR="00B51809">
                    <w:rPr>
                      <w:sz w:val="22"/>
                      <w:szCs w:val="22"/>
                      <w:lang w:val="es-ES"/>
                    </w:rPr>
                    <w:t>I</w:t>
                  </w:r>
                  <w:r w:rsidR="00AF6A72" w:rsidRPr="00105142">
                    <w:rPr>
                      <w:sz w:val="22"/>
                      <w:szCs w:val="22"/>
                      <w:lang w:val="es-ES"/>
                    </w:rPr>
                    <w:t>nterno</w:t>
                  </w:r>
                  <w:r w:rsidR="00A0530F" w:rsidRPr="00105142">
                    <w:rPr>
                      <w:sz w:val="22"/>
                      <w:szCs w:val="22"/>
                      <w:lang w:val="es-ES"/>
                    </w:rPr>
                    <w:t xml:space="preserve"> ha verificado que cada sub-unidad </w:t>
                  </w:r>
                  <w:r w:rsidR="003F625A" w:rsidRPr="00105142">
                    <w:rPr>
                      <w:sz w:val="22"/>
                      <w:szCs w:val="22"/>
                      <w:lang w:val="es-ES"/>
                    </w:rPr>
                    <w:t xml:space="preserve">nueva </w:t>
                  </w:r>
                  <w:r w:rsidR="00A0530F" w:rsidRPr="00105142">
                    <w:rPr>
                      <w:sz w:val="22"/>
                      <w:szCs w:val="22"/>
                      <w:lang w:val="es-ES"/>
                    </w:rPr>
                    <w:t>cumpla</w:t>
                  </w:r>
                  <w:r w:rsidR="00654028" w:rsidRPr="00105142">
                    <w:rPr>
                      <w:sz w:val="22"/>
                      <w:szCs w:val="22"/>
                      <w:lang w:val="es-ES"/>
                    </w:rPr>
                    <w:t xml:space="preserve"> con el </w:t>
                  </w:r>
                  <w:r w:rsidR="00E057B5">
                    <w:rPr>
                      <w:sz w:val="22"/>
                      <w:szCs w:val="22"/>
                      <w:lang w:val="es-ES"/>
                    </w:rPr>
                    <w:t>P</w:t>
                  </w:r>
                  <w:r w:rsidR="00654028" w:rsidRPr="00105142">
                    <w:rPr>
                      <w:sz w:val="22"/>
                      <w:szCs w:val="22"/>
                      <w:lang w:val="es-ES"/>
                    </w:rPr>
                    <w:t xml:space="preserve">lan </w:t>
                  </w:r>
                  <w:r w:rsidR="00E057B5">
                    <w:rPr>
                      <w:sz w:val="22"/>
                      <w:szCs w:val="22"/>
                      <w:lang w:val="es-ES"/>
                    </w:rPr>
                    <w:t>A</w:t>
                  </w:r>
                  <w:r w:rsidR="003F625A">
                    <w:rPr>
                      <w:sz w:val="22"/>
                      <w:szCs w:val="22"/>
                      <w:lang w:val="es-ES"/>
                    </w:rPr>
                    <w:t xml:space="preserve">grícola </w:t>
                  </w:r>
                  <w:r w:rsidR="00E057B5">
                    <w:rPr>
                      <w:sz w:val="22"/>
                      <w:szCs w:val="22"/>
                      <w:lang w:val="es-ES"/>
                    </w:rPr>
                    <w:t>O</w:t>
                  </w:r>
                  <w:r>
                    <w:rPr>
                      <w:sz w:val="22"/>
                      <w:szCs w:val="22"/>
                      <w:lang w:val="es-ES"/>
                    </w:rPr>
                    <w:t>rgánico</w:t>
                  </w:r>
                  <w:r w:rsidR="00654028" w:rsidRPr="00105142">
                    <w:rPr>
                      <w:sz w:val="22"/>
                      <w:szCs w:val="22"/>
                      <w:lang w:val="es-ES"/>
                    </w:rPr>
                    <w:t xml:space="preserve"> </w:t>
                  </w:r>
                  <w:r w:rsidR="000D34EF" w:rsidRPr="00105142">
                    <w:rPr>
                      <w:sz w:val="22"/>
                      <w:szCs w:val="22"/>
                      <w:lang w:val="es-ES"/>
                    </w:rPr>
                    <w:t xml:space="preserve">del Grupo de Productores </w:t>
                  </w:r>
                  <w:r w:rsidR="00654028" w:rsidRPr="00105142">
                    <w:rPr>
                      <w:sz w:val="22"/>
                      <w:szCs w:val="22"/>
                      <w:lang w:val="es-ES"/>
                    </w:rPr>
                    <w:t>y cumple con l</w:t>
                  </w:r>
                  <w:r w:rsidR="00B51809">
                    <w:rPr>
                      <w:sz w:val="22"/>
                      <w:szCs w:val="22"/>
                      <w:lang w:val="es-ES"/>
                    </w:rPr>
                    <w:t>os reglamentos</w:t>
                  </w:r>
                  <w:r w:rsidR="00654028" w:rsidRPr="00105142">
                    <w:rPr>
                      <w:sz w:val="22"/>
                      <w:szCs w:val="22"/>
                      <w:lang w:val="es-ES"/>
                    </w:rPr>
                    <w:t xml:space="preserve"> orgánic</w:t>
                  </w:r>
                  <w:r w:rsidR="00B51809">
                    <w:rPr>
                      <w:sz w:val="22"/>
                      <w:szCs w:val="22"/>
                      <w:lang w:val="es-ES"/>
                    </w:rPr>
                    <w:t>o</w:t>
                  </w:r>
                  <w:r w:rsidR="00654028" w:rsidRPr="00105142">
                    <w:rPr>
                      <w:sz w:val="22"/>
                      <w:szCs w:val="22"/>
                      <w:lang w:val="es-ES"/>
                    </w:rPr>
                    <w:t xml:space="preserve">s aplicables? </w:t>
                  </w:r>
                  <w:bookmarkStart w:id="61" w:name="__Fieldmark__25_831066559"/>
                  <w:bookmarkEnd w:id="61"/>
                </w:p>
              </w:tc>
              <w:bookmarkStart w:id="62" w:name="__Fieldmark__26_831066559"/>
              <w:bookmarkStart w:id="63" w:name="__Fieldmark__594_831066559"/>
              <w:bookmarkEnd w:id="62"/>
              <w:tc>
                <w:tcPr>
                  <w:tcW w:w="1426" w:type="dxa"/>
                  <w:tcBorders>
                    <w:top w:val="single" w:sz="4" w:space="0" w:color="000001"/>
                    <w:left w:val="single" w:sz="4" w:space="0" w:color="000001"/>
                    <w:bottom w:val="single" w:sz="4" w:space="0" w:color="000001"/>
                    <w:right w:val="single" w:sz="4" w:space="0" w:color="000001"/>
                  </w:tcBorders>
                  <w:shd w:val="clear" w:color="auto" w:fill="FFFFFF"/>
                </w:tcPr>
                <w:p w14:paraId="68953225" w14:textId="77777777" w:rsidR="00654028" w:rsidRDefault="00C17B89" w:rsidP="00AA2FE7">
                  <w:pPr>
                    <w:ind w:left="0"/>
                  </w:pPr>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fldChar w:fldCharType="end"/>
                  </w:r>
                  <w:bookmarkEnd w:id="63"/>
                  <w:r w:rsidR="00654028">
                    <w:rPr>
                      <w:bCs/>
                      <w:iCs/>
                      <w:sz w:val="22"/>
                      <w:szCs w:val="22"/>
                    </w:rPr>
                    <w:t xml:space="preserve"> Sí   </w:t>
                  </w:r>
                  <w:bookmarkStart w:id="64" w:name="__Fieldmark__27_831066559"/>
                  <w:bookmarkStart w:id="65" w:name="__Fieldmark__602_831066559"/>
                  <w:bookmarkEnd w:id="64"/>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rPr>
                      <w:bCs/>
                      <w:iCs/>
                      <w:sz w:val="22"/>
                      <w:szCs w:val="22"/>
                    </w:rPr>
                    <w:fldChar w:fldCharType="end"/>
                  </w:r>
                  <w:bookmarkEnd w:id="65"/>
                  <w:r w:rsidR="00654028">
                    <w:rPr>
                      <w:bCs/>
                      <w:iCs/>
                      <w:sz w:val="22"/>
                      <w:szCs w:val="22"/>
                    </w:rPr>
                    <w:t xml:space="preserve"> No</w:t>
                  </w:r>
                </w:p>
              </w:tc>
            </w:tr>
            <w:tr w:rsidR="00654028" w14:paraId="68953229" w14:textId="77777777" w:rsidTr="00105142">
              <w:trPr>
                <w:trHeight w:val="1080"/>
              </w:trPr>
              <w:tc>
                <w:tcPr>
                  <w:tcW w:w="9164" w:type="dxa"/>
                  <w:tcBorders>
                    <w:top w:val="single" w:sz="4" w:space="0" w:color="000001"/>
                    <w:left w:val="single" w:sz="4" w:space="0" w:color="000001"/>
                    <w:bottom w:val="single" w:sz="4" w:space="0" w:color="000001"/>
                  </w:tcBorders>
                  <w:shd w:val="clear" w:color="auto" w:fill="FFFFFF"/>
                </w:tcPr>
                <w:p w14:paraId="68953227" w14:textId="3F0FD8DD" w:rsidR="00654028" w:rsidRPr="00105142" w:rsidRDefault="00105142" w:rsidP="00105142">
                  <w:pPr>
                    <w:numPr>
                      <w:ilvl w:val="0"/>
                      <w:numId w:val="2"/>
                    </w:numPr>
                    <w:rPr>
                      <w:lang w:val="es-ES"/>
                    </w:rPr>
                  </w:pPr>
                  <w:r>
                    <w:rPr>
                      <w:rFonts w:cs="Arial"/>
                      <w:sz w:val="22"/>
                      <w:szCs w:val="22"/>
                      <w:lang w:val="es-ES"/>
                    </w:rPr>
                    <w:t>¿</w:t>
                  </w:r>
                  <w:r w:rsidR="00AF6A72" w:rsidRPr="00105142">
                    <w:rPr>
                      <w:rFonts w:cs="Arial"/>
                      <w:sz w:val="22"/>
                      <w:szCs w:val="22"/>
                      <w:lang w:val="es-ES"/>
                    </w:rPr>
                    <w:t>L</w:t>
                  </w:r>
                  <w:r w:rsidR="00A0530F" w:rsidRPr="00105142">
                    <w:rPr>
                      <w:rFonts w:cs="Arial"/>
                      <w:sz w:val="22"/>
                      <w:szCs w:val="22"/>
                      <w:lang w:val="es-ES"/>
                    </w:rPr>
                    <w:t>os productores</w:t>
                  </w:r>
                  <w:r w:rsidR="00AF6A72" w:rsidRPr="00105142">
                    <w:rPr>
                      <w:rFonts w:cs="Arial"/>
                      <w:sz w:val="22"/>
                      <w:szCs w:val="22"/>
                      <w:lang w:val="es-ES"/>
                    </w:rPr>
                    <w:t xml:space="preserve"> </w:t>
                  </w:r>
                  <w:r w:rsidR="00EB52B1" w:rsidRPr="00105142">
                    <w:rPr>
                      <w:rFonts w:cs="Arial"/>
                      <w:sz w:val="22"/>
                      <w:szCs w:val="22"/>
                      <w:lang w:val="es-ES"/>
                    </w:rPr>
                    <w:t xml:space="preserve">nuevos </w:t>
                  </w:r>
                  <w:r w:rsidR="00AF6A72" w:rsidRPr="00105142">
                    <w:rPr>
                      <w:rFonts w:cs="Arial"/>
                      <w:sz w:val="22"/>
                      <w:szCs w:val="22"/>
                      <w:lang w:val="es-ES"/>
                    </w:rPr>
                    <w:t>han participado</w:t>
                  </w:r>
                  <w:r w:rsidR="00654028" w:rsidRPr="00105142">
                    <w:rPr>
                      <w:rFonts w:cs="Arial"/>
                      <w:sz w:val="22"/>
                      <w:szCs w:val="22"/>
                      <w:lang w:val="es-ES"/>
                    </w:rPr>
                    <w:t xml:space="preserve"> en el programa de capacitación </w:t>
                  </w:r>
                  <w:r w:rsidR="000D34EF" w:rsidRPr="00105142">
                    <w:rPr>
                      <w:rFonts w:cs="Arial"/>
                      <w:sz w:val="22"/>
                      <w:szCs w:val="22"/>
                      <w:lang w:val="es-ES"/>
                    </w:rPr>
                    <w:t>descrito</w:t>
                  </w:r>
                  <w:r w:rsidR="00654028" w:rsidRPr="00105142">
                    <w:rPr>
                      <w:rFonts w:cs="Arial"/>
                      <w:sz w:val="22"/>
                      <w:szCs w:val="22"/>
                      <w:lang w:val="es-ES"/>
                    </w:rPr>
                    <w:t xml:space="preserve"> en el </w:t>
                  </w:r>
                  <w:r w:rsidR="00E057B5">
                    <w:rPr>
                      <w:rFonts w:cs="Arial"/>
                      <w:sz w:val="22"/>
                      <w:szCs w:val="22"/>
                      <w:lang w:val="es-ES"/>
                    </w:rPr>
                    <w:t>P</w:t>
                  </w:r>
                  <w:r w:rsidR="00654028" w:rsidRPr="00105142">
                    <w:rPr>
                      <w:rFonts w:cs="Arial"/>
                      <w:sz w:val="22"/>
                      <w:szCs w:val="22"/>
                      <w:lang w:val="es-ES"/>
                    </w:rPr>
                    <w:t xml:space="preserve">lan </w:t>
                  </w:r>
                  <w:r w:rsidR="00E057B5">
                    <w:rPr>
                      <w:sz w:val="22"/>
                      <w:szCs w:val="22"/>
                      <w:lang w:val="es-ES"/>
                    </w:rPr>
                    <w:t>A</w:t>
                  </w:r>
                  <w:r w:rsidR="003F625A">
                    <w:rPr>
                      <w:sz w:val="22"/>
                      <w:szCs w:val="22"/>
                      <w:lang w:val="es-ES"/>
                    </w:rPr>
                    <w:t>grícola</w:t>
                  </w:r>
                  <w:r w:rsidR="003F625A">
                    <w:rPr>
                      <w:rFonts w:cs="Arial"/>
                      <w:sz w:val="22"/>
                      <w:szCs w:val="22"/>
                      <w:lang w:val="es-ES"/>
                    </w:rPr>
                    <w:t xml:space="preserve"> </w:t>
                  </w:r>
                  <w:r w:rsidR="00E057B5">
                    <w:rPr>
                      <w:rFonts w:cs="Arial"/>
                      <w:sz w:val="22"/>
                      <w:szCs w:val="22"/>
                      <w:lang w:val="es-ES"/>
                    </w:rPr>
                    <w:t>O</w:t>
                  </w:r>
                  <w:r w:rsidR="00654028" w:rsidRPr="00105142">
                    <w:rPr>
                      <w:rFonts w:cs="Arial"/>
                      <w:sz w:val="22"/>
                      <w:szCs w:val="22"/>
                      <w:lang w:val="es-ES"/>
                    </w:rPr>
                    <w:t>rgánico para asegurar que entienden los reglamentos orgánicos, cómo</w:t>
                  </w:r>
                  <w:r w:rsidR="00AF6A72" w:rsidRPr="00105142">
                    <w:rPr>
                      <w:rFonts w:cs="Arial"/>
                      <w:sz w:val="22"/>
                      <w:szCs w:val="22"/>
                      <w:lang w:val="es-ES"/>
                    </w:rPr>
                    <w:t xml:space="preserve"> se aplican l</w:t>
                  </w:r>
                  <w:r w:rsidR="00B51809">
                    <w:rPr>
                      <w:rFonts w:cs="Arial"/>
                      <w:sz w:val="22"/>
                      <w:szCs w:val="22"/>
                      <w:lang w:val="es-ES"/>
                    </w:rPr>
                    <w:t>os reglamentos</w:t>
                  </w:r>
                  <w:r w:rsidR="00AF6A72" w:rsidRPr="00105142">
                    <w:rPr>
                      <w:rFonts w:cs="Arial"/>
                      <w:sz w:val="22"/>
                      <w:szCs w:val="22"/>
                      <w:lang w:val="es-ES"/>
                    </w:rPr>
                    <w:t xml:space="preserve"> </w:t>
                  </w:r>
                  <w:r w:rsidR="00654028" w:rsidRPr="00105142">
                    <w:rPr>
                      <w:rFonts w:cs="Arial"/>
                      <w:sz w:val="22"/>
                      <w:szCs w:val="22"/>
                      <w:lang w:val="es-ES"/>
                    </w:rPr>
                    <w:t xml:space="preserve">a sus operaciones específicas y las prácticas descritas en el </w:t>
                  </w:r>
                  <w:r w:rsidR="00E057B5">
                    <w:rPr>
                      <w:rFonts w:cs="Arial"/>
                      <w:sz w:val="22"/>
                      <w:szCs w:val="22"/>
                      <w:lang w:val="es-ES"/>
                    </w:rPr>
                    <w:t>P</w:t>
                  </w:r>
                  <w:r w:rsidR="00E057B5" w:rsidRPr="00105142">
                    <w:rPr>
                      <w:rFonts w:cs="Arial"/>
                      <w:sz w:val="22"/>
                      <w:szCs w:val="22"/>
                      <w:lang w:val="es-ES"/>
                    </w:rPr>
                    <w:t xml:space="preserve">lan </w:t>
                  </w:r>
                  <w:r w:rsidR="00E057B5">
                    <w:rPr>
                      <w:sz w:val="22"/>
                      <w:szCs w:val="22"/>
                      <w:lang w:val="es-ES"/>
                    </w:rPr>
                    <w:t>Agrícola</w:t>
                  </w:r>
                  <w:r w:rsidR="00E057B5">
                    <w:rPr>
                      <w:rFonts w:cs="Arial"/>
                      <w:sz w:val="22"/>
                      <w:szCs w:val="22"/>
                      <w:lang w:val="es-ES"/>
                    </w:rPr>
                    <w:t xml:space="preserve"> O</w:t>
                  </w:r>
                  <w:r w:rsidR="00E057B5" w:rsidRPr="00105142">
                    <w:rPr>
                      <w:rFonts w:cs="Arial"/>
                      <w:sz w:val="22"/>
                      <w:szCs w:val="22"/>
                      <w:lang w:val="es-ES"/>
                    </w:rPr>
                    <w:t xml:space="preserve">rgánico </w:t>
                  </w:r>
                  <w:r w:rsidR="000D34EF" w:rsidRPr="00105142">
                    <w:rPr>
                      <w:rFonts w:cs="Arial"/>
                      <w:sz w:val="22"/>
                      <w:szCs w:val="22"/>
                      <w:lang w:val="es-ES"/>
                    </w:rPr>
                    <w:t xml:space="preserve">del </w:t>
                  </w:r>
                  <w:r w:rsidR="00E057B5">
                    <w:rPr>
                      <w:rFonts w:cs="Arial"/>
                      <w:sz w:val="22"/>
                      <w:szCs w:val="22"/>
                      <w:lang w:val="es-ES"/>
                    </w:rPr>
                    <w:t>G</w:t>
                  </w:r>
                  <w:r w:rsidR="000D34EF" w:rsidRPr="00105142">
                    <w:rPr>
                      <w:rFonts w:cs="Arial"/>
                      <w:sz w:val="22"/>
                      <w:szCs w:val="22"/>
                      <w:lang w:val="es-ES"/>
                    </w:rPr>
                    <w:t xml:space="preserve">rupo de </w:t>
                  </w:r>
                  <w:r w:rsidR="00E057B5">
                    <w:rPr>
                      <w:rFonts w:cs="Arial"/>
                      <w:sz w:val="22"/>
                      <w:szCs w:val="22"/>
                      <w:lang w:val="es-ES"/>
                    </w:rPr>
                    <w:t>P</w:t>
                  </w:r>
                  <w:r>
                    <w:rPr>
                      <w:rFonts w:cs="Arial"/>
                      <w:sz w:val="22"/>
                      <w:szCs w:val="22"/>
                      <w:lang w:val="es-ES"/>
                    </w:rPr>
                    <w:t>roductores</w:t>
                  </w:r>
                  <w:r w:rsidR="00654028" w:rsidRPr="00105142">
                    <w:rPr>
                      <w:rFonts w:cs="Arial"/>
                      <w:sz w:val="22"/>
                      <w:szCs w:val="22"/>
                      <w:lang w:val="es-ES"/>
                    </w:rPr>
                    <w:t xml:space="preserve">? </w:t>
                  </w:r>
                  <w:bookmarkStart w:id="66" w:name="__Fieldmark__28_831066559"/>
                  <w:bookmarkStart w:id="67" w:name="__Fieldmark__615_831066559"/>
                  <w:bookmarkEnd w:id="66"/>
                  <w:r w:rsidR="00C17B89">
                    <w:fldChar w:fldCharType="begin">
                      <w:ffData>
                        <w:name w:val=""/>
                        <w:enabled/>
                        <w:calcOnExit w:val="0"/>
                        <w:textInput/>
                      </w:ffData>
                    </w:fldChar>
                  </w:r>
                  <w:r w:rsidR="00654028" w:rsidRPr="00105142">
                    <w:rPr>
                      <w:lang w:val="es-ES"/>
                    </w:rPr>
                    <w:instrText xml:space="preserve"> FORMTEXT </w:instrText>
                  </w:r>
                  <w:r w:rsidR="00C17B89">
                    <w:rPr>
                      <w:rFonts w:cs="Arial"/>
                      <w:sz w:val="22"/>
                      <w:szCs w:val="22"/>
                    </w:rPr>
                  </w:r>
                  <w:r w:rsidR="00C17B89">
                    <w:rPr>
                      <w:rFonts w:cs="Arial"/>
                      <w:sz w:val="22"/>
                      <w:szCs w:val="22"/>
                    </w:rPr>
                    <w:fldChar w:fldCharType="separate"/>
                  </w:r>
                  <w:r w:rsidR="00654028" w:rsidRPr="00105142">
                    <w:rPr>
                      <w:rFonts w:ascii="Times New Roman" w:hAnsi="Times New Roman" w:cs="Times New Roman"/>
                      <w:sz w:val="22"/>
                      <w:szCs w:val="22"/>
                      <w:lang w:val="es-ES" w:eastAsia="en-US"/>
                    </w:rPr>
                    <w:t>     </w:t>
                  </w:r>
                  <w:bookmarkStart w:id="68" w:name="__Fieldmark__28_8310665591"/>
                  <w:bookmarkEnd w:id="68"/>
                  <w:r w:rsidR="00C17B89">
                    <w:rPr>
                      <w:rFonts w:ascii="Garamond" w:hAnsi="Garamond" w:cs="Garamond"/>
                      <w:sz w:val="22"/>
                      <w:szCs w:val="22"/>
                      <w:lang w:eastAsia="en-US"/>
                    </w:rPr>
                    <w:fldChar w:fldCharType="end"/>
                  </w:r>
                  <w:bookmarkEnd w:id="67"/>
                </w:p>
              </w:tc>
              <w:bookmarkStart w:id="69" w:name="__Fieldmark__29_831066559"/>
              <w:bookmarkStart w:id="70" w:name="__Fieldmark__623_831066559"/>
              <w:bookmarkEnd w:id="69"/>
              <w:tc>
                <w:tcPr>
                  <w:tcW w:w="1426" w:type="dxa"/>
                  <w:tcBorders>
                    <w:top w:val="single" w:sz="4" w:space="0" w:color="000001"/>
                    <w:left w:val="single" w:sz="4" w:space="0" w:color="000001"/>
                    <w:bottom w:val="single" w:sz="4" w:space="0" w:color="000001"/>
                    <w:right w:val="single" w:sz="4" w:space="0" w:color="000001"/>
                  </w:tcBorders>
                  <w:shd w:val="clear" w:color="auto" w:fill="FFFFFF"/>
                </w:tcPr>
                <w:p w14:paraId="68953228" w14:textId="77777777" w:rsidR="00654028" w:rsidRDefault="00C17B89" w:rsidP="00AA2FE7">
                  <w:pPr>
                    <w:ind w:left="0"/>
                  </w:pPr>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fldChar w:fldCharType="end"/>
                  </w:r>
                  <w:bookmarkEnd w:id="70"/>
                  <w:r w:rsidR="00654028">
                    <w:rPr>
                      <w:bCs/>
                      <w:iCs/>
                      <w:sz w:val="22"/>
                      <w:szCs w:val="22"/>
                    </w:rPr>
                    <w:t xml:space="preserve"> Sí   </w:t>
                  </w:r>
                  <w:bookmarkStart w:id="71" w:name="__Fieldmark__30_831066559"/>
                  <w:bookmarkStart w:id="72" w:name="__Fieldmark__631_831066559"/>
                  <w:bookmarkEnd w:id="71"/>
                  <w:r>
                    <w:fldChar w:fldCharType="begin">
                      <w:ffData>
                        <w:name w:val=""/>
                        <w:enabled/>
                        <w:calcOnExit w:val="0"/>
                        <w:checkBox>
                          <w:sizeAuto/>
                          <w:default w:val="0"/>
                          <w:checked w:val="0"/>
                        </w:checkBox>
                      </w:ffData>
                    </w:fldChar>
                  </w:r>
                  <w:r w:rsidR="00654028">
                    <w:instrText xml:space="preserve"> FORMCHECKBOX </w:instrText>
                  </w:r>
                  <w:r w:rsidR="008C7340">
                    <w:fldChar w:fldCharType="separate"/>
                  </w:r>
                  <w:r>
                    <w:rPr>
                      <w:bCs/>
                      <w:iCs/>
                      <w:sz w:val="22"/>
                      <w:szCs w:val="22"/>
                    </w:rPr>
                    <w:fldChar w:fldCharType="end"/>
                  </w:r>
                  <w:bookmarkEnd w:id="72"/>
                  <w:r w:rsidR="00654028">
                    <w:rPr>
                      <w:bCs/>
                      <w:iCs/>
                      <w:sz w:val="22"/>
                      <w:szCs w:val="22"/>
                    </w:rPr>
                    <w:t xml:space="preserve"> No</w:t>
                  </w:r>
                </w:p>
              </w:tc>
            </w:tr>
            <w:tr w:rsidR="00654028" w:rsidRPr="00E057B5" w14:paraId="6895322B" w14:textId="77777777" w:rsidTr="00105142">
              <w:trPr>
                <w:trHeight w:val="288"/>
              </w:trPr>
              <w:tc>
                <w:tcPr>
                  <w:tcW w:w="1059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22A" w14:textId="77777777" w:rsidR="00654028" w:rsidRPr="0034003C" w:rsidRDefault="00654028" w:rsidP="003341E3">
                  <w:pPr>
                    <w:numPr>
                      <w:ilvl w:val="0"/>
                      <w:numId w:val="2"/>
                    </w:numPr>
                    <w:rPr>
                      <w:lang w:val="es-ES"/>
                    </w:rPr>
                  </w:pPr>
                  <w:r w:rsidRPr="00105142">
                    <w:rPr>
                      <w:rFonts w:cs="Arial"/>
                      <w:sz w:val="22"/>
                      <w:szCs w:val="22"/>
                      <w:lang w:val="es-ES"/>
                    </w:rPr>
                    <w:t xml:space="preserve">Presentar un mapa </w:t>
                  </w:r>
                  <w:r w:rsidR="000D34EF" w:rsidRPr="00105142">
                    <w:rPr>
                      <w:rFonts w:cs="Arial"/>
                      <w:sz w:val="22"/>
                      <w:szCs w:val="22"/>
                      <w:lang w:val="es-ES"/>
                    </w:rPr>
                    <w:t xml:space="preserve">regional </w:t>
                  </w:r>
                  <w:r w:rsidRPr="00105142">
                    <w:rPr>
                      <w:rFonts w:cs="Arial"/>
                      <w:sz w:val="22"/>
                      <w:szCs w:val="22"/>
                      <w:lang w:val="es-ES"/>
                    </w:rPr>
                    <w:t>qu</w:t>
                  </w:r>
                  <w:r w:rsidR="00A0530F" w:rsidRPr="00105142">
                    <w:rPr>
                      <w:rFonts w:cs="Arial"/>
                      <w:sz w:val="22"/>
                      <w:szCs w:val="22"/>
                      <w:lang w:val="es-ES"/>
                    </w:rPr>
                    <w:t>e muestre</w:t>
                  </w:r>
                  <w:r w:rsidR="000D34EF" w:rsidRPr="00105142">
                    <w:rPr>
                      <w:rFonts w:cs="Arial"/>
                      <w:sz w:val="22"/>
                      <w:szCs w:val="22"/>
                      <w:lang w:val="es-ES"/>
                    </w:rPr>
                    <w:t xml:space="preserve"> la ubicación </w:t>
                  </w:r>
                  <w:r w:rsidRPr="00105142">
                    <w:rPr>
                      <w:rFonts w:cs="Arial"/>
                      <w:sz w:val="22"/>
                      <w:szCs w:val="22"/>
                      <w:lang w:val="es-ES"/>
                    </w:rPr>
                    <w:t>de</w:t>
                  </w:r>
                  <w:r w:rsidR="00E057B5">
                    <w:rPr>
                      <w:rFonts w:cs="Arial"/>
                      <w:sz w:val="22"/>
                      <w:szCs w:val="22"/>
                      <w:lang w:val="es-ES"/>
                    </w:rPr>
                    <w:t xml:space="preserve"> las</w:t>
                  </w:r>
                  <w:r w:rsidRPr="00105142">
                    <w:rPr>
                      <w:rFonts w:cs="Arial"/>
                      <w:sz w:val="22"/>
                      <w:szCs w:val="22"/>
                      <w:lang w:val="es-ES"/>
                    </w:rPr>
                    <w:t xml:space="preserve"> sub</w:t>
                  </w:r>
                  <w:r w:rsidR="000D34EF" w:rsidRPr="00105142">
                    <w:rPr>
                      <w:rFonts w:cs="Arial"/>
                      <w:sz w:val="22"/>
                      <w:szCs w:val="22"/>
                      <w:lang w:val="es-ES"/>
                    </w:rPr>
                    <w:t>-</w:t>
                  </w:r>
                  <w:r w:rsidR="00A0530F" w:rsidRPr="00105142">
                    <w:rPr>
                      <w:rFonts w:cs="Arial"/>
                      <w:sz w:val="22"/>
                      <w:szCs w:val="22"/>
                      <w:lang w:val="es-ES"/>
                    </w:rPr>
                    <w:t>unidades</w:t>
                  </w:r>
                  <w:r w:rsidR="00E057B5">
                    <w:rPr>
                      <w:rFonts w:cs="Arial"/>
                      <w:sz w:val="22"/>
                      <w:szCs w:val="22"/>
                      <w:lang w:val="es-ES"/>
                    </w:rPr>
                    <w:t xml:space="preserve"> nuevas</w:t>
                  </w:r>
                  <w:r w:rsidR="00A0530F" w:rsidRPr="00105142">
                    <w:rPr>
                      <w:rFonts w:cs="Arial"/>
                      <w:sz w:val="22"/>
                      <w:szCs w:val="22"/>
                      <w:lang w:val="es-ES"/>
                    </w:rPr>
                    <w:t xml:space="preserve"> </w:t>
                  </w:r>
                  <w:proofErr w:type="gramStart"/>
                  <w:r w:rsidR="00A0530F" w:rsidRPr="00105142">
                    <w:rPr>
                      <w:rFonts w:cs="Arial"/>
                      <w:sz w:val="22"/>
                      <w:szCs w:val="22"/>
                      <w:lang w:val="es-ES"/>
                    </w:rPr>
                    <w:t xml:space="preserve">en relación </w:t>
                  </w:r>
                  <w:r w:rsidR="00105142" w:rsidRPr="00105142">
                    <w:rPr>
                      <w:rFonts w:cs="Arial"/>
                      <w:sz w:val="22"/>
                      <w:szCs w:val="22"/>
                      <w:lang w:val="es-ES"/>
                    </w:rPr>
                    <w:t>al</w:t>
                  </w:r>
                  <w:proofErr w:type="gramEnd"/>
                  <w:r w:rsidR="00105142" w:rsidRPr="00105142">
                    <w:rPr>
                      <w:rFonts w:cs="Arial"/>
                      <w:sz w:val="22"/>
                      <w:szCs w:val="22"/>
                      <w:lang w:val="es-ES"/>
                    </w:rPr>
                    <w:t xml:space="preserve"> grupo</w:t>
                  </w:r>
                  <w:r w:rsidR="000D34EF" w:rsidRPr="00105142">
                    <w:rPr>
                      <w:rFonts w:cs="Arial"/>
                      <w:sz w:val="22"/>
                      <w:szCs w:val="22"/>
                      <w:lang w:val="es-ES"/>
                    </w:rPr>
                    <w:t xml:space="preserve"> de productores existente</w:t>
                  </w:r>
                  <w:r w:rsidRPr="00105142">
                    <w:rPr>
                      <w:rFonts w:cs="Arial"/>
                      <w:sz w:val="22"/>
                      <w:szCs w:val="22"/>
                      <w:lang w:val="es-ES"/>
                    </w:rPr>
                    <w:t xml:space="preserve">.  </w:t>
                  </w:r>
                  <w:bookmarkStart w:id="73" w:name="__Fieldmark__31_831066559"/>
                  <w:bookmarkEnd w:id="73"/>
                  <w:r w:rsidR="00105142">
                    <w:fldChar w:fldCharType="begin">
                      <w:ffData>
                        <w:name w:val=""/>
                        <w:enabled/>
                        <w:calcOnExit w:val="0"/>
                        <w:checkBox>
                          <w:sizeAuto/>
                          <w:default w:val="0"/>
                          <w:checked w:val="0"/>
                        </w:checkBox>
                      </w:ffData>
                    </w:fldChar>
                  </w:r>
                  <w:r w:rsidR="00105142" w:rsidRPr="00105142">
                    <w:rPr>
                      <w:lang w:val="es-ES"/>
                    </w:rPr>
                    <w:instrText xml:space="preserve"> FORMCHECKBOX </w:instrText>
                  </w:r>
                  <w:r w:rsidR="008C7340">
                    <w:fldChar w:fldCharType="separate"/>
                  </w:r>
                  <w:r w:rsidR="00105142">
                    <w:fldChar w:fldCharType="end"/>
                  </w:r>
                  <w:r w:rsidR="00105142" w:rsidRPr="00105142">
                    <w:rPr>
                      <w:lang w:val="es-ES"/>
                    </w:rPr>
                    <w:t xml:space="preserve"> </w:t>
                  </w:r>
                  <w:r w:rsidRPr="0034003C">
                    <w:rPr>
                      <w:rFonts w:cs="Arial"/>
                      <w:sz w:val="22"/>
                      <w:szCs w:val="22"/>
                      <w:lang w:val="es-ES"/>
                    </w:rPr>
                    <w:t>Adjunto</w:t>
                  </w:r>
                </w:p>
              </w:tc>
            </w:tr>
            <w:tr w:rsidR="00654028" w:rsidRPr="00452554" w14:paraId="68953233" w14:textId="77777777" w:rsidTr="00105142">
              <w:trPr>
                <w:trHeight w:val="70"/>
              </w:trPr>
              <w:tc>
                <w:tcPr>
                  <w:tcW w:w="1059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22C" w14:textId="77777777" w:rsidR="00654028" w:rsidRPr="0034003C" w:rsidRDefault="00654028" w:rsidP="0034003C">
                  <w:pPr>
                    <w:pStyle w:val="ListParagraph"/>
                    <w:numPr>
                      <w:ilvl w:val="0"/>
                      <w:numId w:val="2"/>
                    </w:numPr>
                    <w:rPr>
                      <w:sz w:val="21"/>
                      <w:szCs w:val="21"/>
                      <w:lang w:val="es-ES"/>
                    </w:rPr>
                  </w:pPr>
                  <w:r w:rsidRPr="0034003C">
                    <w:rPr>
                      <w:sz w:val="21"/>
                      <w:szCs w:val="21"/>
                      <w:lang w:val="es-ES"/>
                    </w:rPr>
                    <w:t>Para cada sub-unidad</w:t>
                  </w:r>
                  <w:r w:rsidR="00EB52B1" w:rsidRPr="0034003C">
                    <w:rPr>
                      <w:sz w:val="21"/>
                      <w:szCs w:val="21"/>
                      <w:lang w:val="es-ES"/>
                    </w:rPr>
                    <w:t xml:space="preserve"> nueva</w:t>
                  </w:r>
                  <w:r w:rsidRPr="0034003C">
                    <w:rPr>
                      <w:sz w:val="21"/>
                      <w:szCs w:val="21"/>
                      <w:lang w:val="es-ES"/>
                    </w:rPr>
                    <w:t xml:space="preserve"> incluida en esta solicitud, adjuntar los siguientes documentos:</w:t>
                  </w:r>
                </w:p>
                <w:bookmarkStart w:id="74" w:name="__Fieldmark__32_831066559"/>
                <w:bookmarkStart w:id="75" w:name="__Fieldmark__651_831066559"/>
                <w:bookmarkEnd w:id="74"/>
                <w:p w14:paraId="6895322D" w14:textId="77777777" w:rsidR="00654028" w:rsidRPr="00364C35" w:rsidRDefault="00C17B89" w:rsidP="00AA2FE7">
                  <w:pPr>
                    <w:ind w:left="360"/>
                    <w:rPr>
                      <w:sz w:val="21"/>
                      <w:szCs w:val="21"/>
                      <w:lang w:val="es-ES"/>
                    </w:rPr>
                  </w:pPr>
                  <w:r w:rsidRPr="00364C35">
                    <w:rPr>
                      <w:sz w:val="21"/>
                      <w:szCs w:val="21"/>
                    </w:rPr>
                    <w:fldChar w:fldCharType="begin">
                      <w:ffData>
                        <w:name w:val=""/>
                        <w:enabled/>
                        <w:calcOnExit w:val="0"/>
                        <w:checkBox>
                          <w:sizeAuto/>
                          <w:default w:val="0"/>
                          <w:checked w:val="0"/>
                        </w:checkBox>
                      </w:ffData>
                    </w:fldChar>
                  </w:r>
                  <w:r w:rsidR="00654028" w:rsidRPr="00364C35">
                    <w:rPr>
                      <w:sz w:val="21"/>
                      <w:szCs w:val="21"/>
                      <w:lang w:val="es-ES"/>
                    </w:rPr>
                    <w:instrText xml:space="preserve"> FORMCHECKBOX </w:instrText>
                  </w:r>
                  <w:r w:rsidR="008C7340">
                    <w:rPr>
                      <w:sz w:val="21"/>
                      <w:szCs w:val="21"/>
                    </w:rPr>
                  </w:r>
                  <w:r w:rsidR="008C7340">
                    <w:rPr>
                      <w:sz w:val="21"/>
                      <w:szCs w:val="21"/>
                    </w:rPr>
                    <w:fldChar w:fldCharType="separate"/>
                  </w:r>
                  <w:r w:rsidRPr="00364C35">
                    <w:rPr>
                      <w:sz w:val="21"/>
                      <w:szCs w:val="21"/>
                    </w:rPr>
                    <w:fldChar w:fldCharType="end"/>
                  </w:r>
                  <w:bookmarkEnd w:id="75"/>
                  <w:r w:rsidR="00654028" w:rsidRPr="00364C35">
                    <w:rPr>
                      <w:sz w:val="21"/>
                      <w:szCs w:val="21"/>
                      <w:lang w:val="es-ES"/>
                    </w:rPr>
                    <w:t xml:space="preserve"> </w:t>
                  </w:r>
                  <w:r w:rsidR="000D34EF" w:rsidRPr="00364C35">
                    <w:rPr>
                      <w:sz w:val="21"/>
                      <w:szCs w:val="21"/>
                      <w:lang w:val="es-ES"/>
                    </w:rPr>
                    <w:t xml:space="preserve">Una copia del </w:t>
                  </w:r>
                  <w:r w:rsidR="00654028" w:rsidRPr="00364C35">
                    <w:rPr>
                      <w:sz w:val="21"/>
                      <w:szCs w:val="21"/>
                      <w:lang w:val="es-ES"/>
                    </w:rPr>
                    <w:t>contrato/acuerdo</w:t>
                  </w:r>
                  <w:r w:rsidR="000D34EF" w:rsidRPr="00364C35">
                    <w:rPr>
                      <w:sz w:val="21"/>
                      <w:szCs w:val="21"/>
                      <w:lang w:val="es-ES"/>
                    </w:rPr>
                    <w:t xml:space="preserve"> del </w:t>
                  </w:r>
                  <w:r w:rsidR="00E057B5">
                    <w:rPr>
                      <w:sz w:val="21"/>
                      <w:szCs w:val="21"/>
                      <w:lang w:val="es-ES"/>
                    </w:rPr>
                    <w:t>G</w:t>
                  </w:r>
                  <w:r w:rsidR="000D34EF" w:rsidRPr="00364C35">
                    <w:rPr>
                      <w:sz w:val="21"/>
                      <w:szCs w:val="21"/>
                      <w:lang w:val="es-ES"/>
                    </w:rPr>
                    <w:t>rupo</w:t>
                  </w:r>
                  <w:r w:rsidR="00654028" w:rsidRPr="00364C35">
                    <w:rPr>
                      <w:sz w:val="21"/>
                      <w:szCs w:val="21"/>
                      <w:lang w:val="es-ES"/>
                    </w:rPr>
                    <w:t xml:space="preserve"> firmado por cada productor </w:t>
                  </w:r>
                  <w:r w:rsidR="00EB52B1" w:rsidRPr="00364C35">
                    <w:rPr>
                      <w:sz w:val="21"/>
                      <w:szCs w:val="21"/>
                      <w:lang w:val="es-ES"/>
                    </w:rPr>
                    <w:t>nuevo</w:t>
                  </w:r>
                </w:p>
                <w:bookmarkStart w:id="76" w:name="__Fieldmark__33_831066559"/>
                <w:bookmarkStart w:id="77" w:name="__Fieldmark__660_831066559"/>
                <w:bookmarkEnd w:id="76"/>
                <w:p w14:paraId="6895322E" w14:textId="77777777" w:rsidR="00654028" w:rsidRPr="00364C35" w:rsidRDefault="00C17B89" w:rsidP="00AA2FE7">
                  <w:pPr>
                    <w:ind w:left="360"/>
                    <w:rPr>
                      <w:sz w:val="21"/>
                      <w:szCs w:val="21"/>
                      <w:lang w:val="es-ES"/>
                    </w:rPr>
                  </w:pPr>
                  <w:r w:rsidRPr="00364C35">
                    <w:rPr>
                      <w:sz w:val="21"/>
                      <w:szCs w:val="21"/>
                    </w:rPr>
                    <w:fldChar w:fldCharType="begin">
                      <w:ffData>
                        <w:name w:val=""/>
                        <w:enabled/>
                        <w:calcOnExit w:val="0"/>
                        <w:checkBox>
                          <w:sizeAuto/>
                          <w:default w:val="0"/>
                          <w:checked w:val="0"/>
                        </w:checkBox>
                      </w:ffData>
                    </w:fldChar>
                  </w:r>
                  <w:r w:rsidR="00654028" w:rsidRPr="00364C35">
                    <w:rPr>
                      <w:sz w:val="21"/>
                      <w:szCs w:val="21"/>
                      <w:lang w:val="es-ES"/>
                    </w:rPr>
                    <w:instrText xml:space="preserve"> FORMCHECKBOX </w:instrText>
                  </w:r>
                  <w:r w:rsidR="008C7340">
                    <w:rPr>
                      <w:sz w:val="21"/>
                      <w:szCs w:val="21"/>
                    </w:rPr>
                  </w:r>
                  <w:r w:rsidR="008C7340">
                    <w:rPr>
                      <w:sz w:val="21"/>
                      <w:szCs w:val="21"/>
                    </w:rPr>
                    <w:fldChar w:fldCharType="separate"/>
                  </w:r>
                  <w:r w:rsidRPr="00364C35">
                    <w:rPr>
                      <w:sz w:val="21"/>
                      <w:szCs w:val="21"/>
                    </w:rPr>
                    <w:fldChar w:fldCharType="end"/>
                  </w:r>
                  <w:bookmarkEnd w:id="77"/>
                  <w:r w:rsidR="00654028" w:rsidRPr="00364C35">
                    <w:rPr>
                      <w:sz w:val="21"/>
                      <w:szCs w:val="21"/>
                      <w:lang w:val="es-ES"/>
                    </w:rPr>
                    <w:t xml:space="preserve"> </w:t>
                  </w:r>
                  <w:r w:rsidR="006F5260" w:rsidRPr="00364C35">
                    <w:rPr>
                      <w:sz w:val="21"/>
                      <w:szCs w:val="21"/>
                      <w:lang w:val="es-ES"/>
                    </w:rPr>
                    <w:t>El formulario</w:t>
                  </w:r>
                  <w:r w:rsidR="00654028" w:rsidRPr="00364C35">
                    <w:rPr>
                      <w:sz w:val="21"/>
                      <w:szCs w:val="21"/>
                      <w:lang w:val="es-ES"/>
                    </w:rPr>
                    <w:t xml:space="preserve"> </w:t>
                  </w:r>
                  <w:r w:rsidR="006F5260" w:rsidRPr="00364C35">
                    <w:rPr>
                      <w:sz w:val="21"/>
                      <w:szCs w:val="21"/>
                      <w:lang w:val="es-ES"/>
                    </w:rPr>
                    <w:t>completo de la Descripción de Sub-Unidad</w:t>
                  </w:r>
                  <w:r w:rsidR="00654028" w:rsidRPr="00364C35">
                    <w:rPr>
                      <w:sz w:val="21"/>
                      <w:szCs w:val="21"/>
                      <w:lang w:val="es-ES"/>
                    </w:rPr>
                    <w:t xml:space="preserve"> (hacer copias de las páginas siguientes)</w:t>
                  </w:r>
                </w:p>
                <w:bookmarkStart w:id="78" w:name="__Fieldmark__34_831066559"/>
                <w:bookmarkStart w:id="79" w:name="__Fieldmark__669_831066559"/>
                <w:bookmarkEnd w:id="78"/>
                <w:p w14:paraId="6895322F" w14:textId="54CB1A36" w:rsidR="00654028" w:rsidRPr="00364C35" w:rsidRDefault="00C17B89" w:rsidP="00105142">
                  <w:pPr>
                    <w:ind w:left="677" w:hanging="317"/>
                    <w:rPr>
                      <w:sz w:val="21"/>
                      <w:szCs w:val="21"/>
                      <w:lang w:val="es-ES"/>
                    </w:rPr>
                  </w:pPr>
                  <w:r w:rsidRPr="00364C35">
                    <w:rPr>
                      <w:sz w:val="21"/>
                      <w:szCs w:val="21"/>
                    </w:rPr>
                    <w:fldChar w:fldCharType="begin">
                      <w:ffData>
                        <w:name w:val=""/>
                        <w:enabled/>
                        <w:calcOnExit w:val="0"/>
                        <w:checkBox>
                          <w:sizeAuto/>
                          <w:default w:val="0"/>
                          <w:checked w:val="0"/>
                        </w:checkBox>
                      </w:ffData>
                    </w:fldChar>
                  </w:r>
                  <w:r w:rsidR="00654028" w:rsidRPr="00364C35">
                    <w:rPr>
                      <w:sz w:val="21"/>
                      <w:szCs w:val="21"/>
                      <w:lang w:val="es-ES"/>
                    </w:rPr>
                    <w:instrText xml:space="preserve"> FORMCHECKBOX </w:instrText>
                  </w:r>
                  <w:r w:rsidR="008C7340">
                    <w:rPr>
                      <w:sz w:val="21"/>
                      <w:szCs w:val="21"/>
                    </w:rPr>
                  </w:r>
                  <w:r w:rsidR="008C7340">
                    <w:rPr>
                      <w:sz w:val="21"/>
                      <w:szCs w:val="21"/>
                    </w:rPr>
                    <w:fldChar w:fldCharType="separate"/>
                  </w:r>
                  <w:r w:rsidRPr="00364C35">
                    <w:rPr>
                      <w:sz w:val="21"/>
                      <w:szCs w:val="21"/>
                    </w:rPr>
                    <w:fldChar w:fldCharType="end"/>
                  </w:r>
                  <w:bookmarkEnd w:id="79"/>
                  <w:r w:rsidR="00654028" w:rsidRPr="00364C35">
                    <w:rPr>
                      <w:sz w:val="21"/>
                      <w:szCs w:val="21"/>
                      <w:lang w:val="es-ES"/>
                    </w:rPr>
                    <w:t xml:space="preserve"> </w:t>
                  </w:r>
                  <w:r w:rsidR="006F5260" w:rsidRPr="00364C35">
                    <w:rPr>
                      <w:sz w:val="21"/>
                      <w:szCs w:val="21"/>
                      <w:lang w:val="es-ES"/>
                    </w:rPr>
                    <w:t>El formulario de</w:t>
                  </w:r>
                  <w:r w:rsidR="00AF6A72" w:rsidRPr="00364C35">
                    <w:rPr>
                      <w:sz w:val="21"/>
                      <w:szCs w:val="21"/>
                      <w:lang w:val="es-ES"/>
                    </w:rPr>
                    <w:t xml:space="preserve"> Declaración </w:t>
                  </w:r>
                  <w:r w:rsidR="00EB52B1">
                    <w:rPr>
                      <w:sz w:val="21"/>
                      <w:szCs w:val="21"/>
                      <w:lang w:val="es-ES"/>
                    </w:rPr>
                    <w:t xml:space="preserve">Jurada </w:t>
                  </w:r>
                  <w:r w:rsidR="009D319B">
                    <w:rPr>
                      <w:sz w:val="21"/>
                      <w:szCs w:val="21"/>
                      <w:lang w:val="es-ES"/>
                    </w:rPr>
                    <w:t>sobre e</w:t>
                  </w:r>
                  <w:r w:rsidR="00E057B5">
                    <w:rPr>
                      <w:sz w:val="21"/>
                      <w:szCs w:val="21"/>
                      <w:lang w:val="es-ES"/>
                    </w:rPr>
                    <w:t>l</w:t>
                  </w:r>
                  <w:r w:rsidR="00AF6A72" w:rsidRPr="00364C35">
                    <w:rPr>
                      <w:sz w:val="21"/>
                      <w:szCs w:val="21"/>
                      <w:lang w:val="es-ES"/>
                    </w:rPr>
                    <w:t xml:space="preserve"> Uso de </w:t>
                  </w:r>
                  <w:r w:rsidR="009D319B">
                    <w:rPr>
                      <w:sz w:val="21"/>
                      <w:szCs w:val="21"/>
                      <w:lang w:val="es-ES"/>
                    </w:rPr>
                    <w:t>T</w:t>
                  </w:r>
                  <w:r w:rsidR="00AF6A72" w:rsidRPr="00364C35">
                    <w:rPr>
                      <w:sz w:val="21"/>
                      <w:szCs w:val="21"/>
                      <w:lang w:val="es-ES"/>
                    </w:rPr>
                    <w:t>erreno</w:t>
                  </w:r>
                  <w:r w:rsidR="00654028" w:rsidRPr="00364C35">
                    <w:rPr>
                      <w:sz w:val="21"/>
                      <w:szCs w:val="21"/>
                      <w:lang w:val="es-ES"/>
                    </w:rPr>
                    <w:t>, completado por separado por cada persona que ha tenido control</w:t>
                  </w:r>
                  <w:r w:rsidR="006F5260" w:rsidRPr="00364C35">
                    <w:rPr>
                      <w:sz w:val="21"/>
                      <w:szCs w:val="21"/>
                      <w:lang w:val="es-ES"/>
                    </w:rPr>
                    <w:t xml:space="preserve"> </w:t>
                  </w:r>
                  <w:r w:rsidR="00105142" w:rsidRPr="00364C35">
                    <w:rPr>
                      <w:sz w:val="21"/>
                      <w:szCs w:val="21"/>
                      <w:lang w:val="es-ES"/>
                    </w:rPr>
                    <w:t>total del manejo</w:t>
                  </w:r>
                  <w:r w:rsidR="006F5260" w:rsidRPr="00364C35">
                    <w:rPr>
                      <w:sz w:val="21"/>
                      <w:szCs w:val="21"/>
                      <w:lang w:val="es-ES"/>
                    </w:rPr>
                    <w:t xml:space="preserve"> </w:t>
                  </w:r>
                  <w:r w:rsidR="005065AC" w:rsidRPr="00364C35">
                    <w:rPr>
                      <w:sz w:val="21"/>
                      <w:szCs w:val="21"/>
                      <w:lang w:val="es-ES"/>
                    </w:rPr>
                    <w:t>de la parcela de terreno</w:t>
                  </w:r>
                  <w:r w:rsidR="00654028" w:rsidRPr="00364C35">
                    <w:rPr>
                      <w:sz w:val="21"/>
                      <w:szCs w:val="21"/>
                      <w:lang w:val="es-ES"/>
                    </w:rPr>
                    <w:t xml:space="preserve"> durante los últimos 3 años/36 meses </w:t>
                  </w:r>
                </w:p>
                <w:bookmarkStart w:id="80" w:name="__Fieldmark__35_831066559"/>
                <w:bookmarkStart w:id="81" w:name="__Fieldmark__678_831066559"/>
                <w:bookmarkEnd w:id="80"/>
                <w:p w14:paraId="68953230" w14:textId="77777777" w:rsidR="00654028" w:rsidRPr="00364C35" w:rsidRDefault="00C17B89" w:rsidP="00AA2FE7">
                  <w:pPr>
                    <w:ind w:left="360"/>
                    <w:rPr>
                      <w:sz w:val="21"/>
                      <w:szCs w:val="21"/>
                      <w:lang w:val="es-ES"/>
                    </w:rPr>
                  </w:pPr>
                  <w:r w:rsidRPr="00364C35">
                    <w:rPr>
                      <w:sz w:val="21"/>
                      <w:szCs w:val="21"/>
                    </w:rPr>
                    <w:fldChar w:fldCharType="begin">
                      <w:ffData>
                        <w:name w:val=""/>
                        <w:enabled/>
                        <w:calcOnExit w:val="0"/>
                        <w:checkBox>
                          <w:sizeAuto/>
                          <w:default w:val="0"/>
                          <w:checked w:val="0"/>
                        </w:checkBox>
                      </w:ffData>
                    </w:fldChar>
                  </w:r>
                  <w:r w:rsidR="00654028" w:rsidRPr="00364C35">
                    <w:rPr>
                      <w:sz w:val="21"/>
                      <w:szCs w:val="21"/>
                      <w:lang w:val="es-ES"/>
                    </w:rPr>
                    <w:instrText xml:space="preserve"> FORMCHECKBOX </w:instrText>
                  </w:r>
                  <w:r w:rsidR="008C7340">
                    <w:rPr>
                      <w:sz w:val="21"/>
                      <w:szCs w:val="21"/>
                    </w:rPr>
                  </w:r>
                  <w:r w:rsidR="008C7340">
                    <w:rPr>
                      <w:sz w:val="21"/>
                      <w:szCs w:val="21"/>
                    </w:rPr>
                    <w:fldChar w:fldCharType="separate"/>
                  </w:r>
                  <w:r w:rsidRPr="00364C35">
                    <w:rPr>
                      <w:sz w:val="21"/>
                      <w:szCs w:val="21"/>
                    </w:rPr>
                    <w:fldChar w:fldCharType="end"/>
                  </w:r>
                  <w:bookmarkEnd w:id="81"/>
                  <w:r w:rsidR="006F5260" w:rsidRPr="00364C35">
                    <w:rPr>
                      <w:sz w:val="21"/>
                      <w:szCs w:val="21"/>
                      <w:lang w:val="es-ES"/>
                    </w:rPr>
                    <w:t xml:space="preserve"> M</w:t>
                  </w:r>
                  <w:r w:rsidR="00654028" w:rsidRPr="00364C35">
                    <w:rPr>
                      <w:sz w:val="21"/>
                      <w:szCs w:val="21"/>
                      <w:lang w:val="es-ES"/>
                    </w:rPr>
                    <w:t>apa de parcelas</w:t>
                  </w:r>
                </w:p>
                <w:bookmarkStart w:id="82" w:name="__Fieldmark__36_831066559"/>
                <w:bookmarkStart w:id="83" w:name="__Fieldmark__687_831066559"/>
                <w:bookmarkEnd w:id="82"/>
                <w:p w14:paraId="68953231" w14:textId="77777777" w:rsidR="00BB4832" w:rsidRPr="00364C35" w:rsidRDefault="00C17B89" w:rsidP="00BB4832">
                  <w:pPr>
                    <w:ind w:left="360"/>
                    <w:rPr>
                      <w:rFonts w:cs="Arial"/>
                      <w:sz w:val="21"/>
                      <w:szCs w:val="21"/>
                      <w:lang w:val="es-ES"/>
                    </w:rPr>
                  </w:pPr>
                  <w:r w:rsidRPr="00364C35">
                    <w:rPr>
                      <w:sz w:val="21"/>
                      <w:szCs w:val="21"/>
                    </w:rPr>
                    <w:fldChar w:fldCharType="begin">
                      <w:ffData>
                        <w:name w:val=""/>
                        <w:enabled/>
                        <w:calcOnExit w:val="0"/>
                        <w:checkBox>
                          <w:sizeAuto/>
                          <w:default w:val="0"/>
                          <w:checked w:val="0"/>
                        </w:checkBox>
                      </w:ffData>
                    </w:fldChar>
                  </w:r>
                  <w:r w:rsidR="00654028" w:rsidRPr="00364C35">
                    <w:rPr>
                      <w:sz w:val="21"/>
                      <w:szCs w:val="21"/>
                      <w:lang w:val="es-ES"/>
                    </w:rPr>
                    <w:instrText xml:space="preserve"> FORMCHECKBOX </w:instrText>
                  </w:r>
                  <w:r w:rsidR="008C7340">
                    <w:rPr>
                      <w:sz w:val="21"/>
                      <w:szCs w:val="21"/>
                    </w:rPr>
                  </w:r>
                  <w:r w:rsidR="008C7340">
                    <w:rPr>
                      <w:sz w:val="21"/>
                      <w:szCs w:val="21"/>
                    </w:rPr>
                    <w:fldChar w:fldCharType="separate"/>
                  </w:r>
                  <w:r w:rsidRPr="00364C35">
                    <w:rPr>
                      <w:sz w:val="21"/>
                      <w:szCs w:val="21"/>
                    </w:rPr>
                    <w:fldChar w:fldCharType="end"/>
                  </w:r>
                  <w:bookmarkEnd w:id="83"/>
                  <w:r w:rsidR="00654028" w:rsidRPr="00364C35">
                    <w:rPr>
                      <w:rFonts w:cs="Arial"/>
                      <w:sz w:val="21"/>
                      <w:szCs w:val="21"/>
                      <w:lang w:val="es-ES"/>
                    </w:rPr>
                    <w:t xml:space="preserve"> La documentación de la visita al sitio </w:t>
                  </w:r>
                  <w:r w:rsidR="006F5260" w:rsidRPr="00364C35">
                    <w:rPr>
                      <w:rFonts w:cs="Arial"/>
                      <w:sz w:val="21"/>
                      <w:szCs w:val="21"/>
                      <w:lang w:val="es-ES"/>
                    </w:rPr>
                    <w:t xml:space="preserve">del </w:t>
                  </w:r>
                  <w:r w:rsidR="00BB4832" w:rsidRPr="00364C35">
                    <w:rPr>
                      <w:rFonts w:cs="Arial"/>
                      <w:sz w:val="21"/>
                      <w:szCs w:val="21"/>
                      <w:lang w:val="es-ES"/>
                    </w:rPr>
                    <w:t>Sistema de Control Interno</w:t>
                  </w:r>
                </w:p>
                <w:bookmarkStart w:id="84" w:name="__Fieldmark__37_831066559"/>
                <w:bookmarkStart w:id="85" w:name="__Fieldmark__696_831066559"/>
                <w:bookmarkEnd w:id="84"/>
                <w:p w14:paraId="68953232" w14:textId="77777777" w:rsidR="00654028" w:rsidRPr="00105142" w:rsidRDefault="00C17B89" w:rsidP="00AA2FE7">
                  <w:pPr>
                    <w:ind w:left="360"/>
                    <w:rPr>
                      <w:lang w:val="es-ES"/>
                    </w:rPr>
                  </w:pPr>
                  <w:r w:rsidRPr="00364C35">
                    <w:rPr>
                      <w:sz w:val="21"/>
                      <w:szCs w:val="21"/>
                    </w:rPr>
                    <w:fldChar w:fldCharType="begin">
                      <w:ffData>
                        <w:name w:val=""/>
                        <w:enabled/>
                        <w:calcOnExit w:val="0"/>
                        <w:checkBox>
                          <w:sizeAuto/>
                          <w:default w:val="0"/>
                          <w:checked w:val="0"/>
                        </w:checkBox>
                      </w:ffData>
                    </w:fldChar>
                  </w:r>
                  <w:r w:rsidR="00654028" w:rsidRPr="00364C35">
                    <w:rPr>
                      <w:sz w:val="21"/>
                      <w:szCs w:val="21"/>
                      <w:lang w:val="es-ES"/>
                    </w:rPr>
                    <w:instrText xml:space="preserve"> FORMCHECKBOX </w:instrText>
                  </w:r>
                  <w:r w:rsidR="008C7340">
                    <w:rPr>
                      <w:sz w:val="21"/>
                      <w:szCs w:val="21"/>
                    </w:rPr>
                  </w:r>
                  <w:r w:rsidR="008C7340">
                    <w:rPr>
                      <w:sz w:val="21"/>
                      <w:szCs w:val="21"/>
                    </w:rPr>
                    <w:fldChar w:fldCharType="separate"/>
                  </w:r>
                  <w:r w:rsidRPr="00364C35">
                    <w:rPr>
                      <w:sz w:val="21"/>
                      <w:szCs w:val="21"/>
                    </w:rPr>
                    <w:fldChar w:fldCharType="end"/>
                  </w:r>
                  <w:bookmarkEnd w:id="85"/>
                  <w:r w:rsidR="00654028" w:rsidRPr="00364C35">
                    <w:rPr>
                      <w:rFonts w:cs="Arial"/>
                      <w:sz w:val="21"/>
                      <w:szCs w:val="21"/>
                      <w:lang w:val="es-ES"/>
                    </w:rPr>
                    <w:t xml:space="preserve"> Registro de entrenamiento </w:t>
                  </w:r>
                  <w:r w:rsidR="00E057B5">
                    <w:rPr>
                      <w:rFonts w:cs="Arial"/>
                      <w:sz w:val="21"/>
                      <w:szCs w:val="21"/>
                      <w:lang w:val="es-ES"/>
                    </w:rPr>
                    <w:t>de</w:t>
                  </w:r>
                  <w:r w:rsidR="00654028" w:rsidRPr="00364C35">
                    <w:rPr>
                      <w:rFonts w:cs="Arial"/>
                      <w:sz w:val="21"/>
                      <w:szCs w:val="21"/>
                      <w:lang w:val="es-ES"/>
                    </w:rPr>
                    <w:t xml:space="preserve"> cada productor</w:t>
                  </w:r>
                  <w:r w:rsidR="00EB52B1">
                    <w:rPr>
                      <w:rFonts w:cs="Arial"/>
                      <w:sz w:val="21"/>
                      <w:szCs w:val="21"/>
                      <w:lang w:val="es-ES"/>
                    </w:rPr>
                    <w:t xml:space="preserve"> </w:t>
                  </w:r>
                  <w:r w:rsidR="00EB52B1" w:rsidRPr="00364C35">
                    <w:rPr>
                      <w:rFonts w:cs="Arial"/>
                      <w:sz w:val="21"/>
                      <w:szCs w:val="21"/>
                      <w:lang w:val="es-ES"/>
                    </w:rPr>
                    <w:t>nuevo</w:t>
                  </w:r>
                </w:p>
              </w:tc>
            </w:tr>
          </w:tbl>
          <w:p w14:paraId="68953234" w14:textId="77777777" w:rsidR="00654028" w:rsidRPr="00105142" w:rsidRDefault="00654028" w:rsidP="00523A7C">
            <w:pPr>
              <w:pStyle w:val="Heading1"/>
              <w:ind w:left="0"/>
              <w:rPr>
                <w:lang w:val="es-ES"/>
              </w:rPr>
            </w:pPr>
          </w:p>
        </w:tc>
      </w:tr>
    </w:tbl>
    <w:p w14:paraId="68953236" w14:textId="77777777" w:rsidR="00654028" w:rsidRPr="00105142" w:rsidRDefault="00654028" w:rsidP="00654028">
      <w:pPr>
        <w:pStyle w:val="Heading1"/>
        <w:rPr>
          <w:lang w:val="es-ES"/>
        </w:rPr>
        <w:sectPr w:rsidR="00654028" w:rsidRPr="00105142">
          <w:headerReference w:type="default" r:id="rId10"/>
          <w:footerReference w:type="default" r:id="rId11"/>
          <w:pgSz w:w="12240" w:h="15840"/>
          <w:pgMar w:top="1635" w:right="720" w:bottom="1170" w:left="1080" w:header="360" w:footer="720" w:gutter="0"/>
          <w:cols w:space="720"/>
          <w:docGrid w:linePitch="360" w:charSpace="-6145"/>
        </w:sectPr>
      </w:pPr>
    </w:p>
    <w:p w14:paraId="68953237" w14:textId="0F795ADA" w:rsidR="00EA03AD" w:rsidRPr="00EA03AD" w:rsidRDefault="00EA03AD" w:rsidP="00C71CE8">
      <w:pPr>
        <w:ind w:left="0"/>
        <w:rPr>
          <w:rFonts w:cs="Tahoma"/>
          <w:sz w:val="22"/>
          <w:szCs w:val="22"/>
          <w:lang w:val="es-ES"/>
        </w:rPr>
        <w:sectPr w:rsidR="00EA03AD" w:rsidRPr="00EA03AD" w:rsidSect="00C17B89">
          <w:type w:val="continuous"/>
          <w:pgSz w:w="12240" w:h="15840"/>
          <w:pgMar w:top="1635" w:right="720" w:bottom="1170" w:left="1080" w:header="360" w:footer="720" w:gutter="0"/>
          <w:cols w:space="720"/>
          <w:docGrid w:linePitch="360" w:charSpace="-6145"/>
        </w:sectPr>
      </w:pPr>
    </w:p>
    <w:tbl>
      <w:tblPr>
        <w:tblW w:w="14040" w:type="dxa"/>
        <w:tblInd w:w="-275" w:type="dxa"/>
        <w:tblLayout w:type="fixed"/>
        <w:tblCellMar>
          <w:left w:w="103" w:type="dxa"/>
        </w:tblCellMar>
        <w:tblLook w:val="0000" w:firstRow="0" w:lastRow="0" w:firstColumn="0" w:lastColumn="0" w:noHBand="0" w:noVBand="0"/>
      </w:tblPr>
      <w:tblGrid>
        <w:gridCol w:w="990"/>
        <w:gridCol w:w="2070"/>
        <w:gridCol w:w="2070"/>
        <w:gridCol w:w="540"/>
        <w:gridCol w:w="1080"/>
        <w:gridCol w:w="1530"/>
        <w:gridCol w:w="1710"/>
        <w:gridCol w:w="1710"/>
        <w:gridCol w:w="2340"/>
      </w:tblGrid>
      <w:tr w:rsidR="00654028" w:rsidRPr="00452554" w14:paraId="6895323A" w14:textId="77777777" w:rsidTr="008A5E31">
        <w:trPr>
          <w:trHeight w:val="335"/>
          <w:tblHeader/>
        </w:trPr>
        <w:tc>
          <w:tcPr>
            <w:tcW w:w="14040" w:type="dxa"/>
            <w:gridSpan w:val="9"/>
            <w:tcBorders>
              <w:top w:val="single" w:sz="4" w:space="0" w:color="000001"/>
              <w:left w:val="single" w:sz="4" w:space="0" w:color="000001"/>
              <w:bottom w:val="single" w:sz="4" w:space="0" w:color="000001"/>
              <w:right w:val="single" w:sz="4" w:space="0" w:color="000001"/>
            </w:tcBorders>
            <w:shd w:val="clear" w:color="auto" w:fill="FFFFFF"/>
          </w:tcPr>
          <w:p w14:paraId="68953238" w14:textId="1ACE42D0" w:rsidR="005065AC" w:rsidRPr="00105142" w:rsidRDefault="00EC02F1" w:rsidP="006F5260">
            <w:pPr>
              <w:ind w:left="0"/>
              <w:jc w:val="left"/>
              <w:rPr>
                <w:rStyle w:val="Ttulo1Car"/>
                <w:sz w:val="22"/>
                <w:szCs w:val="22"/>
                <w:lang w:val="es-ES"/>
              </w:rPr>
            </w:pPr>
            <w:r w:rsidRPr="0034003C">
              <w:rPr>
                <w:rFonts w:cs="Tahoma"/>
                <w:b/>
                <w:caps/>
                <w:kern w:val="24"/>
                <w:lang w:val="es-ES"/>
              </w:rPr>
              <w:lastRenderedPageBreak/>
              <w:t>sasn-</w:t>
            </w:r>
            <w:r w:rsidR="000516B9">
              <w:rPr>
                <w:rFonts w:cs="Tahoma"/>
                <w:b/>
                <w:caps/>
                <w:kern w:val="24"/>
                <w:lang w:val="es-ES"/>
              </w:rPr>
              <w:t>PAOGP</w:t>
            </w:r>
            <w:r w:rsidRPr="0034003C">
              <w:rPr>
                <w:lang w:val="es-ES"/>
              </w:rPr>
              <w:t xml:space="preserve"> </w:t>
            </w:r>
            <w:r w:rsidR="00654028" w:rsidRPr="00105142">
              <w:rPr>
                <w:rStyle w:val="Ttulo1Car"/>
                <w:sz w:val="22"/>
                <w:szCs w:val="22"/>
                <w:lang w:val="es-ES"/>
              </w:rPr>
              <w:t xml:space="preserve"> 3: </w:t>
            </w:r>
            <w:r w:rsidR="006F5260" w:rsidRPr="00105142">
              <w:rPr>
                <w:rStyle w:val="Ttulo1Car"/>
                <w:sz w:val="22"/>
                <w:szCs w:val="22"/>
                <w:lang w:val="es-ES"/>
              </w:rPr>
              <w:t>Sub-Unidades</w:t>
            </w:r>
            <w:r w:rsidR="00EB52B1">
              <w:rPr>
                <w:rStyle w:val="Ttulo1Car"/>
                <w:sz w:val="22"/>
                <w:szCs w:val="22"/>
                <w:lang w:val="es-ES"/>
              </w:rPr>
              <w:t xml:space="preserve"> </w:t>
            </w:r>
            <w:r w:rsidR="00EB52B1" w:rsidRPr="00105142">
              <w:rPr>
                <w:rStyle w:val="Ttulo1Car"/>
                <w:sz w:val="22"/>
                <w:szCs w:val="22"/>
                <w:lang w:val="es-ES"/>
              </w:rPr>
              <w:t>Nuevas</w:t>
            </w:r>
            <w:r w:rsidR="006F5260" w:rsidRPr="00105142">
              <w:rPr>
                <w:rStyle w:val="Ttulo1Car"/>
                <w:sz w:val="22"/>
                <w:szCs w:val="22"/>
                <w:lang w:val="es-ES"/>
              </w:rPr>
              <w:t xml:space="preserve"> del Grupo de Productores   </w:t>
            </w:r>
          </w:p>
          <w:p w14:paraId="68953239" w14:textId="77777777" w:rsidR="00654028" w:rsidRPr="0034003C" w:rsidRDefault="006F5260" w:rsidP="006F5260">
            <w:pPr>
              <w:ind w:left="0"/>
              <w:jc w:val="left"/>
              <w:rPr>
                <w:rFonts w:cs="Tahoma"/>
                <w:b/>
                <w:smallCaps/>
                <w:lang w:val="es-ES"/>
              </w:rPr>
            </w:pPr>
            <w:r w:rsidRPr="00105142">
              <w:rPr>
                <w:sz w:val="22"/>
                <w:szCs w:val="22"/>
                <w:lang w:val="es-ES"/>
              </w:rPr>
              <w:t xml:space="preserve"> USDA </w:t>
            </w:r>
            <w:r w:rsidR="00654028" w:rsidRPr="00105142">
              <w:rPr>
                <w:sz w:val="22"/>
                <w:szCs w:val="22"/>
                <w:lang w:val="es-ES"/>
              </w:rPr>
              <w:t>Reglamento</w:t>
            </w:r>
            <w:r w:rsidRPr="00105142">
              <w:rPr>
                <w:sz w:val="22"/>
                <w:szCs w:val="22"/>
                <w:lang w:val="es-ES"/>
              </w:rPr>
              <w:t xml:space="preserve"> Orgánico</w:t>
            </w:r>
            <w:r w:rsidR="00885A2E">
              <w:rPr>
                <w:sz w:val="22"/>
                <w:szCs w:val="22"/>
                <w:lang w:val="es-ES"/>
              </w:rPr>
              <w:t xml:space="preserve"> §205.202 y §205.203 (b)-</w:t>
            </w:r>
            <w:r w:rsidR="00885A2E" w:rsidRPr="0034003C">
              <w:rPr>
                <w:sz w:val="22"/>
                <w:szCs w:val="22"/>
                <w:lang w:val="es-ES"/>
              </w:rPr>
              <w:t>(c</w:t>
            </w:r>
            <w:r w:rsidR="00654028" w:rsidRPr="0034003C">
              <w:rPr>
                <w:sz w:val="22"/>
                <w:szCs w:val="22"/>
                <w:lang w:val="es-ES"/>
              </w:rPr>
              <w:t>)</w:t>
            </w:r>
          </w:p>
        </w:tc>
      </w:tr>
      <w:tr w:rsidR="008A5E31" w:rsidRPr="00CC2A73" w14:paraId="68953240" w14:textId="77777777" w:rsidTr="008A5E31">
        <w:trPr>
          <w:trHeight w:val="335"/>
          <w:tblHeader/>
        </w:trPr>
        <w:tc>
          <w:tcPr>
            <w:tcW w:w="14040" w:type="dxa"/>
            <w:gridSpan w:val="9"/>
            <w:tcBorders>
              <w:top w:val="single" w:sz="4" w:space="0" w:color="000001"/>
              <w:left w:val="single" w:sz="4" w:space="0" w:color="000001"/>
              <w:bottom w:val="single" w:sz="4" w:space="0" w:color="000001"/>
              <w:right w:val="single" w:sz="4" w:space="0" w:color="000001"/>
            </w:tcBorders>
            <w:shd w:val="clear" w:color="auto" w:fill="FFFFFF"/>
          </w:tcPr>
          <w:p w14:paraId="6895323B" w14:textId="5D5F0A99" w:rsidR="008A5E31" w:rsidRPr="008A5E31" w:rsidRDefault="008A5E31" w:rsidP="008A5E31">
            <w:pPr>
              <w:ind w:left="0"/>
              <w:rPr>
                <w:sz w:val="20"/>
                <w:szCs w:val="20"/>
                <w:lang w:val="es-ES"/>
              </w:rPr>
            </w:pPr>
            <w:bookmarkStart w:id="86" w:name="__Fieldmark__39_831066559"/>
            <w:bookmarkStart w:id="87" w:name="__Fieldmark__80_831066559"/>
            <w:bookmarkStart w:id="88" w:name="__Fieldmark__90_831066559"/>
            <w:bookmarkStart w:id="89" w:name="__Fieldmark__100_831066559"/>
            <w:bookmarkStart w:id="90" w:name="__Fieldmark__110_831066559"/>
            <w:bookmarkStart w:id="91" w:name="__Fieldmark__160_831066559"/>
            <w:bookmarkEnd w:id="86"/>
            <w:bookmarkEnd w:id="87"/>
            <w:bookmarkEnd w:id="88"/>
            <w:bookmarkEnd w:id="89"/>
            <w:bookmarkEnd w:id="90"/>
            <w:bookmarkEnd w:id="91"/>
            <w:r w:rsidRPr="008A5E31">
              <w:rPr>
                <w:sz w:val="20"/>
                <w:szCs w:val="20"/>
                <w:lang w:val="es-ES"/>
              </w:rPr>
              <w:t xml:space="preserve">Las subunidades son los distintos sitios operados por los miembros del </w:t>
            </w:r>
            <w:r w:rsidR="00E057B5">
              <w:rPr>
                <w:sz w:val="20"/>
                <w:szCs w:val="20"/>
                <w:lang w:val="es-ES"/>
              </w:rPr>
              <w:t>G</w:t>
            </w:r>
            <w:r w:rsidRPr="008A5E31">
              <w:rPr>
                <w:sz w:val="20"/>
                <w:szCs w:val="20"/>
                <w:lang w:val="es-ES"/>
              </w:rPr>
              <w:t xml:space="preserve">rupo de </w:t>
            </w:r>
            <w:r w:rsidR="00E057B5">
              <w:rPr>
                <w:sz w:val="20"/>
                <w:szCs w:val="20"/>
                <w:lang w:val="es-ES"/>
              </w:rPr>
              <w:t>P</w:t>
            </w:r>
            <w:r w:rsidRPr="008A5E31">
              <w:rPr>
                <w:sz w:val="20"/>
                <w:szCs w:val="20"/>
                <w:lang w:val="es-ES"/>
              </w:rPr>
              <w:t xml:space="preserve">roductores donde </w:t>
            </w:r>
            <w:r w:rsidR="006B3B88">
              <w:rPr>
                <w:sz w:val="20"/>
                <w:szCs w:val="20"/>
                <w:lang w:val="es-ES"/>
              </w:rPr>
              <w:t xml:space="preserve">se da </w:t>
            </w:r>
            <w:r w:rsidRPr="008A5E31">
              <w:rPr>
                <w:sz w:val="20"/>
                <w:szCs w:val="20"/>
                <w:lang w:val="es-ES"/>
              </w:rPr>
              <w:t xml:space="preserve">la producción orgánica. Todas las subunidades deben seguir el mismo plan </w:t>
            </w:r>
            <w:r w:rsidR="00DC3FA0">
              <w:rPr>
                <w:sz w:val="20"/>
                <w:szCs w:val="20"/>
                <w:lang w:val="es-ES"/>
              </w:rPr>
              <w:t>agrícola</w:t>
            </w:r>
            <w:r w:rsidRPr="008A5E31">
              <w:rPr>
                <w:sz w:val="20"/>
                <w:szCs w:val="20"/>
                <w:lang w:val="es-ES"/>
              </w:rPr>
              <w:t xml:space="preserve"> orgánico tal como se </w:t>
            </w:r>
            <w:r w:rsidR="00CC2A73">
              <w:rPr>
                <w:sz w:val="20"/>
                <w:szCs w:val="20"/>
                <w:lang w:val="es-ES"/>
              </w:rPr>
              <w:t>describe</w:t>
            </w:r>
            <w:r w:rsidRPr="008A5E31">
              <w:rPr>
                <w:sz w:val="20"/>
                <w:szCs w:val="20"/>
                <w:lang w:val="es-ES"/>
              </w:rPr>
              <w:t xml:space="preserve"> en el Sistema de Control Interno </w:t>
            </w:r>
            <w:r w:rsidR="00CC2A73">
              <w:rPr>
                <w:sz w:val="20"/>
                <w:szCs w:val="20"/>
                <w:lang w:val="es-ES"/>
              </w:rPr>
              <w:t>(SCI</w:t>
            </w:r>
            <w:r w:rsidRPr="008A5E31">
              <w:rPr>
                <w:sz w:val="20"/>
                <w:szCs w:val="20"/>
                <w:lang w:val="es-ES"/>
              </w:rPr>
              <w:t xml:space="preserve">).  </w:t>
            </w:r>
          </w:p>
          <w:p w14:paraId="6895323C" w14:textId="77777777" w:rsidR="008A5E31" w:rsidRPr="0034003C" w:rsidRDefault="008A5E31" w:rsidP="008A5E31">
            <w:pPr>
              <w:rPr>
                <w:sz w:val="16"/>
                <w:szCs w:val="16"/>
                <w:lang w:val="es-ES"/>
              </w:rPr>
            </w:pPr>
          </w:p>
          <w:p w14:paraId="6895323D" w14:textId="4C852A80" w:rsidR="008A5E31" w:rsidRPr="008A5E31" w:rsidRDefault="008A5E31" w:rsidP="008A5E31">
            <w:pPr>
              <w:ind w:left="0"/>
              <w:rPr>
                <w:sz w:val="20"/>
                <w:szCs w:val="20"/>
                <w:lang w:val="es-ES"/>
              </w:rPr>
            </w:pPr>
            <w:r w:rsidRPr="008A5E31">
              <w:rPr>
                <w:sz w:val="20"/>
                <w:szCs w:val="20"/>
                <w:lang w:val="es-ES"/>
              </w:rPr>
              <w:t xml:space="preserve">Usando la tabla que sigue, haga una lista de todas las sub-unidades utilizadas para la producción de cultivos orgánicos como parte de este grupo de </w:t>
            </w:r>
            <w:r w:rsidR="00CC2A73">
              <w:rPr>
                <w:sz w:val="20"/>
                <w:szCs w:val="20"/>
                <w:lang w:val="es-ES"/>
              </w:rPr>
              <w:t>productore</w:t>
            </w:r>
            <w:r w:rsidR="00CC2A73" w:rsidRPr="008A5E31">
              <w:rPr>
                <w:sz w:val="20"/>
                <w:szCs w:val="20"/>
                <w:lang w:val="es-ES"/>
              </w:rPr>
              <w:t>s</w:t>
            </w:r>
            <w:r w:rsidRPr="008A5E31">
              <w:rPr>
                <w:sz w:val="20"/>
                <w:szCs w:val="20"/>
                <w:lang w:val="es-ES"/>
              </w:rPr>
              <w:t xml:space="preserve">. Si varias parcelas (distintos terrenos) son operados por el mismo miembro del grupo, cada lugar debe estar incluido como </w:t>
            </w:r>
            <w:r w:rsidR="0004258C">
              <w:rPr>
                <w:sz w:val="20"/>
                <w:szCs w:val="20"/>
                <w:lang w:val="es-ES"/>
              </w:rPr>
              <w:t xml:space="preserve">una </w:t>
            </w:r>
            <w:r w:rsidRPr="008A5E31">
              <w:rPr>
                <w:sz w:val="20"/>
                <w:szCs w:val="20"/>
                <w:lang w:val="es-ES"/>
              </w:rPr>
              <w:t>sub-unidad separada. Tod</w:t>
            </w:r>
            <w:r w:rsidR="00E057B5">
              <w:rPr>
                <w:sz w:val="20"/>
                <w:szCs w:val="20"/>
                <w:lang w:val="es-ES"/>
              </w:rPr>
              <w:t>a</w:t>
            </w:r>
            <w:r w:rsidRPr="008A5E31">
              <w:rPr>
                <w:sz w:val="20"/>
                <w:szCs w:val="20"/>
                <w:lang w:val="es-ES"/>
              </w:rPr>
              <w:t>s l</w:t>
            </w:r>
            <w:r w:rsidR="00E057B5">
              <w:rPr>
                <w:sz w:val="20"/>
                <w:szCs w:val="20"/>
                <w:lang w:val="es-ES"/>
              </w:rPr>
              <w:t>a</w:t>
            </w:r>
            <w:r w:rsidRPr="008A5E31">
              <w:rPr>
                <w:sz w:val="20"/>
                <w:szCs w:val="20"/>
                <w:lang w:val="es-ES"/>
              </w:rPr>
              <w:t xml:space="preserve">s parcelas deben ser revisados por QCS antes de la inspección. Utilice páginas adicionales si es necesario.  </w:t>
            </w:r>
          </w:p>
          <w:p w14:paraId="6895323E" w14:textId="5F3C00EF" w:rsidR="008A5E31" w:rsidRPr="008A5E31" w:rsidRDefault="0004258C" w:rsidP="008A5E31">
            <w:pPr>
              <w:rPr>
                <w:sz w:val="20"/>
                <w:szCs w:val="20"/>
                <w:lang w:val="es-ES"/>
              </w:rPr>
            </w:pPr>
            <w:r w:rsidRPr="00413291">
              <w:rPr>
                <w:sz w:val="21"/>
                <w:szCs w:val="21"/>
                <w:lang w:val="es-ES"/>
              </w:rPr>
              <w:t>Adjunt</w:t>
            </w:r>
            <w:r w:rsidR="00292CEA">
              <w:rPr>
                <w:sz w:val="21"/>
                <w:szCs w:val="21"/>
                <w:lang w:val="es-ES"/>
              </w:rPr>
              <w:t>e</w:t>
            </w:r>
            <w:r w:rsidRPr="00413291">
              <w:rPr>
                <w:sz w:val="21"/>
                <w:szCs w:val="21"/>
                <w:lang w:val="es-ES"/>
              </w:rPr>
              <w:t xml:space="preserve"> </w:t>
            </w:r>
            <w:r>
              <w:rPr>
                <w:sz w:val="21"/>
                <w:szCs w:val="21"/>
                <w:lang w:val="es-ES"/>
              </w:rPr>
              <w:t>el formulario “</w:t>
            </w:r>
            <w:r w:rsidRPr="00094714">
              <w:rPr>
                <w:i/>
                <w:sz w:val="21"/>
                <w:szCs w:val="21"/>
                <w:lang w:val="es-ES"/>
              </w:rPr>
              <w:t>Descripción de la Sub-Unidad y Declaraci</w:t>
            </w:r>
            <w:r>
              <w:rPr>
                <w:i/>
                <w:sz w:val="21"/>
                <w:szCs w:val="21"/>
                <w:lang w:val="es-ES"/>
              </w:rPr>
              <w:t>ó</w:t>
            </w:r>
            <w:r w:rsidRPr="00094714">
              <w:rPr>
                <w:i/>
                <w:sz w:val="21"/>
                <w:szCs w:val="21"/>
                <w:lang w:val="es-ES"/>
              </w:rPr>
              <w:t xml:space="preserve">n Jurada </w:t>
            </w:r>
            <w:r w:rsidR="00DC3FA0">
              <w:rPr>
                <w:i/>
                <w:sz w:val="21"/>
                <w:szCs w:val="21"/>
                <w:lang w:val="es-ES"/>
              </w:rPr>
              <w:t xml:space="preserve">sobre el </w:t>
            </w:r>
            <w:r w:rsidRPr="00094714">
              <w:rPr>
                <w:i/>
                <w:sz w:val="21"/>
                <w:szCs w:val="21"/>
                <w:lang w:val="es-ES"/>
              </w:rPr>
              <w:t>Uso del Terreno</w:t>
            </w:r>
            <w:r w:rsidRPr="000F7223">
              <w:rPr>
                <w:sz w:val="21"/>
                <w:szCs w:val="21"/>
                <w:lang w:val="es-ES"/>
              </w:rPr>
              <w:t>” (</w:t>
            </w:r>
            <w:r w:rsidR="000516B9" w:rsidRPr="000F7223">
              <w:rPr>
                <w:sz w:val="21"/>
                <w:szCs w:val="21"/>
                <w:lang w:val="es-ES"/>
              </w:rPr>
              <w:t>PAOGP</w:t>
            </w:r>
            <w:r w:rsidRPr="000F7223">
              <w:rPr>
                <w:sz w:val="21"/>
                <w:szCs w:val="21"/>
                <w:lang w:val="es-ES"/>
              </w:rPr>
              <w:t xml:space="preserve"> 6)</w:t>
            </w:r>
            <w:r w:rsidRPr="00413291">
              <w:rPr>
                <w:sz w:val="21"/>
                <w:szCs w:val="21"/>
                <w:lang w:val="es-ES"/>
              </w:rPr>
              <w:t xml:space="preserve"> para cada sub-unidad enumerada a continuación</w:t>
            </w:r>
            <w:r w:rsidRPr="008A5E31" w:rsidDel="0004258C">
              <w:rPr>
                <w:sz w:val="20"/>
                <w:szCs w:val="20"/>
                <w:lang w:val="es-ES"/>
              </w:rPr>
              <w:t xml:space="preserve"> </w:t>
            </w:r>
            <w:bookmarkStart w:id="92" w:name="__Fieldmark__436_92441809"/>
            <w:bookmarkStart w:id="93" w:name="__Fieldmark__3682_1340666372"/>
            <w:bookmarkEnd w:id="92"/>
            <w:r w:rsidR="008A5E31" w:rsidRPr="008A5E31">
              <w:rPr>
                <w:sz w:val="20"/>
                <w:szCs w:val="20"/>
                <w:lang w:val="es-ES"/>
              </w:rPr>
              <w:fldChar w:fldCharType="begin">
                <w:ffData>
                  <w:name w:val=""/>
                  <w:enabled/>
                  <w:calcOnExit w:val="0"/>
                  <w:checkBox>
                    <w:sizeAuto/>
                    <w:default w:val="0"/>
                    <w:checked w:val="0"/>
                  </w:checkBox>
                </w:ffData>
              </w:fldChar>
            </w:r>
            <w:r w:rsidR="008A5E31" w:rsidRPr="008A5E31">
              <w:rPr>
                <w:sz w:val="20"/>
                <w:szCs w:val="20"/>
                <w:lang w:val="es-ES"/>
              </w:rPr>
              <w:instrText xml:space="preserve"> FORMCHECKBOX </w:instrText>
            </w:r>
            <w:r w:rsidR="008C7340">
              <w:rPr>
                <w:sz w:val="20"/>
                <w:szCs w:val="20"/>
                <w:lang w:val="es-ES"/>
              </w:rPr>
            </w:r>
            <w:r w:rsidR="008C7340">
              <w:rPr>
                <w:sz w:val="20"/>
                <w:szCs w:val="20"/>
                <w:lang w:val="es-ES"/>
              </w:rPr>
              <w:fldChar w:fldCharType="separate"/>
            </w:r>
            <w:r w:rsidR="008A5E31" w:rsidRPr="008A5E31">
              <w:rPr>
                <w:sz w:val="20"/>
                <w:szCs w:val="20"/>
                <w:lang w:val="es-ES"/>
              </w:rPr>
              <w:fldChar w:fldCharType="end"/>
            </w:r>
            <w:bookmarkEnd w:id="93"/>
            <w:r w:rsidR="008A5E31" w:rsidRPr="008A5E31">
              <w:rPr>
                <w:sz w:val="20"/>
                <w:szCs w:val="20"/>
                <w:lang w:val="es-ES"/>
              </w:rPr>
              <w:t xml:space="preserve"> Archivo adjunto</w:t>
            </w:r>
          </w:p>
          <w:p w14:paraId="6895323F" w14:textId="77777777" w:rsidR="008A5E31" w:rsidRPr="008A5E31" w:rsidRDefault="008A5E31" w:rsidP="008A5E31">
            <w:pPr>
              <w:rPr>
                <w:lang w:val="es-ES"/>
              </w:rPr>
            </w:pPr>
            <w:r w:rsidRPr="008A5E31">
              <w:rPr>
                <w:sz w:val="20"/>
                <w:szCs w:val="20"/>
                <w:lang w:val="es-ES"/>
              </w:rPr>
              <w:t>Adjunte el certificado orgánico para cualquier sub-unidad que ha</w:t>
            </w:r>
            <w:r w:rsidR="00CC2A73">
              <w:rPr>
                <w:sz w:val="20"/>
                <w:szCs w:val="20"/>
                <w:lang w:val="es-ES"/>
              </w:rPr>
              <w:t>ya</w:t>
            </w:r>
            <w:r w:rsidRPr="008A5E31">
              <w:rPr>
                <w:sz w:val="20"/>
                <w:szCs w:val="20"/>
                <w:lang w:val="es-ES"/>
              </w:rPr>
              <w:t xml:space="preserve"> sido certificad</w:t>
            </w:r>
            <w:r w:rsidR="00CC2A73">
              <w:rPr>
                <w:sz w:val="20"/>
                <w:szCs w:val="20"/>
                <w:lang w:val="es-ES"/>
              </w:rPr>
              <w:t>a</w:t>
            </w:r>
            <w:r w:rsidRPr="008A5E31">
              <w:rPr>
                <w:sz w:val="20"/>
                <w:szCs w:val="20"/>
                <w:lang w:val="es-ES"/>
              </w:rPr>
              <w:t xml:space="preserve"> previamente como parte de una operación diferente. </w:t>
            </w:r>
            <w:bookmarkStart w:id="94" w:name="__Fieldmark__437_92441809"/>
            <w:bookmarkStart w:id="95" w:name="__Fieldmark__3692_1340666372"/>
            <w:bookmarkEnd w:id="94"/>
            <w:r w:rsidRPr="008A5E31">
              <w:rPr>
                <w:sz w:val="20"/>
                <w:szCs w:val="20"/>
                <w:lang w:val="es-ES"/>
              </w:rPr>
              <w:fldChar w:fldCharType="begin">
                <w:ffData>
                  <w:name w:val=""/>
                  <w:enabled/>
                  <w:calcOnExit w:val="0"/>
                  <w:checkBox>
                    <w:sizeAuto/>
                    <w:default w:val="0"/>
                    <w:checked w:val="0"/>
                  </w:checkBox>
                </w:ffData>
              </w:fldChar>
            </w:r>
            <w:r w:rsidRPr="008A5E31">
              <w:rPr>
                <w:sz w:val="20"/>
                <w:szCs w:val="20"/>
                <w:lang w:val="es-ES"/>
              </w:rPr>
              <w:instrText xml:space="preserve"> FORMCHECKBOX </w:instrText>
            </w:r>
            <w:r w:rsidR="008C7340">
              <w:rPr>
                <w:sz w:val="20"/>
                <w:szCs w:val="20"/>
                <w:lang w:val="es-ES"/>
              </w:rPr>
            </w:r>
            <w:r w:rsidR="008C7340">
              <w:rPr>
                <w:sz w:val="20"/>
                <w:szCs w:val="20"/>
                <w:lang w:val="es-ES"/>
              </w:rPr>
              <w:fldChar w:fldCharType="separate"/>
            </w:r>
            <w:r w:rsidRPr="008A5E31">
              <w:rPr>
                <w:sz w:val="20"/>
                <w:szCs w:val="20"/>
                <w:lang w:val="es-ES"/>
              </w:rPr>
              <w:fldChar w:fldCharType="end"/>
            </w:r>
            <w:bookmarkEnd w:id="95"/>
            <w:r w:rsidRPr="008A5E31">
              <w:rPr>
                <w:sz w:val="20"/>
                <w:szCs w:val="20"/>
                <w:lang w:val="es-ES"/>
              </w:rPr>
              <w:t xml:space="preserve">  Archiv</w:t>
            </w:r>
            <w:r w:rsidR="00E057B5">
              <w:rPr>
                <w:sz w:val="20"/>
                <w:szCs w:val="20"/>
                <w:lang w:val="es-ES"/>
              </w:rPr>
              <w:t>o</w:t>
            </w:r>
            <w:r w:rsidRPr="008A5E31">
              <w:rPr>
                <w:sz w:val="20"/>
                <w:szCs w:val="20"/>
                <w:lang w:val="es-ES"/>
              </w:rPr>
              <w:t xml:space="preserve"> adjunto</w:t>
            </w:r>
          </w:p>
        </w:tc>
      </w:tr>
      <w:tr w:rsidR="008A5E31" w:rsidRPr="00E901E0" w14:paraId="6895324A" w14:textId="77777777"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14:paraId="68953241" w14:textId="77777777" w:rsidR="008A5E31" w:rsidRPr="00E901E0" w:rsidRDefault="008A5E31" w:rsidP="008A5E31">
            <w:pPr>
              <w:ind w:left="0"/>
              <w:rPr>
                <w:sz w:val="16"/>
                <w:szCs w:val="16"/>
              </w:rPr>
            </w:pPr>
            <w:proofErr w:type="gramStart"/>
            <w:r w:rsidRPr="00E901E0">
              <w:rPr>
                <w:b/>
                <w:sz w:val="16"/>
                <w:szCs w:val="16"/>
              </w:rPr>
              <w:t>C</w:t>
            </w:r>
            <w:r w:rsidR="0004258C">
              <w:rPr>
                <w:b/>
                <w:sz w:val="16"/>
                <w:szCs w:val="16"/>
              </w:rPr>
              <w:t>ó</w:t>
            </w:r>
            <w:r w:rsidRPr="00E901E0">
              <w:rPr>
                <w:b/>
                <w:sz w:val="16"/>
                <w:szCs w:val="16"/>
              </w:rPr>
              <w:t>digo  Productor</w:t>
            </w:r>
            <w:proofErr w:type="gramEnd"/>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42" w14:textId="77777777" w:rsidR="008A5E31" w:rsidRPr="00E901E0" w:rsidRDefault="008A5E31" w:rsidP="008A5E31">
            <w:pPr>
              <w:ind w:left="0"/>
              <w:rPr>
                <w:sz w:val="16"/>
                <w:szCs w:val="16"/>
              </w:rPr>
            </w:pPr>
            <w:r w:rsidRPr="00E901E0">
              <w:rPr>
                <w:b/>
                <w:sz w:val="16"/>
                <w:szCs w:val="16"/>
              </w:rPr>
              <w:t>Nombre Productor</w:t>
            </w:r>
          </w:p>
        </w:tc>
        <w:tc>
          <w:tcPr>
            <w:tcW w:w="26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243" w14:textId="77777777" w:rsidR="008A5E31" w:rsidRPr="0034003C" w:rsidRDefault="008A5E31" w:rsidP="008A5E31">
            <w:pPr>
              <w:ind w:left="0"/>
              <w:rPr>
                <w:sz w:val="16"/>
                <w:szCs w:val="16"/>
                <w:lang w:val="es-ES"/>
              </w:rPr>
            </w:pPr>
            <w:r w:rsidRPr="0034003C">
              <w:rPr>
                <w:b/>
                <w:sz w:val="16"/>
                <w:szCs w:val="16"/>
                <w:lang w:val="es-ES"/>
              </w:rPr>
              <w:t>Sub-Unidad / Nombre Granja</w:t>
            </w:r>
          </w:p>
          <w:p w14:paraId="68953244" w14:textId="77777777" w:rsidR="008A5E31" w:rsidRPr="00810808" w:rsidRDefault="008A5E31" w:rsidP="008A5E31">
            <w:pPr>
              <w:ind w:left="0"/>
              <w:rPr>
                <w:lang w:val="es-ES"/>
              </w:rPr>
            </w:pPr>
            <w:r w:rsidRPr="00810808">
              <w:rPr>
                <w:sz w:val="16"/>
                <w:szCs w:val="16"/>
                <w:lang w:val="es-ES"/>
              </w:rPr>
              <w:t>casilla de verificación si se utiliza para consolidación de los cultivos de múltiples subunidades</w:t>
            </w:r>
            <w:r w:rsidRPr="00810808">
              <w:rPr>
                <w:sz w:val="17"/>
                <w:szCs w:val="17"/>
                <w:lang w:val="es-ES"/>
              </w:rPr>
              <w:t>.</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953245" w14:textId="72DB3504" w:rsidR="008A5E31" w:rsidRPr="00E901E0" w:rsidRDefault="00DC3FA0" w:rsidP="008A5E31">
            <w:pPr>
              <w:ind w:left="0"/>
              <w:rPr>
                <w:sz w:val="16"/>
                <w:szCs w:val="16"/>
              </w:rPr>
            </w:pPr>
            <w:r>
              <w:rPr>
                <w:b/>
                <w:sz w:val="16"/>
                <w:szCs w:val="16"/>
              </w:rPr>
              <w:t>Hectáreas</w:t>
            </w:r>
            <w:r w:rsidR="008A5E31" w:rsidRPr="00E901E0">
              <w:rPr>
                <w:b/>
                <w:sz w:val="16"/>
                <w:szCs w:val="16"/>
              </w:rPr>
              <w:t xml:space="preserve"> (</w:t>
            </w:r>
            <w:proofErr w:type="gramStart"/>
            <w:r w:rsidR="008A5E31" w:rsidRPr="00E901E0">
              <w:rPr>
                <w:b/>
                <w:sz w:val="16"/>
                <w:szCs w:val="16"/>
              </w:rPr>
              <w:t>para  certifica</w:t>
            </w:r>
            <w:r w:rsidR="00CC2A73">
              <w:rPr>
                <w:b/>
                <w:sz w:val="16"/>
                <w:szCs w:val="16"/>
              </w:rPr>
              <w:t>r</w:t>
            </w:r>
            <w:proofErr w:type="gramEnd"/>
            <w:r w:rsidR="008A5E31" w:rsidRPr="00E901E0">
              <w:rPr>
                <w:b/>
                <w:sz w:val="16"/>
                <w:szCs w:val="16"/>
              </w:rPr>
              <w:t>)</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14:paraId="68953246" w14:textId="77777777" w:rsidR="008A5E31" w:rsidRPr="00E901E0" w:rsidRDefault="008A5E31" w:rsidP="008A5E31">
            <w:pPr>
              <w:ind w:left="0"/>
            </w:pPr>
            <w:r w:rsidRPr="00E901E0">
              <w:rPr>
                <w:b/>
                <w:sz w:val="16"/>
                <w:szCs w:val="16"/>
              </w:rPr>
              <w:t>Producción anual (estimada</w:t>
            </w:r>
            <w:r w:rsidRPr="00E901E0">
              <w:rPr>
                <w:b/>
                <w:sz w:val="19"/>
                <w:szCs w:val="19"/>
              </w:rPr>
              <w:t>)</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47" w14:textId="77777777" w:rsidR="008A5E31" w:rsidRPr="0034003C" w:rsidRDefault="008A5E31" w:rsidP="008A5E31">
            <w:pPr>
              <w:ind w:left="0"/>
              <w:rPr>
                <w:sz w:val="16"/>
                <w:szCs w:val="16"/>
                <w:lang w:val="es-ES"/>
              </w:rPr>
            </w:pPr>
            <w:r w:rsidRPr="0034003C">
              <w:rPr>
                <w:b/>
                <w:sz w:val="16"/>
                <w:szCs w:val="16"/>
                <w:lang w:val="es-ES"/>
              </w:rPr>
              <w:t xml:space="preserve">Fecha de la última visita de </w:t>
            </w:r>
            <w:r w:rsidR="00CC2A73">
              <w:rPr>
                <w:b/>
                <w:sz w:val="16"/>
                <w:szCs w:val="16"/>
                <w:lang w:val="es-ES"/>
              </w:rPr>
              <w:t>SCI</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48" w14:textId="77777777" w:rsidR="008A5E31" w:rsidRPr="0034003C" w:rsidRDefault="008A5E31" w:rsidP="008A5E31">
            <w:pPr>
              <w:ind w:left="0"/>
              <w:rPr>
                <w:lang w:val="es-ES"/>
              </w:rPr>
            </w:pPr>
            <w:r w:rsidRPr="0034003C">
              <w:rPr>
                <w:b/>
                <w:sz w:val="16"/>
                <w:szCs w:val="16"/>
                <w:lang w:val="es-ES"/>
              </w:rPr>
              <w:t xml:space="preserve">Siguiente Visita al sitio de </w:t>
            </w:r>
            <w:r w:rsidR="00CC2A73">
              <w:rPr>
                <w:b/>
                <w:sz w:val="16"/>
                <w:szCs w:val="16"/>
                <w:lang w:val="es-ES"/>
              </w:rPr>
              <w:t>SCI</w:t>
            </w:r>
            <w:r w:rsidRPr="0034003C">
              <w:rPr>
                <w:b/>
                <w:sz w:val="16"/>
                <w:szCs w:val="16"/>
                <w:lang w:val="es-ES"/>
              </w:rPr>
              <w:t xml:space="preserve"> (fecha prevista</w:t>
            </w:r>
            <w:r w:rsidRPr="0034003C">
              <w:rPr>
                <w:b/>
                <w:sz w:val="19"/>
                <w:szCs w:val="19"/>
                <w:lang w:val="es-ES"/>
              </w:rPr>
              <w:t>)</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14:paraId="68953249" w14:textId="7FD6F830" w:rsidR="008A5E31" w:rsidRPr="00E901E0" w:rsidRDefault="008A5E31" w:rsidP="008A5E31">
            <w:pPr>
              <w:ind w:left="0"/>
            </w:pPr>
            <w:r w:rsidRPr="00E901E0">
              <w:rPr>
                <w:b/>
                <w:sz w:val="19"/>
                <w:szCs w:val="19"/>
              </w:rPr>
              <w:t>Esta</w:t>
            </w:r>
            <w:r w:rsidR="00990509">
              <w:rPr>
                <w:b/>
                <w:sz w:val="19"/>
                <w:szCs w:val="19"/>
              </w:rPr>
              <w:t>tus</w:t>
            </w:r>
            <w:r w:rsidRPr="00E901E0">
              <w:rPr>
                <w:b/>
                <w:sz w:val="19"/>
                <w:szCs w:val="19"/>
              </w:rPr>
              <w:t xml:space="preserve"> orgánico</w:t>
            </w:r>
          </w:p>
        </w:tc>
      </w:tr>
      <w:bookmarkStart w:id="96" w:name="__Fieldmark__3714_1340666372"/>
      <w:tr w:rsidR="008A5E31" w:rsidRPr="00452554" w14:paraId="68953255" w14:textId="77777777"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14:paraId="6895324B"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97" w:name="__Fieldmark__438_924418091"/>
            <w:bookmarkEnd w:id="97"/>
            <w:r w:rsidRPr="008A5E31">
              <w:rPr>
                <w:rFonts w:ascii="Garamond" w:hAnsi="Garamond" w:cs="Garamond"/>
                <w:sz w:val="21"/>
                <w:szCs w:val="21"/>
                <w:lang w:eastAsia="en-US"/>
              </w:rPr>
              <w:fldChar w:fldCharType="end"/>
            </w:r>
            <w:bookmarkEnd w:id="96"/>
          </w:p>
        </w:tc>
        <w:bookmarkStart w:id="98" w:name="__Fieldmark__439_92441809"/>
        <w:bookmarkStart w:id="99" w:name="__Fieldmark__3726_1340666372"/>
        <w:bookmarkEnd w:id="98"/>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4C"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100" w:name="__Fieldmark__439_924418091"/>
            <w:bookmarkEnd w:id="100"/>
            <w:r w:rsidRPr="008A5E31">
              <w:rPr>
                <w:rFonts w:ascii="Garamond" w:hAnsi="Garamond" w:cs="Garamond"/>
                <w:sz w:val="21"/>
                <w:szCs w:val="21"/>
                <w:lang w:eastAsia="en-US"/>
              </w:rPr>
              <w:fldChar w:fldCharType="end"/>
            </w:r>
            <w:bookmarkEnd w:id="99"/>
          </w:p>
        </w:tc>
        <w:bookmarkStart w:id="101" w:name="__Fieldmark__440_92441809"/>
        <w:bookmarkStart w:id="102" w:name="__Fieldmark__3738_1340666372"/>
        <w:bookmarkEnd w:id="101"/>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4D"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103" w:name="__Fieldmark__440_924418091"/>
            <w:bookmarkEnd w:id="103"/>
            <w:r w:rsidRPr="008A5E31">
              <w:rPr>
                <w:rFonts w:ascii="Garamond" w:hAnsi="Garamond" w:cs="Garamond"/>
                <w:sz w:val="21"/>
                <w:szCs w:val="21"/>
                <w:lang w:eastAsia="en-US"/>
              </w:rPr>
              <w:fldChar w:fldCharType="end"/>
            </w:r>
            <w:bookmarkEnd w:id="102"/>
          </w:p>
        </w:tc>
        <w:bookmarkStart w:id="104" w:name="__Fieldmark__441_92441809"/>
        <w:bookmarkStart w:id="105" w:name="__Fieldmark__3746_1340666372"/>
        <w:bookmarkEnd w:id="104"/>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24E" w14:textId="77777777"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8C7340">
              <w:rPr>
                <w:sz w:val="21"/>
                <w:szCs w:val="21"/>
              </w:rPr>
            </w:r>
            <w:r w:rsidR="008C7340">
              <w:rPr>
                <w:sz w:val="21"/>
                <w:szCs w:val="21"/>
              </w:rPr>
              <w:fldChar w:fldCharType="separate"/>
            </w:r>
            <w:r w:rsidRPr="008A5E31">
              <w:rPr>
                <w:sz w:val="21"/>
                <w:szCs w:val="21"/>
              </w:rPr>
              <w:fldChar w:fldCharType="end"/>
            </w:r>
            <w:bookmarkEnd w:id="105"/>
            <w:r w:rsidRPr="008A5E31">
              <w:rPr>
                <w:sz w:val="21"/>
                <w:szCs w:val="21"/>
              </w:rPr>
              <w:t xml:space="preserve"> </w:t>
            </w:r>
          </w:p>
        </w:tc>
        <w:bookmarkStart w:id="106" w:name="__Fieldmark__442_92441809"/>
        <w:bookmarkStart w:id="107" w:name="__Fieldmark__3759_1340666372"/>
        <w:bookmarkEnd w:id="106"/>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95324F"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108" w:name="__Fieldmark__442_924418091"/>
            <w:bookmarkEnd w:id="108"/>
            <w:r w:rsidRPr="008A5E31">
              <w:rPr>
                <w:rFonts w:ascii="Garamond" w:hAnsi="Garamond" w:cs="Garamond"/>
                <w:sz w:val="21"/>
                <w:szCs w:val="21"/>
                <w:lang w:eastAsia="en-US"/>
              </w:rPr>
              <w:fldChar w:fldCharType="end"/>
            </w:r>
            <w:bookmarkEnd w:id="107"/>
          </w:p>
        </w:tc>
        <w:bookmarkStart w:id="109" w:name="__Fieldmark__443_92441809"/>
        <w:bookmarkStart w:id="110" w:name="__Fieldmark__3771_1340666372"/>
        <w:bookmarkEnd w:id="109"/>
        <w:tc>
          <w:tcPr>
            <w:tcW w:w="1530" w:type="dxa"/>
            <w:tcBorders>
              <w:top w:val="single" w:sz="4" w:space="0" w:color="000001"/>
              <w:left w:val="single" w:sz="4" w:space="0" w:color="000001"/>
              <w:bottom w:val="single" w:sz="4" w:space="0" w:color="000001"/>
              <w:right w:val="single" w:sz="4" w:space="0" w:color="000001"/>
            </w:tcBorders>
            <w:shd w:val="clear" w:color="auto" w:fill="FFFFFF"/>
          </w:tcPr>
          <w:p w14:paraId="68953250"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111" w:name="__Fieldmark__443_924418091"/>
            <w:bookmarkEnd w:id="111"/>
            <w:r w:rsidRPr="008A5E31">
              <w:rPr>
                <w:rFonts w:ascii="Garamond" w:hAnsi="Garamond" w:cs="Garamond"/>
                <w:sz w:val="21"/>
                <w:szCs w:val="21"/>
                <w:lang w:eastAsia="en-US"/>
              </w:rPr>
              <w:fldChar w:fldCharType="end"/>
            </w:r>
            <w:bookmarkEnd w:id="110"/>
          </w:p>
        </w:tc>
        <w:bookmarkStart w:id="112" w:name="__Fieldmark__444_92441809"/>
        <w:bookmarkStart w:id="113" w:name="__Fieldmark__3783_1340666372"/>
        <w:bookmarkEnd w:id="112"/>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51"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114" w:name="__Fieldmark__444_924418091"/>
            <w:bookmarkEnd w:id="114"/>
            <w:r w:rsidRPr="008A5E31">
              <w:rPr>
                <w:rFonts w:ascii="Garamond" w:hAnsi="Garamond" w:cs="Garamond"/>
                <w:sz w:val="21"/>
                <w:szCs w:val="21"/>
                <w:lang w:eastAsia="en-US"/>
              </w:rPr>
              <w:fldChar w:fldCharType="end"/>
            </w:r>
            <w:bookmarkEnd w:id="113"/>
          </w:p>
        </w:tc>
        <w:bookmarkStart w:id="115" w:name="__Fieldmark__445_92441809"/>
        <w:bookmarkStart w:id="116" w:name="__Fieldmark__3795_1340666372"/>
        <w:bookmarkEnd w:id="115"/>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52"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117" w:name="__Fieldmark__445_924418091"/>
            <w:bookmarkEnd w:id="117"/>
            <w:r w:rsidRPr="008A5E31">
              <w:rPr>
                <w:rFonts w:ascii="Garamond" w:hAnsi="Garamond" w:cs="Garamond"/>
                <w:sz w:val="21"/>
                <w:szCs w:val="21"/>
                <w:lang w:eastAsia="en-US"/>
              </w:rPr>
              <w:fldChar w:fldCharType="end"/>
            </w:r>
            <w:bookmarkEnd w:id="116"/>
          </w:p>
        </w:tc>
        <w:bookmarkStart w:id="118" w:name="__Fieldmark__446_92441809"/>
        <w:bookmarkStart w:id="119" w:name="__Fieldmark__3803_1340666372"/>
        <w:bookmarkEnd w:id="118"/>
        <w:tc>
          <w:tcPr>
            <w:tcW w:w="2340" w:type="dxa"/>
            <w:tcBorders>
              <w:top w:val="single" w:sz="4" w:space="0" w:color="000001"/>
              <w:left w:val="single" w:sz="4" w:space="0" w:color="000001"/>
              <w:bottom w:val="single" w:sz="4" w:space="0" w:color="000001"/>
              <w:right w:val="single" w:sz="4" w:space="0" w:color="000001"/>
            </w:tcBorders>
            <w:shd w:val="clear" w:color="auto" w:fill="FFFFFF"/>
          </w:tcPr>
          <w:p w14:paraId="68953253" w14:textId="77777777"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bookmarkEnd w:id="119"/>
            <w:r w:rsidRPr="0034003C">
              <w:rPr>
                <w:sz w:val="18"/>
                <w:szCs w:val="18"/>
                <w:lang w:val="es-ES"/>
              </w:rPr>
              <w:t xml:space="preserve"> Actualmente no certificada       </w:t>
            </w:r>
          </w:p>
          <w:bookmarkStart w:id="120" w:name="__Fieldmark__447_92441809"/>
          <w:bookmarkStart w:id="121" w:name="__Fieldmark__3812_1340666372"/>
          <w:bookmarkEnd w:id="120"/>
          <w:p w14:paraId="68953254" w14:textId="77777777"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bookmarkEnd w:id="121"/>
            <w:r w:rsidRPr="0034003C">
              <w:rPr>
                <w:sz w:val="18"/>
                <w:szCs w:val="18"/>
                <w:lang w:val="es-ES"/>
              </w:rPr>
              <w:t xml:space="preserve"> Actualmente certificada</w:t>
            </w:r>
          </w:p>
        </w:tc>
      </w:tr>
      <w:tr w:rsidR="008A5E31" w:rsidRPr="00452554" w14:paraId="68953260" w14:textId="77777777"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14:paraId="68953256"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57"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58"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259" w14:textId="77777777"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8C7340">
              <w:rPr>
                <w:sz w:val="21"/>
                <w:szCs w:val="21"/>
              </w:rPr>
            </w:r>
            <w:r w:rsidR="008C7340">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95325A"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14:paraId="6895325B"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5C"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5D"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14:paraId="6895325E" w14:textId="77777777"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no certificada       </w:t>
            </w:r>
          </w:p>
          <w:p w14:paraId="6895325F" w14:textId="77777777"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452554" w14:paraId="6895326B" w14:textId="77777777"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14:paraId="68953261"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62"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63"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264" w14:textId="77777777"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8C7340">
              <w:rPr>
                <w:sz w:val="21"/>
                <w:szCs w:val="21"/>
              </w:rPr>
            </w:r>
            <w:r w:rsidR="008C7340">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953265"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14:paraId="68953266"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67"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68"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14:paraId="68953269" w14:textId="77777777"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no certificada       </w:t>
            </w:r>
          </w:p>
          <w:p w14:paraId="6895326A" w14:textId="77777777"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452554" w14:paraId="68953276" w14:textId="77777777"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14:paraId="6895326C"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6D"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6E"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26F" w14:textId="77777777"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8C7340">
              <w:rPr>
                <w:sz w:val="21"/>
                <w:szCs w:val="21"/>
              </w:rPr>
            </w:r>
            <w:r w:rsidR="008C7340">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953270"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14:paraId="68953271"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72"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73"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14:paraId="68953274" w14:textId="77777777"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no certificada       </w:t>
            </w:r>
          </w:p>
          <w:p w14:paraId="68953275" w14:textId="77777777"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452554" w14:paraId="68953281" w14:textId="77777777"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14:paraId="68953277"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78"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79"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27A" w14:textId="77777777"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8C7340">
              <w:rPr>
                <w:sz w:val="21"/>
                <w:szCs w:val="21"/>
              </w:rPr>
            </w:r>
            <w:r w:rsidR="008C7340">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95327B"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14:paraId="6895327C"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7D"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7E"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14:paraId="6895327F" w14:textId="77777777"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no certificada       </w:t>
            </w:r>
          </w:p>
          <w:p w14:paraId="68953280" w14:textId="77777777"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452554" w14:paraId="6895328C" w14:textId="77777777"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14:paraId="68953282"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83"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84"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285" w14:textId="77777777"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8C7340">
              <w:rPr>
                <w:sz w:val="21"/>
                <w:szCs w:val="21"/>
              </w:rPr>
            </w:r>
            <w:r w:rsidR="008C7340">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953286"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14:paraId="68953287"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88"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89"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14:paraId="6895328A" w14:textId="77777777"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no certificada       </w:t>
            </w:r>
          </w:p>
          <w:p w14:paraId="6895328B" w14:textId="77777777"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452554" w14:paraId="68953297" w14:textId="77777777"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14:paraId="6895328D"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8E"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8F"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290" w14:textId="77777777"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8C7340">
              <w:rPr>
                <w:sz w:val="21"/>
                <w:szCs w:val="21"/>
              </w:rPr>
            </w:r>
            <w:r w:rsidR="008C7340">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953291"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14:paraId="68953292"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93"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94"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14:paraId="68953295" w14:textId="77777777"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no certificada       </w:t>
            </w:r>
          </w:p>
          <w:p w14:paraId="68953296" w14:textId="77777777"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452554" w14:paraId="689532A2" w14:textId="77777777"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14:paraId="68953298"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99"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9A"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29B" w14:textId="77777777"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8C7340">
              <w:rPr>
                <w:sz w:val="21"/>
                <w:szCs w:val="21"/>
              </w:rPr>
            </w:r>
            <w:r w:rsidR="008C7340">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95329C"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14:paraId="6895329D"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9E"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9F"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14:paraId="689532A0" w14:textId="77777777"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no certificada       </w:t>
            </w:r>
          </w:p>
          <w:p w14:paraId="689532A1" w14:textId="77777777"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452554" w14:paraId="689532AD" w14:textId="77777777"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14:paraId="689532A3"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A4"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A5"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2A6" w14:textId="77777777"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8C7340">
              <w:rPr>
                <w:sz w:val="21"/>
                <w:szCs w:val="21"/>
              </w:rPr>
            </w:r>
            <w:r w:rsidR="008C7340">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9532A7"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14:paraId="689532A8"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A9"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AA"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14:paraId="689532AB" w14:textId="77777777"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no certificada       </w:t>
            </w:r>
          </w:p>
          <w:p w14:paraId="689532AC" w14:textId="77777777"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452554" w14:paraId="689532B8" w14:textId="77777777"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14:paraId="689532AE"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AF"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B0"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2B1" w14:textId="77777777"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8C7340">
              <w:rPr>
                <w:sz w:val="21"/>
                <w:szCs w:val="21"/>
              </w:rPr>
            </w:r>
            <w:r w:rsidR="008C7340">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9532B2"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14:paraId="689532B3"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B4"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B5" w14:textId="77777777"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14:paraId="689532B6" w14:textId="77777777"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no certificada       </w:t>
            </w:r>
          </w:p>
          <w:p w14:paraId="689532B7" w14:textId="77777777"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452554" w14:paraId="689532C3" w14:textId="77777777"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14:paraId="689532B9" w14:textId="77777777"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BA" w14:textId="77777777"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14:paraId="689532BB" w14:textId="77777777"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2BC" w14:textId="77777777" w:rsidR="008A5E31" w:rsidRPr="00E901E0" w:rsidRDefault="008A5E31" w:rsidP="008A5E31">
            <w:pPr>
              <w:ind w:left="0"/>
            </w:pPr>
            <w:r w:rsidRPr="00E901E0">
              <w:fldChar w:fldCharType="begin">
                <w:ffData>
                  <w:name w:val=""/>
                  <w:enabled/>
                  <w:calcOnExit w:val="0"/>
                  <w:checkBox>
                    <w:sizeAuto/>
                    <w:default w:val="0"/>
                    <w:checked w:val="0"/>
                  </w:checkBox>
                </w:ffData>
              </w:fldChar>
            </w:r>
            <w:r w:rsidRPr="00E901E0">
              <w:instrText xml:space="preserve"> FORMCHECKBOX </w:instrText>
            </w:r>
            <w:r w:rsidR="008C7340">
              <w:fldChar w:fldCharType="separate"/>
            </w:r>
            <w:r w:rsidRPr="00E901E0">
              <w:fldChar w:fldCharType="end"/>
            </w:r>
            <w:r w:rsidRPr="00E901E0">
              <w:rPr>
                <w:sz w:val="20"/>
                <w:szCs w:val="20"/>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9532BD" w14:textId="77777777"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14:paraId="689532BE" w14:textId="77777777"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BF" w14:textId="77777777"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14:paraId="689532C0" w14:textId="77777777"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14:paraId="689532C1" w14:textId="77777777"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no certificada       </w:t>
            </w:r>
          </w:p>
          <w:p w14:paraId="689532C2" w14:textId="77777777"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bl>
    <w:p w14:paraId="689532C4" w14:textId="77777777" w:rsidR="00364C35" w:rsidRPr="0034003C" w:rsidRDefault="00364C35" w:rsidP="00D76DAC">
      <w:pPr>
        <w:pStyle w:val="Heading1"/>
        <w:numPr>
          <w:ilvl w:val="0"/>
          <w:numId w:val="1"/>
        </w:numPr>
        <w:ind w:left="0" w:firstLine="0"/>
        <w:rPr>
          <w:lang w:val="es-ES"/>
        </w:rPr>
        <w:sectPr w:rsidR="00364C35" w:rsidRPr="0034003C" w:rsidSect="00364C35">
          <w:pgSz w:w="15840" w:h="12240" w:orient="landscape"/>
          <w:pgMar w:top="1080" w:right="1635" w:bottom="720" w:left="1170" w:header="360" w:footer="720" w:gutter="0"/>
          <w:cols w:space="720"/>
          <w:docGrid w:linePitch="360" w:charSpace="-6145"/>
        </w:sectPr>
      </w:pPr>
    </w:p>
    <w:tbl>
      <w:tblPr>
        <w:tblW w:w="10890" w:type="dxa"/>
        <w:tblInd w:w="-455" w:type="dxa"/>
        <w:tblLayout w:type="fixed"/>
        <w:tblCellMar>
          <w:left w:w="103" w:type="dxa"/>
        </w:tblCellMar>
        <w:tblLook w:val="0000" w:firstRow="0" w:lastRow="0" w:firstColumn="0" w:lastColumn="0" w:noHBand="0" w:noVBand="0"/>
      </w:tblPr>
      <w:tblGrid>
        <w:gridCol w:w="360"/>
        <w:gridCol w:w="1890"/>
        <w:gridCol w:w="233"/>
        <w:gridCol w:w="837"/>
        <w:gridCol w:w="1090"/>
        <w:gridCol w:w="435"/>
        <w:gridCol w:w="386"/>
        <w:gridCol w:w="1148"/>
        <w:gridCol w:w="191"/>
        <w:gridCol w:w="259"/>
        <w:gridCol w:w="24"/>
        <w:gridCol w:w="1123"/>
        <w:gridCol w:w="754"/>
        <w:gridCol w:w="2160"/>
      </w:tblGrid>
      <w:tr w:rsidR="00885A2E" w:rsidRPr="00452554" w14:paraId="689532C6" w14:textId="77777777" w:rsidTr="00885A2E">
        <w:trPr>
          <w:trHeight w:val="360"/>
          <w:tblHeader/>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689532C5" w14:textId="49A1B344" w:rsidR="00885A2E" w:rsidRPr="0034003C" w:rsidRDefault="00EC02F1" w:rsidP="00885A2E">
            <w:pPr>
              <w:pStyle w:val="Heading1"/>
              <w:ind w:left="0"/>
              <w:rPr>
                <w:lang w:val="es-ES"/>
              </w:rPr>
            </w:pPr>
            <w:r w:rsidRPr="0034003C">
              <w:rPr>
                <w:caps/>
                <w:smallCaps w:val="0"/>
                <w:kern w:val="24"/>
                <w:lang w:val="es-ES"/>
              </w:rPr>
              <w:lastRenderedPageBreak/>
              <w:t>sasn-</w:t>
            </w:r>
            <w:r w:rsidR="000516B9">
              <w:rPr>
                <w:caps/>
                <w:smallCaps w:val="0"/>
                <w:kern w:val="24"/>
                <w:lang w:val="es-ES"/>
              </w:rPr>
              <w:t>PAOGP</w:t>
            </w:r>
            <w:r w:rsidRPr="0034003C">
              <w:rPr>
                <w:lang w:val="es-ES"/>
              </w:rPr>
              <w:t xml:space="preserve"> </w:t>
            </w:r>
            <w:r w:rsidR="00885A2E" w:rsidRPr="0034003C">
              <w:rPr>
                <w:lang w:val="es-ES"/>
              </w:rPr>
              <w:t xml:space="preserve">4: Información </w:t>
            </w:r>
            <w:r w:rsidR="006461DF">
              <w:rPr>
                <w:lang w:val="es-ES"/>
              </w:rPr>
              <w:t xml:space="preserve">de la </w:t>
            </w:r>
            <w:r w:rsidR="00885A2E" w:rsidRPr="0034003C">
              <w:rPr>
                <w:lang w:val="es-ES"/>
              </w:rPr>
              <w:t>Sub-Unidad</w:t>
            </w:r>
          </w:p>
        </w:tc>
      </w:tr>
      <w:tr w:rsidR="00D42076" w:rsidRPr="00452554" w14:paraId="689532C8" w14:textId="77777777" w:rsidTr="00885A2E">
        <w:trPr>
          <w:trHeight w:val="263"/>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689532C7" w14:textId="77777777" w:rsidR="00D42076" w:rsidRPr="00810808" w:rsidRDefault="00D42076" w:rsidP="00D42076">
            <w:pPr>
              <w:pStyle w:val="ListParagraph"/>
              <w:ind w:left="0"/>
              <w:rPr>
                <w:lang w:val="es-ES"/>
              </w:rPr>
            </w:pPr>
            <w:r w:rsidRPr="00413291">
              <w:rPr>
                <w:b/>
                <w:lang w:val="es-ES"/>
              </w:rPr>
              <w:t xml:space="preserve">A. DESCRIPCIÓN SUB-UNIDAD. </w:t>
            </w:r>
            <w:r w:rsidRPr="00815F79">
              <w:rPr>
                <w:sz w:val="18"/>
                <w:szCs w:val="18"/>
                <w:lang w:val="es-ES"/>
              </w:rPr>
              <w:t>Complete esta página para cada sub-unidad que solicita la certificación (haga copias adicionales si fuera necesario).</w:t>
            </w:r>
          </w:p>
        </w:tc>
      </w:tr>
      <w:tr w:rsidR="00D42076" w:rsidRPr="00452554" w14:paraId="689532CB" w14:textId="77777777" w:rsidTr="00885A2E">
        <w:trPr>
          <w:trHeight w:val="360"/>
        </w:trPr>
        <w:tc>
          <w:tcPr>
            <w:tcW w:w="6853" w:type="dxa"/>
            <w:gridSpan w:val="11"/>
            <w:tcBorders>
              <w:top w:val="single" w:sz="4" w:space="0" w:color="000001"/>
              <w:left w:val="single" w:sz="4" w:space="0" w:color="000001"/>
              <w:bottom w:val="single" w:sz="4" w:space="0" w:color="000001"/>
              <w:right w:val="single" w:sz="4" w:space="0" w:color="000001"/>
            </w:tcBorders>
            <w:shd w:val="clear" w:color="auto" w:fill="FFFFFF"/>
          </w:tcPr>
          <w:p w14:paraId="689532C9" w14:textId="77777777" w:rsidR="00D42076" w:rsidRPr="0034003C" w:rsidRDefault="00D42076" w:rsidP="00D42076">
            <w:pPr>
              <w:ind w:left="0"/>
              <w:rPr>
                <w:sz w:val="21"/>
                <w:szCs w:val="21"/>
                <w:lang w:val="es-ES"/>
              </w:rPr>
            </w:pPr>
            <w:r w:rsidRPr="00815F79">
              <w:rPr>
                <w:b/>
                <w:sz w:val="21"/>
                <w:szCs w:val="21"/>
                <w:lang w:val="es-ES"/>
              </w:rPr>
              <w:t>Nombre de</w:t>
            </w:r>
            <w:r>
              <w:rPr>
                <w:b/>
                <w:sz w:val="21"/>
                <w:szCs w:val="21"/>
                <w:lang w:val="es-ES"/>
              </w:rPr>
              <w:t xml:space="preserve"> la </w:t>
            </w:r>
            <w:r w:rsidRPr="00815F79">
              <w:rPr>
                <w:b/>
                <w:sz w:val="21"/>
                <w:szCs w:val="21"/>
                <w:lang w:val="es-ES"/>
              </w:rPr>
              <w:t xml:space="preserve">Sub-Unidad (Parcela/Granja):  </w:t>
            </w:r>
            <w:r w:rsidRPr="00A54CF2">
              <w:rPr>
                <w:sz w:val="21"/>
                <w:szCs w:val="21"/>
              </w:rPr>
              <w:fldChar w:fldCharType="begin">
                <w:ffData>
                  <w:name w:val=""/>
                  <w:enabled/>
                  <w:calcOnExit w:val="0"/>
                  <w:textInput/>
                </w:ffData>
              </w:fldChar>
            </w:r>
            <w:r w:rsidRPr="00815F79">
              <w:rPr>
                <w:sz w:val="21"/>
                <w:szCs w:val="21"/>
                <w:lang w:val="es-ES"/>
              </w:rPr>
              <w:instrText xml:space="preserve"> FORMTEXT </w:instrText>
            </w:r>
            <w:r w:rsidRPr="00A54CF2">
              <w:rPr>
                <w:b/>
                <w:sz w:val="21"/>
                <w:szCs w:val="21"/>
              </w:rPr>
            </w:r>
            <w:r w:rsidRPr="00A54CF2">
              <w:rPr>
                <w:b/>
                <w:sz w:val="21"/>
                <w:szCs w:val="21"/>
              </w:rPr>
              <w:fldChar w:fldCharType="separate"/>
            </w:r>
            <w:r w:rsidRPr="00815F79">
              <w:rPr>
                <w:rFonts w:ascii="Garamond" w:hAnsi="Garamond" w:cs="Garamond"/>
                <w:bCs/>
                <w:iCs/>
                <w:sz w:val="21"/>
                <w:szCs w:val="21"/>
                <w:lang w:val="es-ES" w:eastAsia="en-US"/>
              </w:rPr>
              <w:t>     </w:t>
            </w:r>
            <w:r w:rsidRPr="00A54CF2">
              <w:rPr>
                <w:rFonts w:ascii="Garamond" w:hAnsi="Garamond" w:cs="Garamond"/>
                <w:bCs/>
                <w:iCs/>
                <w:sz w:val="21"/>
                <w:szCs w:val="21"/>
                <w:lang w:eastAsia="en-US"/>
              </w:rPr>
              <w:fldChar w:fldCharType="end"/>
            </w:r>
            <w:bookmarkStart w:id="122" w:name="__Fieldmark__568_92441809"/>
            <w:bookmarkEnd w:id="122"/>
          </w:p>
        </w:tc>
        <w:tc>
          <w:tcPr>
            <w:tcW w:w="4037"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2CA" w14:textId="77777777" w:rsidR="00D42076" w:rsidRPr="0034003C" w:rsidRDefault="00D42076" w:rsidP="00D42076">
            <w:pPr>
              <w:ind w:left="0"/>
              <w:rPr>
                <w:sz w:val="21"/>
                <w:szCs w:val="21"/>
                <w:lang w:val="es-ES"/>
              </w:rPr>
            </w:pPr>
            <w:r w:rsidRPr="00815F79">
              <w:rPr>
                <w:b/>
                <w:sz w:val="21"/>
                <w:szCs w:val="21"/>
                <w:lang w:val="es-ES"/>
              </w:rPr>
              <w:t>Fecha en la cual se cumplimenta este formula</w:t>
            </w:r>
            <w:r>
              <w:rPr>
                <w:b/>
                <w:sz w:val="21"/>
                <w:szCs w:val="21"/>
                <w:lang w:val="es-ES"/>
              </w:rPr>
              <w:t>rio</w:t>
            </w:r>
            <w:r w:rsidRPr="00815F79">
              <w:rPr>
                <w:b/>
                <w:sz w:val="21"/>
                <w:szCs w:val="21"/>
                <w:lang w:val="es-ES"/>
              </w:rPr>
              <w:t xml:space="preserve">: </w:t>
            </w:r>
            <w:r w:rsidRPr="00A54CF2">
              <w:rPr>
                <w:sz w:val="21"/>
                <w:szCs w:val="21"/>
              </w:rPr>
              <w:fldChar w:fldCharType="begin">
                <w:ffData>
                  <w:name w:val=""/>
                  <w:enabled/>
                  <w:calcOnExit w:val="0"/>
                  <w:textInput/>
                </w:ffData>
              </w:fldChar>
            </w:r>
            <w:r w:rsidRPr="00815F79">
              <w:rPr>
                <w:sz w:val="21"/>
                <w:szCs w:val="21"/>
                <w:lang w:val="es-ES"/>
              </w:rPr>
              <w:instrText xml:space="preserve"> FORMTEXT </w:instrText>
            </w:r>
            <w:r w:rsidRPr="00A54CF2">
              <w:rPr>
                <w:b/>
                <w:sz w:val="21"/>
                <w:szCs w:val="21"/>
              </w:rPr>
            </w:r>
            <w:r w:rsidRPr="00A54CF2">
              <w:rPr>
                <w:b/>
                <w:sz w:val="21"/>
                <w:szCs w:val="21"/>
              </w:rPr>
              <w:fldChar w:fldCharType="separate"/>
            </w:r>
            <w:r w:rsidRPr="00815F79">
              <w:rPr>
                <w:rFonts w:ascii="Garamond" w:hAnsi="Garamond" w:cs="Garamond"/>
                <w:bCs/>
                <w:iCs/>
                <w:sz w:val="21"/>
                <w:szCs w:val="21"/>
                <w:lang w:val="es-ES" w:eastAsia="en-US"/>
              </w:rPr>
              <w:t>     </w:t>
            </w:r>
            <w:r w:rsidRPr="00A54CF2">
              <w:rPr>
                <w:rFonts w:ascii="Garamond" w:hAnsi="Garamond" w:cs="Garamond"/>
                <w:bCs/>
                <w:iCs/>
                <w:sz w:val="21"/>
                <w:szCs w:val="21"/>
                <w:lang w:eastAsia="en-US"/>
              </w:rPr>
              <w:fldChar w:fldCharType="end"/>
            </w:r>
            <w:bookmarkStart w:id="123" w:name="__Fieldmark__569_92441809"/>
            <w:bookmarkEnd w:id="123"/>
          </w:p>
        </w:tc>
      </w:tr>
      <w:tr w:rsidR="00D42076" w:rsidRPr="00A54CF2" w14:paraId="689532CE" w14:textId="77777777" w:rsidTr="00885A2E">
        <w:trPr>
          <w:trHeight w:val="360"/>
        </w:trPr>
        <w:tc>
          <w:tcPr>
            <w:tcW w:w="6853" w:type="dxa"/>
            <w:gridSpan w:val="11"/>
            <w:tcBorders>
              <w:top w:val="single" w:sz="4" w:space="0" w:color="000001"/>
              <w:left w:val="single" w:sz="4" w:space="0" w:color="000001"/>
              <w:bottom w:val="single" w:sz="4" w:space="0" w:color="000001"/>
              <w:right w:val="single" w:sz="4" w:space="0" w:color="000001"/>
            </w:tcBorders>
            <w:shd w:val="clear" w:color="auto" w:fill="FFFFFF"/>
          </w:tcPr>
          <w:p w14:paraId="689532CC" w14:textId="77777777" w:rsidR="00D42076" w:rsidRPr="00A54CF2" w:rsidRDefault="00D42076" w:rsidP="00D42076">
            <w:pPr>
              <w:ind w:left="0"/>
              <w:rPr>
                <w:sz w:val="21"/>
                <w:szCs w:val="21"/>
              </w:rPr>
            </w:pPr>
            <w:r w:rsidRPr="00A54CF2">
              <w:rPr>
                <w:b/>
                <w:sz w:val="21"/>
                <w:szCs w:val="21"/>
              </w:rPr>
              <w:t xml:space="preserve">Nombre del productor: </w:t>
            </w:r>
            <w:r w:rsidRPr="00A54CF2">
              <w:rPr>
                <w:sz w:val="21"/>
                <w:szCs w:val="21"/>
              </w:rPr>
              <w:fldChar w:fldCharType="begin">
                <w:ffData>
                  <w:name w:val=""/>
                  <w:enabled/>
                  <w:calcOnExit w:val="0"/>
                  <w:textInput/>
                </w:ffData>
              </w:fldChar>
            </w:r>
            <w:r w:rsidRPr="00A54CF2">
              <w:rPr>
                <w:sz w:val="21"/>
                <w:szCs w:val="21"/>
              </w:rPr>
              <w:instrText xml:space="preserve"> FORMTEXT </w:instrText>
            </w:r>
            <w:r w:rsidRPr="00A54CF2">
              <w:rPr>
                <w:b/>
                <w:sz w:val="21"/>
                <w:szCs w:val="21"/>
              </w:rPr>
            </w:r>
            <w:r w:rsidRPr="00A54CF2">
              <w:rPr>
                <w:b/>
                <w:sz w:val="21"/>
                <w:szCs w:val="21"/>
              </w:rPr>
              <w:fldChar w:fldCharType="separate"/>
            </w:r>
            <w:r w:rsidRPr="00A54CF2">
              <w:rPr>
                <w:rFonts w:ascii="Garamond" w:hAnsi="Garamond" w:cs="Garamond"/>
                <w:bCs/>
                <w:iCs/>
                <w:sz w:val="21"/>
                <w:szCs w:val="21"/>
                <w:lang w:eastAsia="en-US"/>
              </w:rPr>
              <w:t>     </w:t>
            </w:r>
            <w:r w:rsidRPr="00A54CF2">
              <w:rPr>
                <w:rFonts w:ascii="Garamond" w:hAnsi="Garamond" w:cs="Garamond"/>
                <w:bCs/>
                <w:iCs/>
                <w:sz w:val="21"/>
                <w:szCs w:val="21"/>
                <w:lang w:eastAsia="en-US"/>
              </w:rPr>
              <w:fldChar w:fldCharType="end"/>
            </w:r>
            <w:bookmarkStart w:id="124" w:name="__Fieldmark__570_92441809"/>
            <w:bookmarkEnd w:id="124"/>
          </w:p>
        </w:tc>
        <w:tc>
          <w:tcPr>
            <w:tcW w:w="4037"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2CD" w14:textId="77777777" w:rsidR="00D42076" w:rsidRPr="00A54CF2" w:rsidRDefault="00D42076" w:rsidP="00D42076">
            <w:pPr>
              <w:ind w:left="0"/>
              <w:rPr>
                <w:sz w:val="21"/>
                <w:szCs w:val="21"/>
              </w:rPr>
            </w:pPr>
            <w:r w:rsidRPr="00A54CF2">
              <w:rPr>
                <w:b/>
                <w:sz w:val="21"/>
                <w:szCs w:val="21"/>
              </w:rPr>
              <w:t xml:space="preserve">Cultivos orgánicos (s): </w:t>
            </w:r>
            <w:r w:rsidRPr="00A54CF2">
              <w:rPr>
                <w:sz w:val="21"/>
                <w:szCs w:val="21"/>
              </w:rPr>
              <w:fldChar w:fldCharType="begin">
                <w:ffData>
                  <w:name w:val=""/>
                  <w:enabled/>
                  <w:calcOnExit w:val="0"/>
                  <w:textInput/>
                </w:ffData>
              </w:fldChar>
            </w:r>
            <w:r w:rsidRPr="00A54CF2">
              <w:rPr>
                <w:sz w:val="21"/>
                <w:szCs w:val="21"/>
              </w:rPr>
              <w:instrText xml:space="preserve"> FORMTEXT </w:instrText>
            </w:r>
            <w:r w:rsidRPr="00A54CF2">
              <w:rPr>
                <w:b/>
                <w:sz w:val="21"/>
                <w:szCs w:val="21"/>
              </w:rPr>
            </w:r>
            <w:r w:rsidRPr="00A54CF2">
              <w:rPr>
                <w:b/>
                <w:sz w:val="21"/>
                <w:szCs w:val="21"/>
              </w:rPr>
              <w:fldChar w:fldCharType="separate"/>
            </w:r>
            <w:r w:rsidRPr="00A54CF2">
              <w:rPr>
                <w:rFonts w:ascii="Garamond" w:hAnsi="Garamond" w:cs="Garamond"/>
                <w:bCs/>
                <w:iCs/>
                <w:sz w:val="21"/>
                <w:szCs w:val="21"/>
                <w:lang w:eastAsia="en-US"/>
              </w:rPr>
              <w:t>     </w:t>
            </w:r>
            <w:r w:rsidRPr="00A54CF2">
              <w:rPr>
                <w:rFonts w:ascii="Garamond" w:hAnsi="Garamond" w:cs="Garamond"/>
                <w:bCs/>
                <w:iCs/>
                <w:sz w:val="21"/>
                <w:szCs w:val="21"/>
                <w:lang w:eastAsia="en-US"/>
              </w:rPr>
              <w:fldChar w:fldCharType="end"/>
            </w:r>
            <w:bookmarkStart w:id="125" w:name="__Fieldmark__571_92441809"/>
            <w:bookmarkEnd w:id="125"/>
          </w:p>
        </w:tc>
      </w:tr>
      <w:tr w:rsidR="00D42076" w:rsidRPr="00452554" w14:paraId="689532D3" w14:textId="77777777" w:rsidTr="00323D28">
        <w:trPr>
          <w:trHeight w:val="758"/>
        </w:trPr>
        <w:tc>
          <w:tcPr>
            <w:tcW w:w="4845" w:type="dxa"/>
            <w:gridSpan w:val="6"/>
            <w:tcBorders>
              <w:top w:val="single" w:sz="4" w:space="0" w:color="000001"/>
              <w:left w:val="single" w:sz="4" w:space="0" w:color="000001"/>
              <w:bottom w:val="single" w:sz="4" w:space="0" w:color="000001"/>
              <w:right w:val="single" w:sz="4" w:space="0" w:color="000001"/>
            </w:tcBorders>
            <w:shd w:val="clear" w:color="auto" w:fill="FFFFFF"/>
          </w:tcPr>
          <w:p w14:paraId="689532CF" w14:textId="77777777" w:rsidR="00D42076" w:rsidRPr="0034003C" w:rsidRDefault="00D42076" w:rsidP="00D42076">
            <w:pPr>
              <w:ind w:left="0"/>
              <w:rPr>
                <w:sz w:val="21"/>
                <w:szCs w:val="21"/>
                <w:lang w:val="es-ES"/>
              </w:rPr>
            </w:pPr>
            <w:r w:rsidRPr="00413291">
              <w:rPr>
                <w:b/>
                <w:sz w:val="21"/>
                <w:szCs w:val="21"/>
                <w:lang w:val="es-ES"/>
              </w:rPr>
              <w:t xml:space="preserve">Localización de la parcela </w:t>
            </w:r>
            <w:r w:rsidRPr="00413291">
              <w:rPr>
                <w:sz w:val="21"/>
                <w:szCs w:val="21"/>
                <w:lang w:val="es-ES"/>
              </w:rPr>
              <w:t>(</w:t>
            </w:r>
            <w:r>
              <w:rPr>
                <w:sz w:val="21"/>
                <w:szCs w:val="21"/>
                <w:lang w:val="es-ES"/>
              </w:rPr>
              <w:t>Indic</w:t>
            </w:r>
            <w:r w:rsidRPr="00413291">
              <w:rPr>
                <w:sz w:val="21"/>
                <w:szCs w:val="21"/>
                <w:lang w:val="es-ES"/>
              </w:rPr>
              <w:t xml:space="preserve">ar dirección física y coordenadas GPS) </w:t>
            </w:r>
            <w:r w:rsidRPr="00A54CF2">
              <w:rPr>
                <w:sz w:val="21"/>
                <w:szCs w:val="21"/>
              </w:rPr>
              <w:fldChar w:fldCharType="begin">
                <w:ffData>
                  <w:name w:val=""/>
                  <w:enabled/>
                  <w:calcOnExit w:val="0"/>
                  <w:textInput/>
                </w:ffData>
              </w:fldChar>
            </w:r>
            <w:r w:rsidRPr="00413291">
              <w:rPr>
                <w:sz w:val="21"/>
                <w:szCs w:val="21"/>
                <w:lang w:val="es-ES"/>
              </w:rPr>
              <w:instrText xml:space="preserve"> FORMTEXT </w:instrText>
            </w:r>
            <w:r w:rsidRPr="00A54CF2">
              <w:rPr>
                <w:sz w:val="21"/>
                <w:szCs w:val="21"/>
              </w:rPr>
            </w:r>
            <w:r w:rsidRPr="00A54CF2">
              <w:rPr>
                <w:sz w:val="21"/>
                <w:szCs w:val="21"/>
              </w:rPr>
              <w:fldChar w:fldCharType="separate"/>
            </w:r>
            <w:r w:rsidRPr="00413291">
              <w:rPr>
                <w:rFonts w:ascii="Garamond" w:eastAsia="Garamond" w:hAnsi="Garamond" w:cs="Garamond"/>
                <w:bCs/>
                <w:iCs/>
                <w:sz w:val="21"/>
                <w:szCs w:val="21"/>
                <w:lang w:val="es-ES" w:eastAsia="en-US"/>
              </w:rPr>
              <w:t>    </w:t>
            </w:r>
            <w:r w:rsidRPr="00413291">
              <w:rPr>
                <w:rFonts w:ascii="Garamond" w:hAnsi="Garamond" w:cs="Garamond"/>
                <w:bCs/>
                <w:iCs/>
                <w:sz w:val="21"/>
                <w:szCs w:val="21"/>
                <w:lang w:val="es-ES" w:eastAsia="en-US"/>
              </w:rPr>
              <w:t> </w:t>
            </w:r>
            <w:r w:rsidRPr="00A54CF2">
              <w:rPr>
                <w:rFonts w:ascii="Garamond" w:hAnsi="Garamond" w:cs="Garamond"/>
                <w:bCs/>
                <w:iCs/>
                <w:sz w:val="21"/>
                <w:szCs w:val="21"/>
                <w:lang w:eastAsia="en-US"/>
              </w:rPr>
              <w:fldChar w:fldCharType="end"/>
            </w:r>
          </w:p>
        </w:tc>
        <w:tc>
          <w:tcPr>
            <w:tcW w:w="2008" w:type="dxa"/>
            <w:gridSpan w:val="5"/>
            <w:tcBorders>
              <w:top w:val="single" w:sz="4" w:space="0" w:color="000001"/>
              <w:left w:val="single" w:sz="4" w:space="0" w:color="000001"/>
              <w:bottom w:val="single" w:sz="4" w:space="0" w:color="000001"/>
              <w:right w:val="single" w:sz="4" w:space="0" w:color="000001"/>
            </w:tcBorders>
            <w:shd w:val="clear" w:color="auto" w:fill="FFFFFF"/>
          </w:tcPr>
          <w:p w14:paraId="689532D0" w14:textId="70E41CDF" w:rsidR="00D42076" w:rsidRPr="00A54CF2" w:rsidRDefault="00323D28" w:rsidP="00323D28">
            <w:pPr>
              <w:ind w:left="0"/>
              <w:rPr>
                <w:b/>
                <w:sz w:val="21"/>
                <w:szCs w:val="21"/>
              </w:rPr>
            </w:pPr>
            <w:r>
              <w:rPr>
                <w:b/>
                <w:sz w:val="21"/>
                <w:szCs w:val="21"/>
              </w:rPr>
              <w:t>Hectáreas</w:t>
            </w:r>
            <w:r w:rsidR="00C654F3">
              <w:rPr>
                <w:b/>
                <w:sz w:val="21"/>
                <w:szCs w:val="21"/>
              </w:rPr>
              <w:t xml:space="preserve"> </w:t>
            </w:r>
            <w:r>
              <w:rPr>
                <w:b/>
                <w:sz w:val="21"/>
                <w:szCs w:val="21"/>
              </w:rPr>
              <w:t xml:space="preserve">que solicitan </w:t>
            </w:r>
            <w:r w:rsidR="00D42076" w:rsidRPr="00A54CF2">
              <w:rPr>
                <w:b/>
                <w:sz w:val="21"/>
                <w:szCs w:val="21"/>
              </w:rPr>
              <w:t>certificación</w:t>
            </w:r>
          </w:p>
          <w:p w14:paraId="689532D1" w14:textId="77777777" w:rsidR="00D42076" w:rsidRPr="00A54CF2" w:rsidRDefault="00D42076" w:rsidP="00D42076">
            <w:pPr>
              <w:ind w:left="0"/>
              <w:rPr>
                <w:sz w:val="21"/>
                <w:szCs w:val="21"/>
              </w:rPr>
            </w:pPr>
            <w:r w:rsidRPr="00A54CF2">
              <w:rPr>
                <w:sz w:val="21"/>
                <w:szCs w:val="21"/>
              </w:rPr>
              <w:fldChar w:fldCharType="begin">
                <w:ffData>
                  <w:name w:val=""/>
                  <w:enabled/>
                  <w:calcOnExit w:val="0"/>
                  <w:textInput/>
                </w:ffData>
              </w:fldChar>
            </w:r>
            <w:r w:rsidRPr="00A54CF2">
              <w:rPr>
                <w:sz w:val="21"/>
                <w:szCs w:val="21"/>
              </w:rPr>
              <w:instrText xml:space="preserve"> FORMTEXT </w:instrText>
            </w:r>
            <w:r w:rsidRPr="00A54CF2">
              <w:rPr>
                <w:sz w:val="21"/>
                <w:szCs w:val="21"/>
              </w:rPr>
            </w:r>
            <w:r w:rsidRPr="00A54CF2">
              <w:rPr>
                <w:sz w:val="21"/>
                <w:szCs w:val="21"/>
              </w:rPr>
              <w:fldChar w:fldCharType="separate"/>
            </w:r>
            <w:r w:rsidRPr="00A54CF2">
              <w:rPr>
                <w:rFonts w:ascii="Garamond" w:eastAsia="Garamond" w:hAnsi="Garamond" w:cs="Garamond"/>
                <w:bCs/>
                <w:iCs/>
                <w:sz w:val="21"/>
                <w:szCs w:val="21"/>
                <w:lang w:eastAsia="en-US"/>
              </w:rPr>
              <w:t>    </w:t>
            </w:r>
            <w:r w:rsidRPr="00A54CF2">
              <w:rPr>
                <w:rFonts w:ascii="Garamond" w:hAnsi="Garamond" w:cs="Garamond"/>
                <w:bCs/>
                <w:iCs/>
                <w:sz w:val="21"/>
                <w:szCs w:val="21"/>
                <w:lang w:eastAsia="en-US"/>
              </w:rPr>
              <w:t> </w:t>
            </w:r>
            <w:r w:rsidRPr="00A54CF2">
              <w:rPr>
                <w:rFonts w:ascii="Garamond" w:hAnsi="Garamond" w:cs="Garamond"/>
                <w:bCs/>
                <w:iCs/>
                <w:sz w:val="21"/>
                <w:szCs w:val="21"/>
                <w:lang w:eastAsia="en-US"/>
              </w:rPr>
              <w:fldChar w:fldCharType="end"/>
            </w:r>
          </w:p>
        </w:tc>
        <w:tc>
          <w:tcPr>
            <w:tcW w:w="4037"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2D2" w14:textId="77777777" w:rsidR="00D42076" w:rsidRPr="000516B9" w:rsidRDefault="00D42076" w:rsidP="00D42076">
            <w:pPr>
              <w:ind w:left="0"/>
              <w:rPr>
                <w:sz w:val="21"/>
                <w:szCs w:val="21"/>
                <w:lang w:val="es-ES"/>
              </w:rPr>
            </w:pPr>
            <w:r w:rsidRPr="00413291">
              <w:rPr>
                <w:b/>
                <w:sz w:val="21"/>
                <w:szCs w:val="21"/>
                <w:lang w:val="es-ES"/>
              </w:rPr>
              <w:t xml:space="preserve">Localización de la parcela </w:t>
            </w:r>
            <w:r w:rsidRPr="00413291">
              <w:rPr>
                <w:sz w:val="21"/>
                <w:szCs w:val="21"/>
                <w:lang w:val="es-ES"/>
              </w:rPr>
              <w:t>(</w:t>
            </w:r>
            <w:r>
              <w:rPr>
                <w:sz w:val="21"/>
                <w:szCs w:val="21"/>
                <w:lang w:val="es-ES"/>
              </w:rPr>
              <w:t>Indic</w:t>
            </w:r>
            <w:r w:rsidRPr="00413291">
              <w:rPr>
                <w:sz w:val="21"/>
                <w:szCs w:val="21"/>
                <w:lang w:val="es-ES"/>
              </w:rPr>
              <w:t xml:space="preserve">ar dirección física y coordenadas GPS) </w:t>
            </w:r>
            <w:r w:rsidRPr="00A54CF2">
              <w:rPr>
                <w:sz w:val="21"/>
                <w:szCs w:val="21"/>
              </w:rPr>
              <w:fldChar w:fldCharType="begin">
                <w:ffData>
                  <w:name w:val=""/>
                  <w:enabled/>
                  <w:calcOnExit w:val="0"/>
                  <w:textInput/>
                </w:ffData>
              </w:fldChar>
            </w:r>
            <w:r w:rsidRPr="00413291">
              <w:rPr>
                <w:sz w:val="21"/>
                <w:szCs w:val="21"/>
                <w:lang w:val="es-ES"/>
              </w:rPr>
              <w:instrText xml:space="preserve"> FORMTEXT </w:instrText>
            </w:r>
            <w:r w:rsidRPr="00A54CF2">
              <w:rPr>
                <w:sz w:val="21"/>
                <w:szCs w:val="21"/>
              </w:rPr>
            </w:r>
            <w:r w:rsidRPr="00A54CF2">
              <w:rPr>
                <w:sz w:val="21"/>
                <w:szCs w:val="21"/>
              </w:rPr>
              <w:fldChar w:fldCharType="separate"/>
            </w:r>
            <w:r w:rsidRPr="00413291">
              <w:rPr>
                <w:rFonts w:ascii="Garamond" w:eastAsia="Garamond" w:hAnsi="Garamond" w:cs="Garamond"/>
                <w:bCs/>
                <w:iCs/>
                <w:sz w:val="21"/>
                <w:szCs w:val="21"/>
                <w:lang w:val="es-ES" w:eastAsia="en-US"/>
              </w:rPr>
              <w:t>    </w:t>
            </w:r>
            <w:r w:rsidRPr="00413291">
              <w:rPr>
                <w:rFonts w:ascii="Garamond" w:hAnsi="Garamond" w:cs="Garamond"/>
                <w:bCs/>
                <w:iCs/>
                <w:sz w:val="21"/>
                <w:szCs w:val="21"/>
                <w:lang w:val="es-ES" w:eastAsia="en-US"/>
              </w:rPr>
              <w:t> </w:t>
            </w:r>
            <w:r w:rsidRPr="00A54CF2">
              <w:rPr>
                <w:rFonts w:ascii="Garamond" w:hAnsi="Garamond" w:cs="Garamond"/>
                <w:bCs/>
                <w:iCs/>
                <w:sz w:val="21"/>
                <w:szCs w:val="21"/>
                <w:lang w:eastAsia="en-US"/>
              </w:rPr>
              <w:fldChar w:fldCharType="end"/>
            </w:r>
          </w:p>
        </w:tc>
      </w:tr>
      <w:tr w:rsidR="00D42076" w:rsidRPr="00A54CF2" w14:paraId="689532D7" w14:textId="77777777" w:rsidTr="0034003C">
        <w:trPr>
          <w:trHeight w:hRule="exact" w:val="553"/>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689532D4" w14:textId="75AB8F1B" w:rsidR="00D42076" w:rsidRPr="00413291" w:rsidRDefault="00D42076" w:rsidP="0034003C">
            <w:pPr>
              <w:ind w:left="0"/>
              <w:rPr>
                <w:sz w:val="21"/>
                <w:szCs w:val="21"/>
                <w:lang w:val="es-ES"/>
              </w:rPr>
            </w:pPr>
            <w:r w:rsidRPr="00413291">
              <w:rPr>
                <w:b/>
                <w:sz w:val="21"/>
                <w:szCs w:val="21"/>
                <w:lang w:val="es-ES"/>
              </w:rPr>
              <w:t>Indicaciones de c</w:t>
            </w:r>
            <w:r w:rsidR="00323D28">
              <w:rPr>
                <w:b/>
                <w:sz w:val="21"/>
                <w:szCs w:val="21"/>
                <w:lang w:val="es-ES"/>
              </w:rPr>
              <w:t>ó</w:t>
            </w:r>
            <w:r w:rsidRPr="00413291">
              <w:rPr>
                <w:b/>
                <w:sz w:val="21"/>
                <w:szCs w:val="21"/>
                <w:lang w:val="es-ES"/>
              </w:rPr>
              <w:t xml:space="preserve">mo llegar </w:t>
            </w:r>
            <w:r w:rsidRPr="00413291">
              <w:rPr>
                <w:sz w:val="21"/>
                <w:szCs w:val="21"/>
                <w:lang w:val="es-ES"/>
              </w:rPr>
              <w:t>- en las parcelas que no tienen una dirección de calle o son inaccesibles a través de mapa en línea</w:t>
            </w:r>
          </w:p>
          <w:p w14:paraId="689532D5" w14:textId="77777777" w:rsidR="00D42076" w:rsidRPr="00A54CF2" w:rsidRDefault="00D42076" w:rsidP="0034003C">
            <w:pPr>
              <w:ind w:left="0"/>
              <w:rPr>
                <w:rFonts w:ascii="Garamond" w:hAnsi="Garamond" w:cs="Garamond"/>
                <w:bCs/>
                <w:iCs/>
                <w:sz w:val="21"/>
                <w:szCs w:val="21"/>
              </w:rPr>
            </w:pPr>
            <w:r w:rsidRPr="00A54CF2">
              <w:rPr>
                <w:sz w:val="21"/>
                <w:szCs w:val="21"/>
              </w:rPr>
              <w:fldChar w:fldCharType="begin">
                <w:ffData>
                  <w:name w:val=""/>
                  <w:enabled/>
                  <w:calcOnExit w:val="0"/>
                  <w:textInput/>
                </w:ffData>
              </w:fldChar>
            </w:r>
            <w:r w:rsidRPr="00A54CF2">
              <w:rPr>
                <w:sz w:val="21"/>
                <w:szCs w:val="21"/>
              </w:rPr>
              <w:instrText xml:space="preserve"> FORMTEXT </w:instrText>
            </w:r>
            <w:r w:rsidRPr="00A54CF2">
              <w:rPr>
                <w:sz w:val="21"/>
                <w:szCs w:val="21"/>
              </w:rPr>
            </w:r>
            <w:r w:rsidRPr="00A54CF2">
              <w:rPr>
                <w:sz w:val="21"/>
                <w:szCs w:val="21"/>
              </w:rPr>
              <w:fldChar w:fldCharType="separate"/>
            </w:r>
            <w:r w:rsidRPr="00A54CF2">
              <w:rPr>
                <w:rFonts w:ascii="Garamond" w:eastAsia="Garamond" w:hAnsi="Garamond" w:cs="Garamond"/>
                <w:bCs/>
                <w:iCs/>
                <w:sz w:val="21"/>
                <w:szCs w:val="21"/>
                <w:lang w:eastAsia="en-US"/>
              </w:rPr>
              <w:t>    </w:t>
            </w:r>
            <w:r w:rsidRPr="00A54CF2">
              <w:rPr>
                <w:rFonts w:ascii="Garamond" w:hAnsi="Garamond" w:cs="Garamond"/>
                <w:bCs/>
                <w:iCs/>
                <w:sz w:val="21"/>
                <w:szCs w:val="21"/>
                <w:lang w:eastAsia="en-US"/>
              </w:rPr>
              <w:t> </w:t>
            </w:r>
            <w:r w:rsidRPr="00A54CF2">
              <w:rPr>
                <w:rFonts w:ascii="Garamond" w:hAnsi="Garamond" w:cs="Garamond"/>
                <w:bCs/>
                <w:iCs/>
                <w:sz w:val="21"/>
                <w:szCs w:val="21"/>
                <w:lang w:eastAsia="en-US"/>
              </w:rPr>
              <w:fldChar w:fldCharType="end"/>
            </w:r>
          </w:p>
          <w:p w14:paraId="689532D6" w14:textId="77777777" w:rsidR="00D42076" w:rsidRPr="00A54CF2" w:rsidRDefault="00D42076" w:rsidP="00D42076">
            <w:pPr>
              <w:rPr>
                <w:rFonts w:ascii="Garamond" w:hAnsi="Garamond" w:cs="Garamond"/>
                <w:bCs/>
                <w:iCs/>
                <w:sz w:val="21"/>
                <w:szCs w:val="21"/>
              </w:rPr>
            </w:pPr>
            <w:bookmarkStart w:id="126" w:name="__Fieldmark__575_92441809"/>
            <w:bookmarkEnd w:id="126"/>
          </w:p>
        </w:tc>
      </w:tr>
      <w:tr w:rsidR="00D42076" w:rsidRPr="00452554" w14:paraId="689532D9" w14:textId="77777777" w:rsidTr="00885A2E">
        <w:trPr>
          <w:trHeight w:val="72"/>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689532D8" w14:textId="51B574DF" w:rsidR="00D42076" w:rsidRPr="0034003C" w:rsidRDefault="00D42076" w:rsidP="00D42076">
            <w:pPr>
              <w:ind w:left="0"/>
              <w:rPr>
                <w:sz w:val="18"/>
                <w:szCs w:val="18"/>
                <w:lang w:val="es-ES"/>
              </w:rPr>
            </w:pPr>
            <w:r w:rsidRPr="00B76ACF">
              <w:rPr>
                <w:b/>
                <w:sz w:val="21"/>
                <w:szCs w:val="21"/>
                <w:lang w:val="es-ES"/>
              </w:rPr>
              <w:t>Mapa de parcelas</w:t>
            </w:r>
            <w:r w:rsidRPr="00413291">
              <w:rPr>
                <w:b/>
                <w:lang w:val="es-ES"/>
              </w:rPr>
              <w:t xml:space="preserve">     </w:t>
            </w:r>
            <w:r>
              <w:fldChar w:fldCharType="begin">
                <w:ffData>
                  <w:name w:val=""/>
                  <w:enabled/>
                  <w:calcOnExit w:val="0"/>
                  <w:checkBox>
                    <w:sizeAuto/>
                    <w:default w:val="0"/>
                    <w:checked w:val="0"/>
                  </w:checkBox>
                </w:ffData>
              </w:fldChar>
            </w:r>
            <w:r w:rsidRPr="00413291">
              <w:rPr>
                <w:lang w:val="es-ES"/>
              </w:rPr>
              <w:instrText xml:space="preserve"> FORMCHECKBOX </w:instrText>
            </w:r>
            <w:r w:rsidR="008C7340">
              <w:fldChar w:fldCharType="separate"/>
            </w:r>
            <w:r>
              <w:rPr>
                <w:b/>
              </w:rPr>
              <w:fldChar w:fldCharType="end"/>
            </w:r>
            <w:r w:rsidRPr="00413291">
              <w:rPr>
                <w:lang w:val="es-ES"/>
              </w:rPr>
              <w:t xml:space="preserve"> </w:t>
            </w:r>
            <w:r w:rsidR="00C654F3">
              <w:rPr>
                <w:sz w:val="18"/>
                <w:szCs w:val="18"/>
                <w:lang w:val="es-ES"/>
              </w:rPr>
              <w:t>A</w:t>
            </w:r>
            <w:r w:rsidRPr="00C654F3">
              <w:rPr>
                <w:sz w:val="18"/>
                <w:szCs w:val="18"/>
                <w:lang w:val="es-ES"/>
              </w:rPr>
              <w:t>rchivo adjunto</w:t>
            </w:r>
            <w:r w:rsidRPr="00413291">
              <w:rPr>
                <w:lang w:val="es-ES"/>
              </w:rPr>
              <w:t xml:space="preserve">       </w:t>
            </w:r>
            <w:r w:rsidRPr="00413291">
              <w:rPr>
                <w:sz w:val="18"/>
                <w:szCs w:val="18"/>
                <w:lang w:val="es-ES"/>
              </w:rPr>
              <w:t xml:space="preserve">Proporcionar un mapa o croquis de toda la parcela que muestra la ubicación de todos los campos, los límites del campo, junto a los usos del suelo, zonas de control, características naturales destacadas, fuentes de agua, invernaderos / túneles de sembrios, edificios, áreas de almacenamiento, área de lavado, áreas de procesamiento.                </w:t>
            </w:r>
            <w:bookmarkStart w:id="127" w:name="__Fieldmark__576_92441809"/>
            <w:bookmarkEnd w:id="127"/>
          </w:p>
        </w:tc>
      </w:tr>
      <w:tr w:rsidR="00D42076" w:rsidRPr="00452554" w14:paraId="689532DB" w14:textId="77777777" w:rsidTr="00885A2E">
        <w:trPr>
          <w:trHeight w:val="197"/>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689532DA" w14:textId="77777777" w:rsidR="00D42076" w:rsidRPr="0034003C" w:rsidRDefault="00D42076" w:rsidP="00D42076">
            <w:pPr>
              <w:ind w:left="0"/>
              <w:rPr>
                <w:sz w:val="21"/>
                <w:szCs w:val="21"/>
                <w:lang w:val="es-ES"/>
              </w:rPr>
            </w:pPr>
            <w:r>
              <w:rPr>
                <w:b/>
                <w:sz w:val="21"/>
                <w:szCs w:val="21"/>
                <w:lang w:val="es-ES"/>
              </w:rPr>
              <w:t xml:space="preserve">Marque el </w:t>
            </w:r>
            <w:r w:rsidRPr="00815F79">
              <w:rPr>
                <w:b/>
                <w:sz w:val="21"/>
                <w:szCs w:val="21"/>
                <w:lang w:val="es-ES"/>
              </w:rPr>
              <w:t>Tipo (s) de certificación orgánica solicitada</w:t>
            </w:r>
          </w:p>
        </w:tc>
      </w:tr>
      <w:bookmarkStart w:id="128" w:name="__Fieldmark__5273_1340666372"/>
      <w:tr w:rsidR="00D42076" w:rsidRPr="00452554" w14:paraId="689532DF" w14:textId="77777777" w:rsidTr="0034003C">
        <w:tblPrEx>
          <w:tblCellMar>
            <w:left w:w="108" w:type="dxa"/>
          </w:tblCellMar>
        </w:tblPrEx>
        <w:trPr>
          <w:trHeight w:val="128"/>
        </w:trPr>
        <w:tc>
          <w:tcPr>
            <w:tcW w:w="360" w:type="dxa"/>
            <w:tcBorders>
              <w:top w:val="single" w:sz="4" w:space="0" w:color="000001"/>
              <w:left w:val="single" w:sz="4" w:space="0" w:color="000001"/>
            </w:tcBorders>
            <w:shd w:val="clear" w:color="auto" w:fill="FFFFFF"/>
          </w:tcPr>
          <w:p w14:paraId="689532DC" w14:textId="77777777" w:rsidR="00D42076" w:rsidRDefault="00D42076" w:rsidP="00D42076">
            <w:pPr>
              <w:ind w:left="0"/>
            </w:pPr>
            <w:r>
              <w:fldChar w:fldCharType="begin">
                <w:ffData>
                  <w:name w:val=""/>
                  <w:enabled/>
                  <w:calcOnExit w:val="0"/>
                  <w:checkBox>
                    <w:sizeAuto/>
                    <w:default w:val="0"/>
                    <w:checked w:val="0"/>
                  </w:checkBox>
                </w:ffData>
              </w:fldChar>
            </w:r>
            <w:r>
              <w:instrText xml:space="preserve"> FORMCHECKBOX </w:instrText>
            </w:r>
            <w:r w:rsidR="008C7340">
              <w:fldChar w:fldCharType="separate"/>
            </w:r>
            <w:r>
              <w:fldChar w:fldCharType="end"/>
            </w:r>
            <w:bookmarkEnd w:id="128"/>
          </w:p>
        </w:tc>
        <w:tc>
          <w:tcPr>
            <w:tcW w:w="10530" w:type="dxa"/>
            <w:gridSpan w:val="13"/>
            <w:tcBorders>
              <w:top w:val="single" w:sz="4" w:space="0" w:color="000001"/>
              <w:right w:val="single" w:sz="4" w:space="0" w:color="000001"/>
            </w:tcBorders>
            <w:shd w:val="clear" w:color="auto" w:fill="FFFFFF"/>
          </w:tcPr>
          <w:p w14:paraId="689532DD" w14:textId="77777777" w:rsidR="00D42076" w:rsidRPr="00815F79" w:rsidRDefault="00D42076" w:rsidP="0034003C">
            <w:pPr>
              <w:ind w:left="0"/>
              <w:rPr>
                <w:b/>
                <w:i/>
                <w:sz w:val="20"/>
                <w:szCs w:val="20"/>
                <w:u w:val="single"/>
                <w:lang w:val="es-ES"/>
              </w:rPr>
            </w:pPr>
            <w:r w:rsidRPr="00815F79">
              <w:rPr>
                <w:b/>
                <w:sz w:val="20"/>
                <w:szCs w:val="20"/>
                <w:lang w:val="es-ES"/>
              </w:rPr>
              <w:t xml:space="preserve">USDA - Programa Nacional Orgánico (para </w:t>
            </w:r>
            <w:proofErr w:type="gramStart"/>
            <w:r w:rsidRPr="00815F79">
              <w:rPr>
                <w:b/>
                <w:sz w:val="20"/>
                <w:szCs w:val="20"/>
                <w:lang w:val="es-ES"/>
              </w:rPr>
              <w:t>EE.UU.</w:t>
            </w:r>
            <w:proofErr w:type="gramEnd"/>
            <w:r w:rsidRPr="00815F79">
              <w:rPr>
                <w:b/>
                <w:sz w:val="20"/>
                <w:szCs w:val="20"/>
                <w:lang w:val="es-ES"/>
              </w:rPr>
              <w:t xml:space="preserve"> y operaciones internacionales)</w:t>
            </w:r>
          </w:p>
          <w:p w14:paraId="689532DE" w14:textId="77777777" w:rsidR="00D42076" w:rsidRPr="0034003C" w:rsidRDefault="00D42076" w:rsidP="00D42076">
            <w:pPr>
              <w:ind w:left="0"/>
              <w:rPr>
                <w:lang w:val="es-ES"/>
              </w:rPr>
            </w:pPr>
            <w:r w:rsidRPr="00815F79">
              <w:rPr>
                <w:b/>
                <w:i/>
                <w:sz w:val="19"/>
                <w:szCs w:val="19"/>
                <w:u w:val="single"/>
                <w:lang w:val="es-ES"/>
              </w:rPr>
              <w:t>Elegibilidad</w:t>
            </w:r>
            <w:r w:rsidRPr="00815F79">
              <w:rPr>
                <w:b/>
                <w:i/>
                <w:sz w:val="18"/>
                <w:szCs w:val="18"/>
                <w:u w:val="single"/>
                <w:lang w:val="es-ES"/>
              </w:rPr>
              <w:t>.</w:t>
            </w:r>
            <w:r w:rsidRPr="00815F79">
              <w:rPr>
                <w:b/>
                <w:i/>
                <w:sz w:val="18"/>
                <w:szCs w:val="18"/>
                <w:lang w:val="es-ES"/>
              </w:rPr>
              <w:t xml:space="preserve"> </w:t>
            </w:r>
            <w:proofErr w:type="gramStart"/>
            <w:r w:rsidRPr="00815F79">
              <w:rPr>
                <w:i/>
                <w:sz w:val="18"/>
                <w:szCs w:val="18"/>
                <w:lang w:val="es-ES"/>
              </w:rPr>
              <w:t>De acuerdo a</w:t>
            </w:r>
            <w:proofErr w:type="gramEnd"/>
            <w:r>
              <w:rPr>
                <w:i/>
                <w:sz w:val="18"/>
                <w:szCs w:val="18"/>
                <w:lang w:val="es-ES"/>
              </w:rPr>
              <w:t xml:space="preserve"> lo dispuesto en</w:t>
            </w:r>
            <w:r w:rsidRPr="00815F79">
              <w:rPr>
                <w:i/>
                <w:sz w:val="18"/>
                <w:szCs w:val="18"/>
                <w:lang w:val="es-ES"/>
              </w:rPr>
              <w:t xml:space="preserve"> 7 CFR 205.202, el terreno debe ser administrado de conformidad con lo dispuesto en §§205.203 hasta 205.20</w:t>
            </w:r>
            <w:r>
              <w:rPr>
                <w:i/>
                <w:sz w:val="18"/>
                <w:szCs w:val="18"/>
                <w:lang w:val="es-ES"/>
              </w:rPr>
              <w:t>6</w:t>
            </w:r>
            <w:r w:rsidRPr="00815F79">
              <w:rPr>
                <w:i/>
                <w:sz w:val="18"/>
                <w:szCs w:val="18"/>
                <w:lang w:val="es-ES"/>
              </w:rPr>
              <w:t xml:space="preserve"> y no </w:t>
            </w:r>
            <w:r>
              <w:rPr>
                <w:i/>
                <w:sz w:val="18"/>
                <w:szCs w:val="18"/>
                <w:lang w:val="es-ES"/>
              </w:rPr>
              <w:t xml:space="preserve">haber tenido ninguna aplicación de </w:t>
            </w:r>
            <w:r w:rsidRPr="00815F79">
              <w:rPr>
                <w:i/>
                <w:sz w:val="18"/>
                <w:szCs w:val="18"/>
                <w:lang w:val="es-ES"/>
              </w:rPr>
              <w:t>sustancias prohibidas</w:t>
            </w:r>
            <w:r>
              <w:rPr>
                <w:i/>
                <w:sz w:val="18"/>
                <w:szCs w:val="18"/>
                <w:lang w:val="es-ES"/>
              </w:rPr>
              <w:t xml:space="preserve"> </w:t>
            </w:r>
            <w:r w:rsidRPr="00815F79">
              <w:rPr>
                <w:i/>
                <w:sz w:val="18"/>
                <w:szCs w:val="18"/>
                <w:lang w:val="es-ES"/>
              </w:rPr>
              <w:t>durante un período de 3 años anteriores a la cosecha</w:t>
            </w:r>
            <w:r>
              <w:rPr>
                <w:i/>
                <w:sz w:val="18"/>
                <w:szCs w:val="18"/>
                <w:lang w:val="es-ES"/>
              </w:rPr>
              <w:t>,</w:t>
            </w:r>
            <w:r w:rsidRPr="00797736">
              <w:rPr>
                <w:i/>
                <w:sz w:val="18"/>
                <w:szCs w:val="18"/>
                <w:lang w:val="es-ES"/>
              </w:rPr>
              <w:t xml:space="preserve"> </w:t>
            </w:r>
            <w:r>
              <w:rPr>
                <w:i/>
                <w:sz w:val="18"/>
                <w:szCs w:val="18"/>
                <w:lang w:val="es-ES"/>
              </w:rPr>
              <w:t xml:space="preserve">tal </w:t>
            </w:r>
            <w:r w:rsidRPr="00797736">
              <w:rPr>
                <w:i/>
                <w:sz w:val="18"/>
                <w:szCs w:val="18"/>
                <w:lang w:val="es-ES"/>
              </w:rPr>
              <w:t>como se indica en § 205.105</w:t>
            </w:r>
            <w:r w:rsidRPr="00815F79">
              <w:rPr>
                <w:i/>
                <w:sz w:val="18"/>
                <w:szCs w:val="18"/>
                <w:lang w:val="es-ES"/>
              </w:rPr>
              <w:t>. Los terrenos deber</w:t>
            </w:r>
            <w:r>
              <w:rPr>
                <w:i/>
                <w:sz w:val="18"/>
                <w:szCs w:val="18"/>
                <w:lang w:val="es-ES"/>
              </w:rPr>
              <w:t>á</w:t>
            </w:r>
            <w:r w:rsidRPr="00815F79">
              <w:rPr>
                <w:i/>
                <w:sz w:val="18"/>
                <w:szCs w:val="18"/>
                <w:lang w:val="es-ES"/>
              </w:rPr>
              <w:t>n tener l</w:t>
            </w:r>
            <w:r>
              <w:rPr>
                <w:i/>
                <w:sz w:val="18"/>
                <w:szCs w:val="18"/>
                <w:lang w:val="es-ES"/>
              </w:rPr>
              <w:t>í</w:t>
            </w:r>
            <w:r w:rsidRPr="00815F79">
              <w:rPr>
                <w:i/>
                <w:sz w:val="18"/>
                <w:szCs w:val="18"/>
                <w:lang w:val="es-ES"/>
              </w:rPr>
              <w:t xml:space="preserve">mites </w:t>
            </w:r>
            <w:r>
              <w:rPr>
                <w:i/>
                <w:sz w:val="18"/>
                <w:szCs w:val="18"/>
                <w:lang w:val="es-ES"/>
              </w:rPr>
              <w:t>bien</w:t>
            </w:r>
            <w:r w:rsidRPr="00815F79">
              <w:rPr>
                <w:i/>
                <w:sz w:val="18"/>
                <w:szCs w:val="18"/>
                <w:lang w:val="es-ES"/>
              </w:rPr>
              <w:t xml:space="preserve"> definidoss, zonas </w:t>
            </w:r>
            <w:r>
              <w:rPr>
                <w:i/>
                <w:sz w:val="18"/>
                <w:szCs w:val="18"/>
                <w:lang w:val="es-ES"/>
              </w:rPr>
              <w:t>de amortiguamiento,</w:t>
            </w:r>
            <w:r w:rsidRPr="00815F79">
              <w:rPr>
                <w:i/>
                <w:color w:val="auto"/>
                <w:sz w:val="20"/>
                <w:szCs w:val="20"/>
                <w:lang w:val="es-ES"/>
              </w:rPr>
              <w:t xml:space="preserve"> </w:t>
            </w:r>
            <w:r w:rsidRPr="00815F79">
              <w:rPr>
                <w:i/>
                <w:color w:val="auto"/>
                <w:sz w:val="18"/>
                <w:szCs w:val="18"/>
                <w:lang w:val="es-ES"/>
              </w:rPr>
              <w:t xml:space="preserve">tales como </w:t>
            </w:r>
            <w:r w:rsidRPr="00815F79">
              <w:rPr>
                <w:i/>
                <w:color w:val="auto"/>
                <w:sz w:val="18"/>
                <w:szCs w:val="18"/>
                <w:lang w:val="es-EC"/>
              </w:rPr>
              <w:t>acequias de desviación</w:t>
            </w:r>
            <w:r>
              <w:rPr>
                <w:i/>
                <w:sz w:val="18"/>
                <w:szCs w:val="18"/>
                <w:lang w:val="es-EC"/>
              </w:rPr>
              <w:t>,</w:t>
            </w:r>
            <w:r>
              <w:rPr>
                <w:i/>
                <w:sz w:val="18"/>
                <w:szCs w:val="18"/>
                <w:lang w:val="es-ES"/>
              </w:rPr>
              <w:t xml:space="preserve"> para</w:t>
            </w:r>
            <w:r w:rsidRPr="00815F79">
              <w:rPr>
                <w:i/>
                <w:sz w:val="18"/>
                <w:szCs w:val="18"/>
                <w:lang w:val="es-ES"/>
              </w:rPr>
              <w:t xml:space="preserve"> evitar la aplicación involuntaria de una sustancia prohibida </w:t>
            </w:r>
            <w:r>
              <w:rPr>
                <w:i/>
                <w:sz w:val="18"/>
                <w:szCs w:val="18"/>
                <w:lang w:val="es-ES"/>
              </w:rPr>
              <w:t>al cultivo,</w:t>
            </w:r>
            <w:r w:rsidRPr="00815F79">
              <w:rPr>
                <w:i/>
                <w:sz w:val="18"/>
                <w:szCs w:val="18"/>
                <w:lang w:val="es-ES"/>
              </w:rPr>
              <w:t xml:space="preserve"> o el contacto con una sustancia prohibida aplicada a la tierra contigua que no está bajo la gestión orgánica.</w:t>
            </w:r>
          </w:p>
        </w:tc>
      </w:tr>
      <w:tr w:rsidR="00D42076" w:rsidRPr="00452554" w14:paraId="689532E3" w14:textId="77777777" w:rsidTr="0034003C">
        <w:tblPrEx>
          <w:tblCellMar>
            <w:left w:w="108" w:type="dxa"/>
          </w:tblCellMar>
        </w:tblPrEx>
        <w:trPr>
          <w:trHeight w:hRule="exact" w:val="288"/>
        </w:trPr>
        <w:tc>
          <w:tcPr>
            <w:tcW w:w="360" w:type="dxa"/>
            <w:tcBorders>
              <w:left w:val="single" w:sz="4" w:space="0" w:color="000001"/>
              <w:bottom w:val="single" w:sz="4" w:space="0" w:color="000001"/>
            </w:tcBorders>
            <w:shd w:val="clear" w:color="auto" w:fill="FFFFFF"/>
          </w:tcPr>
          <w:p w14:paraId="689532E0" w14:textId="77777777" w:rsidR="00D42076" w:rsidRPr="0034003C" w:rsidRDefault="00D42076" w:rsidP="00D42076">
            <w:pPr>
              <w:snapToGrid w:val="0"/>
              <w:rPr>
                <w:b/>
                <w:lang w:val="es-ES"/>
              </w:rPr>
            </w:pPr>
          </w:p>
        </w:tc>
        <w:bookmarkStart w:id="129" w:name="__Fieldmark__578_92441809"/>
        <w:bookmarkStart w:id="130" w:name="__Fieldmark__5286_1340666372"/>
        <w:bookmarkEnd w:id="129"/>
        <w:tc>
          <w:tcPr>
            <w:tcW w:w="2960" w:type="dxa"/>
            <w:gridSpan w:val="3"/>
            <w:tcBorders>
              <w:bottom w:val="single" w:sz="4" w:space="0" w:color="000001"/>
            </w:tcBorders>
            <w:shd w:val="clear" w:color="auto" w:fill="FFFFFF"/>
          </w:tcPr>
          <w:p w14:paraId="689532E1" w14:textId="77777777" w:rsidR="00D42076" w:rsidRPr="00A54CF2" w:rsidRDefault="00D42076" w:rsidP="00D42076">
            <w:pPr>
              <w:ind w:left="0"/>
              <w:rPr>
                <w:sz w:val="20"/>
                <w:szCs w:val="20"/>
              </w:rPr>
            </w:pPr>
            <w:r w:rsidRPr="00A54CF2">
              <w:rPr>
                <w:sz w:val="20"/>
                <w:szCs w:val="20"/>
              </w:rPr>
              <w:fldChar w:fldCharType="begin">
                <w:ffData>
                  <w:name w:val=""/>
                  <w:enabled/>
                  <w:calcOnExit w:val="0"/>
                  <w:checkBox>
                    <w:sizeAuto/>
                    <w:default w:val="0"/>
                    <w:checked w:val="0"/>
                  </w:checkBox>
                </w:ffData>
              </w:fldChar>
            </w:r>
            <w:r w:rsidRPr="00A54CF2">
              <w:rPr>
                <w:sz w:val="20"/>
                <w:szCs w:val="20"/>
              </w:rPr>
              <w:instrText xml:space="preserve"> FORMCHECKBOX </w:instrText>
            </w:r>
            <w:r w:rsidR="008C7340">
              <w:rPr>
                <w:sz w:val="20"/>
                <w:szCs w:val="20"/>
              </w:rPr>
            </w:r>
            <w:r w:rsidR="008C7340">
              <w:rPr>
                <w:sz w:val="20"/>
                <w:szCs w:val="20"/>
              </w:rPr>
              <w:fldChar w:fldCharType="separate"/>
            </w:r>
            <w:r w:rsidRPr="00A54CF2">
              <w:rPr>
                <w:sz w:val="20"/>
                <w:szCs w:val="20"/>
              </w:rPr>
              <w:fldChar w:fldCharType="end"/>
            </w:r>
            <w:r w:rsidRPr="00A54CF2">
              <w:rPr>
                <w:sz w:val="20"/>
                <w:szCs w:val="20"/>
              </w:rPr>
              <w:t xml:space="preserve"> Certificación orgánica</w:t>
            </w:r>
            <w:bookmarkEnd w:id="130"/>
          </w:p>
        </w:tc>
        <w:bookmarkStart w:id="131" w:name="__Fieldmark__579_92441809"/>
        <w:bookmarkEnd w:id="131"/>
        <w:tc>
          <w:tcPr>
            <w:tcW w:w="7570" w:type="dxa"/>
            <w:gridSpan w:val="10"/>
            <w:tcBorders>
              <w:bottom w:val="single" w:sz="4" w:space="0" w:color="000001"/>
              <w:right w:val="single" w:sz="4" w:space="0" w:color="000001"/>
            </w:tcBorders>
            <w:shd w:val="clear" w:color="auto" w:fill="FFFFFF"/>
          </w:tcPr>
          <w:p w14:paraId="689532E2" w14:textId="07A0A3BA" w:rsidR="00D42076" w:rsidRPr="0034003C" w:rsidRDefault="006D41CE" w:rsidP="00D42076">
            <w:pPr>
              <w:rPr>
                <w:sz w:val="20"/>
                <w:szCs w:val="20"/>
                <w:lang w:val="es-ES"/>
              </w:rPr>
            </w:pPr>
            <w:r w:rsidRPr="00414410">
              <w:rPr>
                <w:sz w:val="20"/>
                <w:szCs w:val="20"/>
              </w:rPr>
              <w:fldChar w:fldCharType="begin">
                <w:ffData>
                  <w:name w:val=""/>
                  <w:enabled/>
                  <w:calcOnExit w:val="0"/>
                  <w:checkBox>
                    <w:sizeAuto/>
                    <w:default w:val="0"/>
                    <w:checked w:val="0"/>
                  </w:checkBox>
                </w:ffData>
              </w:fldChar>
            </w:r>
            <w:r w:rsidRPr="00C54BB7">
              <w:rPr>
                <w:sz w:val="20"/>
                <w:szCs w:val="20"/>
                <w:lang w:val="es-ES"/>
              </w:rPr>
              <w:instrText xml:space="preserve"> FORMCHECKBOX </w:instrText>
            </w:r>
            <w:r w:rsidR="008C7340">
              <w:rPr>
                <w:sz w:val="20"/>
                <w:szCs w:val="20"/>
              </w:rPr>
            </w:r>
            <w:r w:rsidR="008C7340">
              <w:rPr>
                <w:sz w:val="20"/>
                <w:szCs w:val="20"/>
              </w:rPr>
              <w:fldChar w:fldCharType="separate"/>
            </w:r>
            <w:r w:rsidRPr="00414410">
              <w:rPr>
                <w:sz w:val="20"/>
                <w:szCs w:val="20"/>
              </w:rPr>
              <w:fldChar w:fldCharType="end"/>
            </w:r>
            <w:r w:rsidRPr="00C54BB7">
              <w:rPr>
                <w:sz w:val="20"/>
                <w:szCs w:val="20"/>
                <w:lang w:val="es-ES"/>
              </w:rPr>
              <w:t xml:space="preserve"> Transición (tierra en transición que todavía no cumple con los requisitos de §205.202)</w:t>
            </w:r>
          </w:p>
        </w:tc>
      </w:tr>
      <w:bookmarkStart w:id="132" w:name="__Fieldmark__5304_1340666372"/>
      <w:tr w:rsidR="00D42076" w:rsidRPr="00452554" w14:paraId="689532E7" w14:textId="77777777" w:rsidTr="0034003C">
        <w:tblPrEx>
          <w:tblCellMar>
            <w:left w:w="108" w:type="dxa"/>
          </w:tblCellMar>
        </w:tblPrEx>
        <w:trPr>
          <w:trHeight w:val="128"/>
        </w:trPr>
        <w:tc>
          <w:tcPr>
            <w:tcW w:w="360" w:type="dxa"/>
            <w:tcBorders>
              <w:top w:val="single" w:sz="4" w:space="0" w:color="000001"/>
              <w:left w:val="single" w:sz="4" w:space="0" w:color="000001"/>
            </w:tcBorders>
            <w:shd w:val="clear" w:color="auto" w:fill="FFFFFF"/>
          </w:tcPr>
          <w:p w14:paraId="689532E4" w14:textId="77777777" w:rsidR="00D42076" w:rsidRDefault="00D42076" w:rsidP="00D42076">
            <w:pPr>
              <w:ind w:left="0"/>
            </w:pPr>
            <w:r>
              <w:fldChar w:fldCharType="begin">
                <w:ffData>
                  <w:name w:val=""/>
                  <w:enabled/>
                  <w:calcOnExit w:val="0"/>
                  <w:checkBox>
                    <w:sizeAuto/>
                    <w:default w:val="0"/>
                    <w:checked w:val="0"/>
                  </w:checkBox>
                </w:ffData>
              </w:fldChar>
            </w:r>
            <w:r>
              <w:instrText xml:space="preserve"> FORMCHECKBOX </w:instrText>
            </w:r>
            <w:r w:rsidR="008C7340">
              <w:fldChar w:fldCharType="separate"/>
            </w:r>
            <w:r>
              <w:fldChar w:fldCharType="end"/>
            </w:r>
            <w:bookmarkEnd w:id="132"/>
          </w:p>
        </w:tc>
        <w:tc>
          <w:tcPr>
            <w:tcW w:w="10530" w:type="dxa"/>
            <w:gridSpan w:val="13"/>
            <w:tcBorders>
              <w:top w:val="single" w:sz="4" w:space="0" w:color="000001"/>
              <w:right w:val="single" w:sz="4" w:space="0" w:color="000001"/>
            </w:tcBorders>
            <w:shd w:val="clear" w:color="auto" w:fill="FFFFFF"/>
          </w:tcPr>
          <w:p w14:paraId="689532E5" w14:textId="77777777" w:rsidR="00D42076" w:rsidRPr="00815F79" w:rsidRDefault="00D42076" w:rsidP="0034003C">
            <w:pPr>
              <w:ind w:left="0"/>
              <w:rPr>
                <w:b/>
                <w:i/>
                <w:sz w:val="20"/>
                <w:szCs w:val="20"/>
                <w:u w:val="single"/>
                <w:lang w:val="es-ES"/>
              </w:rPr>
            </w:pPr>
            <w:r w:rsidRPr="00815F79">
              <w:rPr>
                <w:b/>
                <w:sz w:val="20"/>
                <w:szCs w:val="20"/>
                <w:lang w:val="es-ES"/>
              </w:rPr>
              <w:t>Reglamento EU 834/2007 y 889/2008 de Verificación de Cumplimiento (para operaciones localizadas fuera de los Estados Unidos)</w:t>
            </w:r>
          </w:p>
          <w:p w14:paraId="689532E6" w14:textId="77777777" w:rsidR="00D42076" w:rsidRPr="00810808" w:rsidRDefault="00D42076" w:rsidP="00D42076">
            <w:pPr>
              <w:ind w:left="0"/>
              <w:rPr>
                <w:lang w:val="es-ES"/>
              </w:rPr>
            </w:pPr>
            <w:r w:rsidRPr="00815F79">
              <w:rPr>
                <w:b/>
                <w:i/>
                <w:sz w:val="18"/>
                <w:szCs w:val="18"/>
                <w:u w:val="single"/>
                <w:lang w:val="es-ES"/>
              </w:rPr>
              <w:t>Elegibilidad.</w:t>
            </w:r>
            <w:r w:rsidRPr="00815F79">
              <w:rPr>
                <w:b/>
                <w:i/>
                <w:sz w:val="18"/>
                <w:szCs w:val="18"/>
                <w:lang w:val="es-ES"/>
              </w:rPr>
              <w:t xml:space="preserve"> </w:t>
            </w:r>
            <w:r w:rsidRPr="00815F79">
              <w:rPr>
                <w:i/>
                <w:sz w:val="18"/>
                <w:szCs w:val="18"/>
                <w:lang w:val="es-ES"/>
              </w:rPr>
              <w:t>En virtud del artículo 36 del Reglamento EC 889/2008, las normas de producción orgànica deber</w:t>
            </w:r>
            <w:r>
              <w:rPr>
                <w:i/>
                <w:sz w:val="18"/>
                <w:szCs w:val="18"/>
                <w:lang w:val="es-ES"/>
              </w:rPr>
              <w:t>á</w:t>
            </w:r>
            <w:r w:rsidRPr="00815F79">
              <w:rPr>
                <w:i/>
                <w:sz w:val="18"/>
                <w:szCs w:val="18"/>
                <w:lang w:val="es-ES"/>
              </w:rPr>
              <w:t xml:space="preserve">n haberse aplicado en una parcela durante un período de conversión de: al menos dos años antes de la siembra de un cultivo anual; al menos dos años antes de pastizales o forraje </w:t>
            </w:r>
            <w:r>
              <w:rPr>
                <w:i/>
                <w:sz w:val="18"/>
                <w:szCs w:val="18"/>
                <w:lang w:val="es-ES"/>
              </w:rPr>
              <w:t xml:space="preserve">que </w:t>
            </w:r>
            <w:r w:rsidRPr="00815F79">
              <w:rPr>
                <w:i/>
                <w:sz w:val="18"/>
                <w:szCs w:val="18"/>
                <w:lang w:val="es-ES"/>
              </w:rPr>
              <w:t xml:space="preserve">se utilizan como alimento en la </w:t>
            </w:r>
            <w:r>
              <w:rPr>
                <w:i/>
                <w:sz w:val="18"/>
                <w:szCs w:val="18"/>
                <w:lang w:val="es-ES"/>
              </w:rPr>
              <w:t>ganaderia</w:t>
            </w:r>
            <w:r w:rsidRPr="00815F79">
              <w:rPr>
                <w:i/>
                <w:sz w:val="18"/>
                <w:szCs w:val="18"/>
                <w:lang w:val="es-ES"/>
              </w:rPr>
              <w:t xml:space="preserve"> ecológica; o por lo menos tres años antes de la primera cosecha de un cultivo</w:t>
            </w:r>
            <w:r>
              <w:rPr>
                <w:i/>
                <w:sz w:val="18"/>
                <w:szCs w:val="18"/>
                <w:lang w:val="es-ES"/>
              </w:rPr>
              <w:t xml:space="preserve"> perenne</w:t>
            </w:r>
            <w:r w:rsidRPr="00815F79">
              <w:rPr>
                <w:i/>
                <w:sz w:val="18"/>
                <w:szCs w:val="18"/>
                <w:lang w:val="es-ES"/>
              </w:rPr>
              <w:t>.</w:t>
            </w:r>
          </w:p>
        </w:tc>
      </w:tr>
      <w:tr w:rsidR="00D42076" w:rsidRPr="00452554" w14:paraId="689532EB" w14:textId="77777777" w:rsidTr="0034003C">
        <w:tblPrEx>
          <w:tblCellMar>
            <w:left w:w="108" w:type="dxa"/>
          </w:tblCellMar>
        </w:tblPrEx>
        <w:trPr>
          <w:trHeight w:hRule="exact" w:val="288"/>
        </w:trPr>
        <w:tc>
          <w:tcPr>
            <w:tcW w:w="360" w:type="dxa"/>
            <w:tcBorders>
              <w:left w:val="single" w:sz="4" w:space="0" w:color="000001"/>
              <w:bottom w:val="single" w:sz="4" w:space="0" w:color="000001"/>
            </w:tcBorders>
            <w:shd w:val="clear" w:color="auto" w:fill="FFFFFF"/>
          </w:tcPr>
          <w:p w14:paraId="689532E8" w14:textId="77777777" w:rsidR="00D42076" w:rsidRPr="00810808" w:rsidRDefault="00D42076" w:rsidP="00D42076">
            <w:pPr>
              <w:snapToGrid w:val="0"/>
              <w:rPr>
                <w:b/>
                <w:lang w:val="es-ES"/>
              </w:rPr>
            </w:pPr>
          </w:p>
        </w:tc>
        <w:bookmarkStart w:id="133" w:name="__Fieldmark__581_92441809"/>
        <w:bookmarkStart w:id="134" w:name="__Fieldmark__5316_1340666372"/>
        <w:bookmarkEnd w:id="133"/>
        <w:tc>
          <w:tcPr>
            <w:tcW w:w="2960" w:type="dxa"/>
            <w:gridSpan w:val="3"/>
            <w:tcBorders>
              <w:bottom w:val="single" w:sz="4" w:space="0" w:color="000001"/>
            </w:tcBorders>
            <w:shd w:val="clear" w:color="auto" w:fill="FFFFFF"/>
          </w:tcPr>
          <w:p w14:paraId="689532E9" w14:textId="77777777" w:rsidR="00D42076" w:rsidRPr="00A54CF2" w:rsidRDefault="00D42076" w:rsidP="00D42076">
            <w:pPr>
              <w:ind w:left="0"/>
              <w:rPr>
                <w:sz w:val="20"/>
                <w:szCs w:val="20"/>
              </w:rPr>
            </w:pPr>
            <w:r w:rsidRPr="00A54CF2">
              <w:rPr>
                <w:sz w:val="20"/>
                <w:szCs w:val="20"/>
              </w:rPr>
              <w:fldChar w:fldCharType="begin">
                <w:ffData>
                  <w:name w:val=""/>
                  <w:enabled/>
                  <w:calcOnExit w:val="0"/>
                  <w:checkBox>
                    <w:sizeAuto/>
                    <w:default w:val="0"/>
                    <w:checked w:val="0"/>
                  </w:checkBox>
                </w:ffData>
              </w:fldChar>
            </w:r>
            <w:r w:rsidRPr="00A54CF2">
              <w:rPr>
                <w:sz w:val="20"/>
                <w:szCs w:val="20"/>
              </w:rPr>
              <w:instrText xml:space="preserve"> FORMCHECKBOX </w:instrText>
            </w:r>
            <w:r w:rsidR="008C7340">
              <w:rPr>
                <w:sz w:val="20"/>
                <w:szCs w:val="20"/>
              </w:rPr>
            </w:r>
            <w:r w:rsidR="008C7340">
              <w:rPr>
                <w:sz w:val="20"/>
                <w:szCs w:val="20"/>
              </w:rPr>
              <w:fldChar w:fldCharType="separate"/>
            </w:r>
            <w:r w:rsidRPr="00A54CF2">
              <w:rPr>
                <w:sz w:val="20"/>
                <w:szCs w:val="20"/>
              </w:rPr>
              <w:fldChar w:fldCharType="end"/>
            </w:r>
            <w:r w:rsidRPr="00A54CF2">
              <w:rPr>
                <w:sz w:val="20"/>
                <w:szCs w:val="20"/>
              </w:rPr>
              <w:t xml:space="preserve"> </w:t>
            </w:r>
            <w:r>
              <w:rPr>
                <w:sz w:val="20"/>
                <w:szCs w:val="20"/>
              </w:rPr>
              <w:t>C</w:t>
            </w:r>
            <w:r w:rsidRPr="00A54CF2">
              <w:rPr>
                <w:sz w:val="20"/>
                <w:szCs w:val="20"/>
              </w:rPr>
              <w:t>ertificación orgánica</w:t>
            </w:r>
            <w:bookmarkEnd w:id="134"/>
          </w:p>
        </w:tc>
        <w:bookmarkStart w:id="135" w:name="__Fieldmark__582_92441809"/>
        <w:bookmarkEnd w:id="135"/>
        <w:tc>
          <w:tcPr>
            <w:tcW w:w="7570" w:type="dxa"/>
            <w:gridSpan w:val="10"/>
            <w:tcBorders>
              <w:bottom w:val="single" w:sz="4" w:space="0" w:color="000001"/>
              <w:right w:val="single" w:sz="4" w:space="0" w:color="000001"/>
            </w:tcBorders>
            <w:shd w:val="clear" w:color="auto" w:fill="FFFFFF"/>
          </w:tcPr>
          <w:p w14:paraId="689532EA" w14:textId="48250929" w:rsidR="00D42076" w:rsidRPr="0034003C" w:rsidRDefault="006D41CE" w:rsidP="00D42076">
            <w:pPr>
              <w:rPr>
                <w:sz w:val="20"/>
                <w:szCs w:val="20"/>
                <w:lang w:val="es-ES"/>
              </w:rPr>
            </w:pPr>
            <w:r w:rsidRPr="00A54CF2">
              <w:rPr>
                <w:sz w:val="20"/>
                <w:szCs w:val="20"/>
              </w:rPr>
              <w:fldChar w:fldCharType="begin">
                <w:ffData>
                  <w:name w:val=""/>
                  <w:enabled/>
                  <w:calcOnExit w:val="0"/>
                  <w:checkBox>
                    <w:sizeAuto/>
                    <w:default w:val="0"/>
                    <w:checked w:val="0"/>
                  </w:checkBox>
                </w:ffData>
              </w:fldChar>
            </w:r>
            <w:r w:rsidRPr="003D3F99">
              <w:rPr>
                <w:sz w:val="20"/>
                <w:szCs w:val="20"/>
                <w:lang w:val="es-ES"/>
              </w:rPr>
              <w:instrText xml:space="preserve"> FORMCHECKBOX </w:instrText>
            </w:r>
            <w:r w:rsidR="008C7340">
              <w:rPr>
                <w:sz w:val="20"/>
                <w:szCs w:val="20"/>
              </w:rPr>
            </w:r>
            <w:r w:rsidR="008C7340">
              <w:rPr>
                <w:sz w:val="20"/>
                <w:szCs w:val="20"/>
              </w:rPr>
              <w:fldChar w:fldCharType="separate"/>
            </w:r>
            <w:r w:rsidRPr="00A54CF2">
              <w:rPr>
                <w:sz w:val="20"/>
                <w:szCs w:val="20"/>
              </w:rPr>
              <w:fldChar w:fldCharType="end"/>
            </w:r>
            <w:r w:rsidRPr="003D3F99">
              <w:rPr>
                <w:sz w:val="20"/>
                <w:szCs w:val="20"/>
                <w:lang w:val="es-ES"/>
              </w:rPr>
              <w:t xml:space="preserve"> </w:t>
            </w:r>
            <w:r w:rsidRPr="00414410">
              <w:rPr>
                <w:sz w:val="20"/>
                <w:szCs w:val="20"/>
                <w:lang w:val="es-ES"/>
              </w:rPr>
              <w:t>Conversión (terrenos en transformación a producción org</w:t>
            </w:r>
            <w:r>
              <w:rPr>
                <w:sz w:val="20"/>
                <w:szCs w:val="20"/>
                <w:lang w:val="es-ES"/>
              </w:rPr>
              <w:t>á</w:t>
            </w:r>
            <w:r w:rsidRPr="00414410">
              <w:rPr>
                <w:sz w:val="20"/>
                <w:szCs w:val="20"/>
                <w:lang w:val="es-ES"/>
              </w:rPr>
              <w:t>nica)</w:t>
            </w:r>
          </w:p>
        </w:tc>
      </w:tr>
      <w:tr w:rsidR="00885A2E" w:rsidRPr="00452554" w14:paraId="689532ED" w14:textId="77777777" w:rsidTr="00885A2E">
        <w:trPr>
          <w:trHeight w:val="127"/>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689532EC" w14:textId="77777777" w:rsidR="00885A2E" w:rsidRPr="0034003C" w:rsidRDefault="00377B05" w:rsidP="00885A2E">
            <w:pPr>
              <w:ind w:left="0"/>
              <w:rPr>
                <w:lang w:val="es-ES"/>
              </w:rPr>
            </w:pPr>
            <w:r>
              <w:rPr>
                <w:b/>
                <w:lang w:val="es-ES"/>
              </w:rPr>
              <w:t>I</w:t>
            </w:r>
            <w:r w:rsidRPr="0006010E">
              <w:rPr>
                <w:b/>
                <w:lang w:val="es-ES"/>
              </w:rPr>
              <w:t>nformación</w:t>
            </w:r>
            <w:r>
              <w:rPr>
                <w:b/>
                <w:lang w:val="es-ES"/>
              </w:rPr>
              <w:t xml:space="preserve"> de Secciones/Campos dentro de la Parcela</w:t>
            </w:r>
            <w:r w:rsidRPr="0006010E">
              <w:rPr>
                <w:b/>
                <w:lang w:val="es-ES"/>
              </w:rPr>
              <w:t xml:space="preserve">.  </w:t>
            </w:r>
            <w:r w:rsidRPr="0006010E">
              <w:rPr>
                <w:sz w:val="20"/>
                <w:szCs w:val="20"/>
                <w:lang w:val="es-ES"/>
              </w:rPr>
              <w:t>Enumerar tod</w:t>
            </w:r>
            <w:r>
              <w:rPr>
                <w:sz w:val="20"/>
                <w:szCs w:val="20"/>
                <w:lang w:val="es-ES"/>
              </w:rPr>
              <w:t>a</w:t>
            </w:r>
            <w:r w:rsidRPr="0006010E">
              <w:rPr>
                <w:sz w:val="20"/>
                <w:szCs w:val="20"/>
                <w:lang w:val="es-ES"/>
              </w:rPr>
              <w:t>s l</w:t>
            </w:r>
            <w:r>
              <w:rPr>
                <w:sz w:val="20"/>
                <w:szCs w:val="20"/>
                <w:lang w:val="es-ES"/>
              </w:rPr>
              <w:t>a</w:t>
            </w:r>
            <w:r w:rsidRPr="0006010E">
              <w:rPr>
                <w:sz w:val="20"/>
                <w:szCs w:val="20"/>
                <w:lang w:val="es-ES"/>
              </w:rPr>
              <w:t xml:space="preserve">s </w:t>
            </w:r>
            <w:r>
              <w:rPr>
                <w:sz w:val="20"/>
                <w:szCs w:val="20"/>
                <w:lang w:val="es-ES"/>
              </w:rPr>
              <w:t>secciones de tierra/campos</w:t>
            </w:r>
            <w:r w:rsidRPr="0006010E">
              <w:rPr>
                <w:sz w:val="20"/>
                <w:szCs w:val="20"/>
                <w:lang w:val="es-ES"/>
              </w:rPr>
              <w:t xml:space="preserve"> que forman parte de </w:t>
            </w:r>
            <w:r>
              <w:rPr>
                <w:sz w:val="20"/>
                <w:szCs w:val="20"/>
                <w:lang w:val="es-ES"/>
              </w:rPr>
              <w:t>la parcela</w:t>
            </w:r>
            <w:r w:rsidRPr="0006010E">
              <w:rPr>
                <w:sz w:val="20"/>
                <w:szCs w:val="20"/>
                <w:lang w:val="es-ES"/>
              </w:rPr>
              <w:t>. Hacer copias adicionales si es necesario.</w:t>
            </w:r>
            <w:r>
              <w:rPr>
                <w:sz w:val="20"/>
                <w:szCs w:val="20"/>
                <w:lang w:val="es-ES"/>
              </w:rPr>
              <w:t xml:space="preserve"> </w:t>
            </w:r>
            <w:r w:rsidRPr="0006010E">
              <w:rPr>
                <w:sz w:val="20"/>
                <w:szCs w:val="20"/>
                <w:lang w:val="es-ES"/>
              </w:rPr>
              <w:t xml:space="preserve">Las zonas de amortiguamiento deben describirse en la tabla y en </w:t>
            </w:r>
            <w:proofErr w:type="gramStart"/>
            <w:r w:rsidRPr="0006010E">
              <w:rPr>
                <w:sz w:val="20"/>
                <w:szCs w:val="20"/>
                <w:lang w:val="es-ES"/>
              </w:rPr>
              <w:t>los mapa</w:t>
            </w:r>
            <w:proofErr w:type="gramEnd"/>
            <w:r w:rsidRPr="0006010E">
              <w:rPr>
                <w:sz w:val="20"/>
                <w:szCs w:val="20"/>
                <w:lang w:val="es-ES"/>
              </w:rPr>
              <w:t xml:space="preserve"> para tods l</w:t>
            </w:r>
            <w:r>
              <w:rPr>
                <w:sz w:val="20"/>
                <w:szCs w:val="20"/>
                <w:lang w:val="es-ES"/>
              </w:rPr>
              <w:t>os campos</w:t>
            </w:r>
            <w:r w:rsidRPr="0006010E">
              <w:rPr>
                <w:sz w:val="20"/>
                <w:szCs w:val="20"/>
                <w:lang w:val="es-ES"/>
              </w:rPr>
              <w:t xml:space="preserve"> que están adyacentes a cualquier producción convencional y </w:t>
            </w:r>
            <w:r>
              <w:rPr>
                <w:sz w:val="20"/>
                <w:szCs w:val="20"/>
                <w:lang w:val="es-ES"/>
              </w:rPr>
              <w:t xml:space="preserve">a </w:t>
            </w:r>
            <w:r w:rsidRPr="0006010E">
              <w:rPr>
                <w:sz w:val="20"/>
                <w:szCs w:val="20"/>
                <w:lang w:val="es-ES"/>
              </w:rPr>
              <w:t>otras posibles fuentes de contaminación</w:t>
            </w:r>
            <w:r w:rsidR="00885A2E" w:rsidRPr="0034003C">
              <w:rPr>
                <w:sz w:val="20"/>
                <w:szCs w:val="20"/>
                <w:lang w:val="es-ES"/>
              </w:rPr>
              <w:t>.</w:t>
            </w:r>
          </w:p>
        </w:tc>
      </w:tr>
      <w:tr w:rsidR="00885A2E" w14:paraId="689532F3" w14:textId="77777777" w:rsidTr="0034003C">
        <w:trPr>
          <w:trHeight w:val="432"/>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2EE" w14:textId="77777777" w:rsidR="00885A2E" w:rsidRPr="0034003C" w:rsidRDefault="00377B05" w:rsidP="0034003C">
            <w:pPr>
              <w:ind w:left="0"/>
              <w:jc w:val="left"/>
              <w:rPr>
                <w:sz w:val="16"/>
                <w:szCs w:val="16"/>
                <w:lang w:val="es-ES"/>
              </w:rPr>
            </w:pPr>
            <w:r w:rsidRPr="00430522">
              <w:rPr>
                <w:b/>
                <w:sz w:val="20"/>
                <w:szCs w:val="20"/>
                <w:lang w:val="es-ES"/>
              </w:rPr>
              <w:t>Nombre o # de la Sección/campo</w:t>
            </w:r>
          </w:p>
        </w:tc>
        <w:bookmarkStart w:id="136" w:name="__Fieldmark__583_92441809"/>
        <w:bookmarkStart w:id="137" w:name="__Fieldmark__5341_1340666372"/>
        <w:bookmarkEnd w:id="136"/>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2EF" w14:textId="77777777"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38" w:name="__Fieldmark__583_924418091"/>
            <w:bookmarkEnd w:id="138"/>
            <w:r>
              <w:rPr>
                <w:rFonts w:ascii="Garamond" w:hAnsi="Garamond" w:cs="Garamond"/>
                <w:bCs/>
                <w:iCs/>
                <w:lang w:eastAsia="en-US"/>
              </w:rPr>
              <w:fldChar w:fldCharType="end"/>
            </w:r>
            <w:bookmarkEnd w:id="137"/>
          </w:p>
        </w:tc>
        <w:bookmarkStart w:id="139" w:name="__Fieldmark__584_92441809"/>
        <w:bookmarkEnd w:id="139"/>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2F0" w14:textId="77777777"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40" w:name="__Fieldmark__585_92441809"/>
        <w:bookmarkEnd w:id="140"/>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2F1" w14:textId="77777777"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41" w:name="__Fieldmark__586_92441809"/>
        <w:bookmarkEnd w:id="141"/>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689532F2" w14:textId="77777777"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bookmarkStart w:id="142" w:name="__Fieldmark__5385_1340666372"/>
      <w:tr w:rsidR="00885A2E" w14:paraId="689532F9" w14:textId="77777777" w:rsidTr="0034003C">
        <w:trPr>
          <w:trHeight w:val="288"/>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2F4" w14:textId="77777777" w:rsidR="00885A2E" w:rsidRPr="0034003C" w:rsidRDefault="00885A2E" w:rsidP="00885A2E">
            <w:pPr>
              <w:ind w:left="0"/>
              <w:rPr>
                <w:sz w:val="16"/>
                <w:szCs w:val="16"/>
              </w:rPr>
            </w:pPr>
            <w:r w:rsidRPr="0034003C">
              <w:rPr>
                <w:sz w:val="16"/>
                <w:szCs w:val="16"/>
              </w:rPr>
              <w:fldChar w:fldCharType="begin">
                <w:ffData>
                  <w:name w:val=""/>
                  <w:enabled/>
                  <w:calcOnExit w:val="0"/>
                  <w:checkBox>
                    <w:sizeAuto/>
                    <w:default w:val="0"/>
                    <w:checked w:val="0"/>
                  </w:checkBox>
                </w:ffData>
              </w:fldChar>
            </w:r>
            <w:r w:rsidRPr="0034003C">
              <w:rPr>
                <w:sz w:val="16"/>
                <w:szCs w:val="16"/>
              </w:rPr>
              <w:instrText xml:space="preserve"> FORMCHECKBOX </w:instrText>
            </w:r>
            <w:r w:rsidR="008C7340">
              <w:rPr>
                <w:sz w:val="16"/>
                <w:szCs w:val="16"/>
              </w:rPr>
            </w:r>
            <w:r w:rsidR="008C7340">
              <w:rPr>
                <w:sz w:val="16"/>
                <w:szCs w:val="16"/>
              </w:rPr>
              <w:fldChar w:fldCharType="separate"/>
            </w:r>
            <w:r w:rsidRPr="0034003C">
              <w:rPr>
                <w:sz w:val="16"/>
                <w:szCs w:val="16"/>
              </w:rPr>
              <w:fldChar w:fldCharType="end"/>
            </w:r>
            <w:bookmarkEnd w:id="142"/>
            <w:r w:rsidRPr="0034003C">
              <w:rPr>
                <w:sz w:val="16"/>
                <w:szCs w:val="16"/>
              </w:rPr>
              <w:t xml:space="preserve"> Acres  </w:t>
            </w:r>
            <w:bookmarkStart w:id="143" w:name="__Fieldmark__588_92441809"/>
            <w:bookmarkStart w:id="144" w:name="__Fieldmark__5394_1340666372"/>
            <w:bookmarkEnd w:id="143"/>
            <w:r w:rsidRPr="0034003C">
              <w:rPr>
                <w:sz w:val="16"/>
                <w:szCs w:val="16"/>
              </w:rPr>
              <w:fldChar w:fldCharType="begin">
                <w:ffData>
                  <w:name w:val=""/>
                  <w:enabled/>
                  <w:calcOnExit w:val="0"/>
                  <w:checkBox>
                    <w:sizeAuto/>
                    <w:default w:val="0"/>
                    <w:checked w:val="0"/>
                  </w:checkBox>
                </w:ffData>
              </w:fldChar>
            </w:r>
            <w:r w:rsidRPr="0034003C">
              <w:rPr>
                <w:sz w:val="16"/>
                <w:szCs w:val="16"/>
              </w:rPr>
              <w:instrText xml:space="preserve"> FORMCHECKBOX </w:instrText>
            </w:r>
            <w:r w:rsidR="008C7340">
              <w:rPr>
                <w:sz w:val="16"/>
                <w:szCs w:val="16"/>
              </w:rPr>
            </w:r>
            <w:r w:rsidR="008C7340">
              <w:rPr>
                <w:sz w:val="16"/>
                <w:szCs w:val="16"/>
              </w:rPr>
              <w:fldChar w:fldCharType="separate"/>
            </w:r>
            <w:r w:rsidRPr="0034003C">
              <w:rPr>
                <w:sz w:val="16"/>
                <w:szCs w:val="16"/>
              </w:rPr>
              <w:fldChar w:fldCharType="end"/>
            </w:r>
            <w:bookmarkEnd w:id="144"/>
            <w:r w:rsidRPr="0034003C">
              <w:rPr>
                <w:sz w:val="16"/>
                <w:szCs w:val="16"/>
              </w:rPr>
              <w:t xml:space="preserve"> Hectáreas</w:t>
            </w:r>
          </w:p>
        </w:tc>
        <w:bookmarkStart w:id="145" w:name="__Fieldmark__589_92441809"/>
        <w:bookmarkStart w:id="146" w:name="__Fieldmark__5407_1340666372"/>
        <w:bookmarkEnd w:id="145"/>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2F5" w14:textId="77777777"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47" w:name="__Fieldmark__589_924418091"/>
            <w:bookmarkEnd w:id="147"/>
            <w:r>
              <w:rPr>
                <w:rFonts w:ascii="Garamond" w:hAnsi="Garamond" w:cs="Garamond"/>
                <w:bCs/>
                <w:iCs/>
                <w:lang w:eastAsia="en-US"/>
              </w:rPr>
              <w:fldChar w:fldCharType="end"/>
            </w:r>
            <w:bookmarkEnd w:id="146"/>
          </w:p>
        </w:tc>
        <w:bookmarkStart w:id="148" w:name="__Fieldmark__590_92441809"/>
        <w:bookmarkEnd w:id="148"/>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2F6" w14:textId="77777777"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49" w:name="__Fieldmark__591_92441809"/>
        <w:bookmarkEnd w:id="149"/>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2F7" w14:textId="77777777"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50" w:name="__Fieldmark__592_92441809"/>
        <w:bookmarkEnd w:id="150"/>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689532F8" w14:textId="77777777"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tr w:rsidR="00D42076" w14:paraId="689532FF" w14:textId="77777777" w:rsidTr="0034003C">
        <w:trPr>
          <w:trHeight w:val="288"/>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2FA" w14:textId="77777777" w:rsidR="00D42076" w:rsidRPr="0034003C" w:rsidRDefault="00D42076" w:rsidP="00D42076">
            <w:pPr>
              <w:ind w:left="0"/>
              <w:rPr>
                <w:sz w:val="16"/>
                <w:szCs w:val="16"/>
                <w:lang w:val="es-ES"/>
              </w:rPr>
            </w:pPr>
            <w:r w:rsidRPr="0034003C">
              <w:rPr>
                <w:b/>
                <w:sz w:val="16"/>
                <w:szCs w:val="16"/>
                <w:lang w:val="es-ES"/>
              </w:rPr>
              <w:t>Cultivo/Grupo de cultivo (ejemplo citricos)- año en curso</w:t>
            </w:r>
          </w:p>
        </w:tc>
        <w:bookmarkStart w:id="151" w:name="__Fieldmark__593_92441809"/>
        <w:bookmarkStart w:id="152" w:name="__Fieldmark__5456_1340666372"/>
        <w:bookmarkEnd w:id="151"/>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2FB"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53" w:name="__Fieldmark__593_924418091"/>
            <w:bookmarkEnd w:id="153"/>
            <w:r>
              <w:rPr>
                <w:rFonts w:ascii="Garamond" w:hAnsi="Garamond" w:cs="Garamond"/>
                <w:bCs/>
                <w:iCs/>
                <w:lang w:eastAsia="en-US"/>
              </w:rPr>
              <w:fldChar w:fldCharType="end"/>
            </w:r>
            <w:bookmarkEnd w:id="152"/>
          </w:p>
        </w:tc>
        <w:bookmarkStart w:id="154" w:name="__Fieldmark__594_92441809"/>
        <w:bookmarkEnd w:id="154"/>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2FC"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55" w:name="__Fieldmark__595_92441809"/>
        <w:bookmarkEnd w:id="155"/>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2FD"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56" w:name="__Fieldmark__596_92441809"/>
        <w:bookmarkEnd w:id="156"/>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689532FE"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tr w:rsidR="00D42076" w14:paraId="68953305" w14:textId="77777777" w:rsidTr="0034003C">
        <w:trPr>
          <w:trHeight w:val="288"/>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00" w14:textId="77777777" w:rsidR="00D42076" w:rsidRPr="0034003C" w:rsidRDefault="00D42076" w:rsidP="00D42076">
            <w:pPr>
              <w:ind w:left="0"/>
              <w:rPr>
                <w:sz w:val="16"/>
                <w:szCs w:val="16"/>
                <w:lang w:val="es-ES"/>
              </w:rPr>
            </w:pPr>
            <w:r w:rsidRPr="0034003C">
              <w:rPr>
                <w:b/>
                <w:sz w:val="16"/>
                <w:szCs w:val="16"/>
                <w:lang w:val="es-ES"/>
              </w:rPr>
              <w:t>Cultivo/Grupo de cultivo (ejemplo citricos)- año anterior</w:t>
            </w:r>
          </w:p>
        </w:tc>
        <w:bookmarkStart w:id="157" w:name="__Fieldmark__597_92441809"/>
        <w:bookmarkStart w:id="158" w:name="__Fieldmark__5505_1340666372"/>
        <w:bookmarkEnd w:id="157"/>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01"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59" w:name="__Fieldmark__597_924418091"/>
            <w:bookmarkEnd w:id="159"/>
            <w:r>
              <w:rPr>
                <w:rFonts w:ascii="Garamond" w:hAnsi="Garamond" w:cs="Garamond"/>
                <w:bCs/>
                <w:iCs/>
                <w:lang w:eastAsia="en-US"/>
              </w:rPr>
              <w:fldChar w:fldCharType="end"/>
            </w:r>
            <w:bookmarkEnd w:id="158"/>
          </w:p>
        </w:tc>
        <w:bookmarkStart w:id="160" w:name="__Fieldmark__598_92441809"/>
        <w:bookmarkEnd w:id="160"/>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02"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61" w:name="__Fieldmark__599_92441809"/>
        <w:bookmarkEnd w:id="161"/>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03"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62" w:name="__Fieldmark__600_92441809"/>
        <w:bookmarkEnd w:id="162"/>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68953304"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tr w:rsidR="00D42076" w14:paraId="6895330B" w14:textId="77777777" w:rsidTr="0034003C">
        <w:trPr>
          <w:trHeight w:val="288"/>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06" w14:textId="77777777" w:rsidR="00D42076" w:rsidRPr="0034003C" w:rsidRDefault="00D42076" w:rsidP="00D42076">
            <w:pPr>
              <w:ind w:left="0"/>
              <w:rPr>
                <w:sz w:val="16"/>
                <w:szCs w:val="16"/>
                <w:lang w:val="es-ES"/>
              </w:rPr>
            </w:pPr>
            <w:r w:rsidRPr="0034003C">
              <w:rPr>
                <w:b/>
                <w:sz w:val="16"/>
                <w:szCs w:val="16"/>
                <w:lang w:val="es-ES"/>
              </w:rPr>
              <w:t>Cultivo/Grupo de cultivo (ejemplo citricos)- 2 años antes</w:t>
            </w:r>
          </w:p>
        </w:tc>
        <w:bookmarkStart w:id="163" w:name="__Fieldmark__601_92441809"/>
        <w:bookmarkStart w:id="164" w:name="__Fieldmark__5555_1340666372"/>
        <w:bookmarkEnd w:id="163"/>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07"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65" w:name="__Fieldmark__601_924418091"/>
            <w:bookmarkEnd w:id="165"/>
            <w:r>
              <w:rPr>
                <w:rFonts w:ascii="Garamond" w:hAnsi="Garamond" w:cs="Garamond"/>
                <w:bCs/>
                <w:iCs/>
                <w:lang w:eastAsia="en-US"/>
              </w:rPr>
              <w:fldChar w:fldCharType="end"/>
            </w:r>
            <w:bookmarkEnd w:id="164"/>
          </w:p>
        </w:tc>
        <w:bookmarkStart w:id="166" w:name="__Fieldmark__602_92441809"/>
        <w:bookmarkEnd w:id="166"/>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08"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67" w:name="__Fieldmark__603_92441809"/>
        <w:bookmarkEnd w:id="167"/>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09"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68" w:name="__Fieldmark__604_92441809"/>
        <w:bookmarkEnd w:id="168"/>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6895330A"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tr w:rsidR="00D42076" w:rsidRPr="000408F6" w14:paraId="6895331E" w14:textId="77777777" w:rsidTr="0034003C">
        <w:trPr>
          <w:trHeight w:val="403"/>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0C" w14:textId="77777777" w:rsidR="00D42076" w:rsidRPr="0034003C" w:rsidRDefault="00D42076" w:rsidP="0034003C">
            <w:pPr>
              <w:ind w:left="0"/>
              <w:rPr>
                <w:sz w:val="16"/>
                <w:szCs w:val="16"/>
                <w:lang w:val="es-ES"/>
              </w:rPr>
            </w:pPr>
            <w:r w:rsidRPr="0034003C">
              <w:rPr>
                <w:b/>
                <w:sz w:val="16"/>
                <w:szCs w:val="16"/>
                <w:lang w:val="es-ES"/>
              </w:rPr>
              <w:t>Uso de terrenos aledaños</w:t>
            </w:r>
          </w:p>
          <w:p w14:paraId="6895330D" w14:textId="77777777" w:rsidR="00D42076" w:rsidRPr="0034003C" w:rsidRDefault="00D42076" w:rsidP="00D42076">
            <w:pPr>
              <w:ind w:left="0"/>
              <w:rPr>
                <w:sz w:val="16"/>
                <w:szCs w:val="16"/>
                <w:lang w:val="es-ES"/>
              </w:rPr>
            </w:pPr>
            <w:r w:rsidRPr="0034003C">
              <w:rPr>
                <w:sz w:val="16"/>
                <w:szCs w:val="16"/>
                <w:lang w:val="es-ES"/>
              </w:rPr>
              <w:t>(Marque todo lo que corresponda y escribalo en el mapa)</w:t>
            </w:r>
          </w:p>
        </w:tc>
        <w:bookmarkStart w:id="169" w:name="__Fieldmark__605_92441809"/>
        <w:bookmarkStart w:id="170" w:name="__Fieldmark__5601_1340666372"/>
        <w:bookmarkEnd w:id="169"/>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0E" w14:textId="77777777"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bookmarkEnd w:id="170"/>
            <w:r w:rsidRPr="0034003C">
              <w:rPr>
                <w:sz w:val="18"/>
                <w:szCs w:val="18"/>
                <w:lang w:val="es-ES"/>
              </w:rPr>
              <w:t xml:space="preserve"> producción orgánica</w:t>
            </w:r>
          </w:p>
          <w:bookmarkStart w:id="171" w:name="__Fieldmark__606_92441809"/>
          <w:bookmarkStart w:id="172" w:name="__Fieldmark__5610_1340666372"/>
          <w:bookmarkEnd w:id="171"/>
          <w:p w14:paraId="6895330F" w14:textId="77777777"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bookmarkEnd w:id="172"/>
            <w:r w:rsidRPr="0034003C">
              <w:rPr>
                <w:sz w:val="18"/>
                <w:szCs w:val="18"/>
                <w:lang w:val="es-ES"/>
              </w:rPr>
              <w:t xml:space="preserve"> producción convencional</w:t>
            </w:r>
          </w:p>
          <w:bookmarkStart w:id="173" w:name="__Fieldmark__607_92441809"/>
          <w:bookmarkStart w:id="174" w:name="__Fieldmark__5619_1340666372"/>
          <w:bookmarkEnd w:id="173"/>
          <w:p w14:paraId="68953310" w14:textId="77777777"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bookmarkEnd w:id="174"/>
            <w:r w:rsidRPr="0034003C">
              <w:rPr>
                <w:sz w:val="18"/>
                <w:szCs w:val="18"/>
                <w:lang w:val="es-ES"/>
              </w:rPr>
              <w:t xml:space="preserve"> sin cultivar / naturales</w:t>
            </w:r>
          </w:p>
          <w:bookmarkStart w:id="175" w:name="__Fieldmark__608_92441809"/>
          <w:bookmarkStart w:id="176" w:name="__Fieldmark__5628_1340666372"/>
          <w:bookmarkEnd w:id="175"/>
          <w:p w14:paraId="68953311" w14:textId="77777777" w:rsidR="00D42076" w:rsidRPr="000408F6" w:rsidRDefault="00D42076" w:rsidP="00D42076">
            <w:pPr>
              <w:ind w:left="0"/>
              <w:rPr>
                <w:sz w:val="18"/>
                <w:szCs w:val="18"/>
              </w:rPr>
            </w:pPr>
            <w:r w:rsidRPr="000408F6">
              <w:rPr>
                <w:sz w:val="18"/>
                <w:szCs w:val="18"/>
              </w:rPr>
              <w:fldChar w:fldCharType="begin">
                <w:ffData>
                  <w:name w:val=""/>
                  <w:enabled/>
                  <w:calcOnExit w:val="0"/>
                  <w:checkBox>
                    <w:sizeAuto/>
                    <w:default w:val="0"/>
                    <w:checked w:val="0"/>
                  </w:checkBox>
                </w:ffData>
              </w:fldChar>
            </w:r>
            <w:r w:rsidRPr="000408F6">
              <w:rPr>
                <w:sz w:val="18"/>
                <w:szCs w:val="18"/>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bookmarkEnd w:id="176"/>
            <w:r w:rsidRPr="000408F6">
              <w:rPr>
                <w:sz w:val="18"/>
                <w:szCs w:val="18"/>
              </w:rPr>
              <w:t xml:space="preserve"> otro: </w:t>
            </w:r>
            <w:bookmarkStart w:id="177" w:name="__Fieldmark__609_92441809"/>
            <w:bookmarkStart w:id="178" w:name="__Fieldmark__5639_1340666372"/>
            <w:bookmarkEnd w:id="177"/>
            <w:r w:rsidRPr="000408F6">
              <w:rPr>
                <w:sz w:val="18"/>
                <w:szCs w:val="18"/>
              </w:rPr>
              <w:fldChar w:fldCharType="begin">
                <w:ffData>
                  <w:name w:val=""/>
                  <w:enabled/>
                  <w:calcOnExit w:val="0"/>
                  <w:textInput/>
                </w:ffData>
              </w:fldChar>
            </w:r>
            <w:r w:rsidRPr="000408F6">
              <w:rPr>
                <w:sz w:val="18"/>
                <w:szCs w:val="18"/>
              </w:rPr>
              <w:instrText xml:space="preserve"> FORMTEXT </w:instrText>
            </w:r>
            <w:r w:rsidRPr="000408F6">
              <w:rPr>
                <w:sz w:val="18"/>
                <w:szCs w:val="18"/>
              </w:rPr>
            </w:r>
            <w:r w:rsidRPr="000408F6">
              <w:rPr>
                <w:sz w:val="18"/>
                <w:szCs w:val="18"/>
              </w:rPr>
              <w:fldChar w:fldCharType="separate"/>
            </w:r>
            <w:r w:rsidRPr="000408F6">
              <w:rPr>
                <w:rFonts w:ascii="Garamond" w:hAnsi="Garamond" w:cs="Garamond"/>
                <w:bCs/>
                <w:iCs/>
                <w:sz w:val="18"/>
                <w:szCs w:val="18"/>
                <w:lang w:eastAsia="en-US"/>
              </w:rPr>
              <w:t>     </w:t>
            </w:r>
            <w:bookmarkStart w:id="179" w:name="__Fieldmark__609_924418091"/>
            <w:bookmarkEnd w:id="179"/>
            <w:r w:rsidRPr="000408F6">
              <w:rPr>
                <w:rFonts w:ascii="Garamond" w:hAnsi="Garamond" w:cs="Garamond"/>
                <w:bCs/>
                <w:iCs/>
                <w:sz w:val="18"/>
                <w:szCs w:val="18"/>
                <w:lang w:eastAsia="en-US"/>
              </w:rPr>
              <w:fldChar w:fldCharType="end"/>
            </w:r>
            <w:bookmarkEnd w:id="178"/>
          </w:p>
        </w:tc>
        <w:bookmarkStart w:id="180" w:name="__Fieldmark__610_92441809"/>
        <w:bookmarkEnd w:id="180"/>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12" w14:textId="77777777"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r w:rsidRPr="0034003C">
              <w:rPr>
                <w:sz w:val="18"/>
                <w:szCs w:val="18"/>
                <w:lang w:val="es-ES"/>
              </w:rPr>
              <w:t xml:space="preserve"> producción orgánica</w:t>
            </w:r>
          </w:p>
          <w:p w14:paraId="68953313" w14:textId="77777777"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r w:rsidRPr="0034003C">
              <w:rPr>
                <w:sz w:val="18"/>
                <w:szCs w:val="18"/>
                <w:lang w:val="es-ES"/>
              </w:rPr>
              <w:t xml:space="preserve"> producción convencional</w:t>
            </w:r>
          </w:p>
          <w:p w14:paraId="68953314" w14:textId="77777777"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r w:rsidRPr="0034003C">
              <w:rPr>
                <w:sz w:val="18"/>
                <w:szCs w:val="18"/>
                <w:lang w:val="es-ES"/>
              </w:rPr>
              <w:t xml:space="preserve"> sin cultivar / naturales</w:t>
            </w:r>
          </w:p>
          <w:p w14:paraId="68953315" w14:textId="77777777" w:rsidR="00D42076" w:rsidRPr="000408F6" w:rsidRDefault="00D42076" w:rsidP="00D42076">
            <w:pPr>
              <w:ind w:left="0"/>
              <w:rPr>
                <w:sz w:val="18"/>
                <w:szCs w:val="18"/>
              </w:rPr>
            </w:pPr>
            <w:r w:rsidRPr="000408F6">
              <w:rPr>
                <w:sz w:val="18"/>
                <w:szCs w:val="18"/>
              </w:rPr>
              <w:fldChar w:fldCharType="begin">
                <w:ffData>
                  <w:name w:val=""/>
                  <w:enabled/>
                  <w:calcOnExit w:val="0"/>
                  <w:checkBox>
                    <w:sizeAuto/>
                    <w:default w:val="0"/>
                    <w:checked w:val="0"/>
                  </w:checkBox>
                </w:ffData>
              </w:fldChar>
            </w:r>
            <w:r w:rsidRPr="000408F6">
              <w:rPr>
                <w:sz w:val="18"/>
                <w:szCs w:val="18"/>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r w:rsidRPr="000408F6">
              <w:rPr>
                <w:sz w:val="18"/>
                <w:szCs w:val="18"/>
              </w:rPr>
              <w:t xml:space="preserve"> otro: </w:t>
            </w:r>
            <w:r w:rsidRPr="000408F6">
              <w:rPr>
                <w:sz w:val="18"/>
                <w:szCs w:val="18"/>
              </w:rPr>
              <w:fldChar w:fldCharType="begin">
                <w:ffData>
                  <w:name w:val=""/>
                  <w:enabled/>
                  <w:calcOnExit w:val="0"/>
                  <w:textInput/>
                </w:ffData>
              </w:fldChar>
            </w:r>
            <w:r w:rsidRPr="000408F6">
              <w:rPr>
                <w:sz w:val="18"/>
                <w:szCs w:val="18"/>
              </w:rPr>
              <w:instrText xml:space="preserve"> FORMTEXT </w:instrText>
            </w:r>
            <w:r w:rsidRPr="000408F6">
              <w:rPr>
                <w:sz w:val="18"/>
                <w:szCs w:val="18"/>
              </w:rPr>
            </w:r>
            <w:r w:rsidRPr="000408F6">
              <w:rPr>
                <w:sz w:val="18"/>
                <w:szCs w:val="18"/>
              </w:rPr>
              <w:fldChar w:fldCharType="separate"/>
            </w:r>
            <w:r w:rsidRPr="000408F6">
              <w:rPr>
                <w:rFonts w:ascii="Garamond" w:hAnsi="Garamond" w:cs="Garamond"/>
                <w:bCs/>
                <w:iCs/>
                <w:sz w:val="18"/>
                <w:szCs w:val="18"/>
                <w:lang w:eastAsia="en-US"/>
              </w:rPr>
              <w:t>     </w:t>
            </w:r>
            <w:r w:rsidRPr="000408F6">
              <w:rPr>
                <w:rFonts w:ascii="Garamond" w:hAnsi="Garamond" w:cs="Garamond"/>
                <w:bCs/>
                <w:iCs/>
                <w:sz w:val="18"/>
                <w:szCs w:val="18"/>
                <w:lang w:eastAsia="en-US"/>
              </w:rPr>
              <w:fldChar w:fldCharType="end"/>
            </w:r>
          </w:p>
        </w:tc>
        <w:bookmarkStart w:id="181" w:name="__Fieldmark__615_92441809"/>
        <w:bookmarkEnd w:id="181"/>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16" w14:textId="77777777"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r w:rsidRPr="0034003C">
              <w:rPr>
                <w:sz w:val="18"/>
                <w:szCs w:val="18"/>
                <w:lang w:val="es-ES"/>
              </w:rPr>
              <w:t xml:space="preserve"> producción orgánica</w:t>
            </w:r>
          </w:p>
          <w:p w14:paraId="68953317" w14:textId="77777777"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r w:rsidRPr="0034003C">
              <w:rPr>
                <w:sz w:val="18"/>
                <w:szCs w:val="18"/>
                <w:lang w:val="es-ES"/>
              </w:rPr>
              <w:t xml:space="preserve"> producción convencional</w:t>
            </w:r>
          </w:p>
          <w:p w14:paraId="68953318" w14:textId="77777777"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r w:rsidRPr="0034003C">
              <w:rPr>
                <w:sz w:val="18"/>
                <w:szCs w:val="18"/>
                <w:lang w:val="es-ES"/>
              </w:rPr>
              <w:t xml:space="preserve"> sin cultivar / naturales</w:t>
            </w:r>
          </w:p>
          <w:p w14:paraId="68953319" w14:textId="77777777" w:rsidR="00D42076" w:rsidRPr="000408F6" w:rsidRDefault="00D42076" w:rsidP="00D42076">
            <w:pPr>
              <w:ind w:left="0"/>
              <w:rPr>
                <w:sz w:val="18"/>
                <w:szCs w:val="18"/>
              </w:rPr>
            </w:pPr>
            <w:r w:rsidRPr="000408F6">
              <w:rPr>
                <w:sz w:val="18"/>
                <w:szCs w:val="18"/>
              </w:rPr>
              <w:fldChar w:fldCharType="begin">
                <w:ffData>
                  <w:name w:val=""/>
                  <w:enabled/>
                  <w:calcOnExit w:val="0"/>
                  <w:checkBox>
                    <w:sizeAuto/>
                    <w:default w:val="0"/>
                    <w:checked w:val="0"/>
                  </w:checkBox>
                </w:ffData>
              </w:fldChar>
            </w:r>
            <w:r w:rsidRPr="000408F6">
              <w:rPr>
                <w:sz w:val="18"/>
                <w:szCs w:val="18"/>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r w:rsidRPr="000408F6">
              <w:rPr>
                <w:sz w:val="18"/>
                <w:szCs w:val="18"/>
              </w:rPr>
              <w:t xml:space="preserve"> otro: </w:t>
            </w:r>
            <w:r w:rsidRPr="000408F6">
              <w:rPr>
                <w:sz w:val="18"/>
                <w:szCs w:val="18"/>
              </w:rPr>
              <w:fldChar w:fldCharType="begin">
                <w:ffData>
                  <w:name w:val=""/>
                  <w:enabled/>
                  <w:calcOnExit w:val="0"/>
                  <w:textInput/>
                </w:ffData>
              </w:fldChar>
            </w:r>
            <w:r w:rsidRPr="000408F6">
              <w:rPr>
                <w:sz w:val="18"/>
                <w:szCs w:val="18"/>
              </w:rPr>
              <w:instrText xml:space="preserve"> FORMTEXT </w:instrText>
            </w:r>
            <w:r w:rsidRPr="000408F6">
              <w:rPr>
                <w:sz w:val="18"/>
                <w:szCs w:val="18"/>
              </w:rPr>
            </w:r>
            <w:r w:rsidRPr="000408F6">
              <w:rPr>
                <w:sz w:val="18"/>
                <w:szCs w:val="18"/>
              </w:rPr>
              <w:fldChar w:fldCharType="separate"/>
            </w:r>
            <w:r w:rsidRPr="000408F6">
              <w:rPr>
                <w:rFonts w:ascii="Garamond" w:hAnsi="Garamond" w:cs="Garamond"/>
                <w:bCs/>
                <w:iCs/>
                <w:sz w:val="18"/>
                <w:szCs w:val="18"/>
                <w:lang w:eastAsia="en-US"/>
              </w:rPr>
              <w:t>     </w:t>
            </w:r>
            <w:r w:rsidRPr="000408F6">
              <w:rPr>
                <w:rFonts w:ascii="Garamond" w:hAnsi="Garamond" w:cs="Garamond"/>
                <w:bCs/>
                <w:iCs/>
                <w:sz w:val="18"/>
                <w:szCs w:val="18"/>
                <w:lang w:eastAsia="en-US"/>
              </w:rPr>
              <w:fldChar w:fldCharType="end"/>
            </w:r>
          </w:p>
        </w:tc>
        <w:bookmarkStart w:id="182" w:name="__Fieldmark__620_92441809"/>
        <w:bookmarkEnd w:id="182"/>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6895331A" w14:textId="77777777"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r w:rsidRPr="0034003C">
              <w:rPr>
                <w:sz w:val="18"/>
                <w:szCs w:val="18"/>
                <w:lang w:val="es-ES"/>
              </w:rPr>
              <w:t xml:space="preserve"> producción orgánica</w:t>
            </w:r>
          </w:p>
          <w:p w14:paraId="6895331B" w14:textId="77777777"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r w:rsidRPr="0034003C">
              <w:rPr>
                <w:sz w:val="18"/>
                <w:szCs w:val="18"/>
                <w:lang w:val="es-ES"/>
              </w:rPr>
              <w:t xml:space="preserve"> producción convencional</w:t>
            </w:r>
          </w:p>
          <w:p w14:paraId="6895331C" w14:textId="77777777"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r w:rsidRPr="0034003C">
              <w:rPr>
                <w:sz w:val="18"/>
                <w:szCs w:val="18"/>
                <w:lang w:val="es-ES"/>
              </w:rPr>
              <w:t xml:space="preserve"> sin cultivar / naturales</w:t>
            </w:r>
          </w:p>
          <w:p w14:paraId="6895331D" w14:textId="77777777" w:rsidR="00D42076" w:rsidRPr="000408F6" w:rsidRDefault="00D42076" w:rsidP="00D42076">
            <w:pPr>
              <w:ind w:left="0"/>
              <w:rPr>
                <w:sz w:val="18"/>
                <w:szCs w:val="18"/>
              </w:rPr>
            </w:pPr>
            <w:r w:rsidRPr="000408F6">
              <w:rPr>
                <w:sz w:val="18"/>
                <w:szCs w:val="18"/>
              </w:rPr>
              <w:fldChar w:fldCharType="begin">
                <w:ffData>
                  <w:name w:val=""/>
                  <w:enabled/>
                  <w:calcOnExit w:val="0"/>
                  <w:checkBox>
                    <w:sizeAuto/>
                    <w:default w:val="0"/>
                    <w:checked w:val="0"/>
                  </w:checkBox>
                </w:ffData>
              </w:fldChar>
            </w:r>
            <w:r w:rsidRPr="000408F6">
              <w:rPr>
                <w:sz w:val="18"/>
                <w:szCs w:val="18"/>
              </w:rPr>
              <w:instrText xml:space="preserve"> FORMCHECKBOX </w:instrText>
            </w:r>
            <w:r w:rsidR="008C7340">
              <w:rPr>
                <w:sz w:val="18"/>
                <w:szCs w:val="18"/>
              </w:rPr>
            </w:r>
            <w:r w:rsidR="008C7340">
              <w:rPr>
                <w:sz w:val="18"/>
                <w:szCs w:val="18"/>
              </w:rPr>
              <w:fldChar w:fldCharType="separate"/>
            </w:r>
            <w:r w:rsidRPr="000408F6">
              <w:rPr>
                <w:sz w:val="18"/>
                <w:szCs w:val="18"/>
              </w:rPr>
              <w:fldChar w:fldCharType="end"/>
            </w:r>
            <w:r w:rsidRPr="000408F6">
              <w:rPr>
                <w:sz w:val="18"/>
                <w:szCs w:val="18"/>
              </w:rPr>
              <w:t xml:space="preserve"> otro: </w:t>
            </w:r>
            <w:r w:rsidRPr="000408F6">
              <w:rPr>
                <w:sz w:val="18"/>
                <w:szCs w:val="18"/>
              </w:rPr>
              <w:fldChar w:fldCharType="begin">
                <w:ffData>
                  <w:name w:val=""/>
                  <w:enabled/>
                  <w:calcOnExit w:val="0"/>
                  <w:textInput/>
                </w:ffData>
              </w:fldChar>
            </w:r>
            <w:r w:rsidRPr="000408F6">
              <w:rPr>
                <w:sz w:val="18"/>
                <w:szCs w:val="18"/>
              </w:rPr>
              <w:instrText xml:space="preserve"> FORMTEXT </w:instrText>
            </w:r>
            <w:r w:rsidRPr="000408F6">
              <w:rPr>
                <w:sz w:val="18"/>
                <w:szCs w:val="18"/>
              </w:rPr>
            </w:r>
            <w:r w:rsidRPr="000408F6">
              <w:rPr>
                <w:sz w:val="18"/>
                <w:szCs w:val="18"/>
              </w:rPr>
              <w:fldChar w:fldCharType="separate"/>
            </w:r>
            <w:r w:rsidRPr="000408F6">
              <w:rPr>
                <w:rFonts w:ascii="Garamond" w:hAnsi="Garamond" w:cs="Garamond"/>
                <w:bCs/>
                <w:iCs/>
                <w:sz w:val="18"/>
                <w:szCs w:val="18"/>
                <w:lang w:eastAsia="en-US"/>
              </w:rPr>
              <w:t>     </w:t>
            </w:r>
            <w:r w:rsidRPr="000408F6">
              <w:rPr>
                <w:rFonts w:ascii="Garamond" w:hAnsi="Garamond" w:cs="Garamond"/>
                <w:bCs/>
                <w:iCs/>
                <w:sz w:val="18"/>
                <w:szCs w:val="18"/>
                <w:lang w:eastAsia="en-US"/>
              </w:rPr>
              <w:fldChar w:fldCharType="end"/>
            </w:r>
          </w:p>
        </w:tc>
      </w:tr>
      <w:tr w:rsidR="00D42076" w14:paraId="68953324" w14:textId="77777777" w:rsidTr="0034003C">
        <w:trPr>
          <w:trHeight w:val="576"/>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1F" w14:textId="77777777" w:rsidR="00D42076" w:rsidRPr="0034003C" w:rsidRDefault="00D42076" w:rsidP="00D42076">
            <w:pPr>
              <w:ind w:left="0"/>
              <w:rPr>
                <w:sz w:val="16"/>
                <w:szCs w:val="16"/>
                <w:lang w:val="es-ES"/>
              </w:rPr>
            </w:pPr>
            <w:r w:rsidRPr="0034003C">
              <w:rPr>
                <w:b/>
                <w:sz w:val="16"/>
                <w:szCs w:val="16"/>
                <w:lang w:val="es-ES"/>
              </w:rPr>
              <w:t>Descripción de las zonas de amortiguamiento</w:t>
            </w:r>
            <w:r w:rsidRPr="0034003C">
              <w:rPr>
                <w:sz w:val="16"/>
                <w:szCs w:val="16"/>
                <w:lang w:val="es-ES"/>
              </w:rPr>
              <w:t xml:space="preserve"> (Por ejemplo, terrenos de cultivo, árboles, pastizales)</w:t>
            </w:r>
          </w:p>
        </w:tc>
        <w:bookmarkStart w:id="183" w:name="__Fieldmark__625_92441809"/>
        <w:bookmarkStart w:id="184" w:name="__Fieldmark__5791_1340666372"/>
        <w:bookmarkEnd w:id="183"/>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20"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85" w:name="__Fieldmark__625_924418091"/>
            <w:bookmarkEnd w:id="185"/>
            <w:r>
              <w:rPr>
                <w:rFonts w:ascii="Garamond" w:hAnsi="Garamond" w:cs="Garamond"/>
                <w:bCs/>
                <w:iCs/>
                <w:lang w:eastAsia="en-US"/>
              </w:rPr>
              <w:fldChar w:fldCharType="end"/>
            </w:r>
            <w:bookmarkEnd w:id="184"/>
          </w:p>
        </w:tc>
        <w:bookmarkStart w:id="186" w:name="__Fieldmark__626_92441809"/>
        <w:bookmarkEnd w:id="186"/>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21"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87" w:name="__Fieldmark__627_92441809"/>
        <w:bookmarkEnd w:id="187"/>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22"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88" w:name="__Fieldmark__628_92441809"/>
        <w:bookmarkEnd w:id="188"/>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68953323"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tr w:rsidR="00D42076" w14:paraId="6895332A" w14:textId="77777777" w:rsidTr="0034003C">
        <w:trPr>
          <w:trHeight w:val="504"/>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25" w14:textId="77777777" w:rsidR="00D42076" w:rsidRPr="0034003C" w:rsidRDefault="00D42076" w:rsidP="00D42076">
            <w:pPr>
              <w:ind w:left="0"/>
              <w:rPr>
                <w:sz w:val="16"/>
                <w:szCs w:val="16"/>
                <w:lang w:val="es-ES"/>
              </w:rPr>
            </w:pPr>
            <w:r w:rsidRPr="0034003C">
              <w:rPr>
                <w:b/>
                <w:sz w:val="16"/>
                <w:szCs w:val="16"/>
                <w:lang w:val="es-ES"/>
              </w:rPr>
              <w:t>Ancho de las zonas de amortiguamiento</w:t>
            </w:r>
          </w:p>
        </w:tc>
        <w:bookmarkStart w:id="189" w:name="__Fieldmark__629_92441809"/>
        <w:bookmarkStart w:id="190" w:name="__Fieldmark__5840_1340666372"/>
        <w:bookmarkEnd w:id="189"/>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26"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91" w:name="__Fieldmark__629_924418091"/>
            <w:bookmarkEnd w:id="191"/>
            <w:r>
              <w:rPr>
                <w:rFonts w:ascii="Garamond" w:hAnsi="Garamond" w:cs="Garamond"/>
                <w:bCs/>
                <w:iCs/>
                <w:lang w:eastAsia="en-US"/>
              </w:rPr>
              <w:fldChar w:fldCharType="end"/>
            </w:r>
            <w:bookmarkEnd w:id="190"/>
          </w:p>
        </w:tc>
        <w:bookmarkStart w:id="192" w:name="__Fieldmark__630_92441809"/>
        <w:bookmarkEnd w:id="192"/>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27"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93" w:name="__Fieldmark__631_92441809"/>
        <w:bookmarkEnd w:id="193"/>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28"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94" w:name="__Fieldmark__632_92441809"/>
        <w:bookmarkEnd w:id="194"/>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68953329" w14:textId="77777777"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tr w:rsidR="00D42076" w14:paraId="68953330" w14:textId="77777777" w:rsidTr="00C83821">
        <w:trPr>
          <w:trHeight w:val="533"/>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2B" w14:textId="77777777" w:rsidR="00D42076" w:rsidRPr="0034003C" w:rsidRDefault="00D42076" w:rsidP="00D42076">
            <w:pPr>
              <w:ind w:left="0"/>
              <w:rPr>
                <w:sz w:val="16"/>
                <w:szCs w:val="16"/>
                <w:lang w:val="es-ES"/>
              </w:rPr>
            </w:pPr>
            <w:r w:rsidRPr="0034003C">
              <w:rPr>
                <w:b/>
                <w:sz w:val="16"/>
                <w:szCs w:val="16"/>
                <w:lang w:val="es-ES"/>
              </w:rPr>
              <w:t xml:space="preserve">¿Se cosecha algún cultivo en las zonas de amortiguamiento?  </w:t>
            </w:r>
          </w:p>
        </w:tc>
        <w:bookmarkStart w:id="195" w:name="__Fieldmark__633_92441809"/>
        <w:bookmarkStart w:id="196" w:name="__Fieldmark__5885_1340666372"/>
        <w:bookmarkEnd w:id="195"/>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2C" w14:textId="77777777" w:rsidR="00D42076" w:rsidRPr="00885A2E" w:rsidRDefault="00D42076" w:rsidP="00D42076">
            <w:pPr>
              <w:ind w:left="0"/>
              <w:rPr>
                <w:sz w:val="20"/>
                <w:szCs w:val="20"/>
              </w:rPr>
            </w:pP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8C7340">
              <w:rPr>
                <w:sz w:val="20"/>
                <w:szCs w:val="20"/>
              </w:rPr>
            </w:r>
            <w:r w:rsidR="008C7340">
              <w:rPr>
                <w:sz w:val="20"/>
                <w:szCs w:val="20"/>
              </w:rPr>
              <w:fldChar w:fldCharType="separate"/>
            </w:r>
            <w:r w:rsidRPr="00885A2E">
              <w:rPr>
                <w:sz w:val="20"/>
                <w:szCs w:val="20"/>
              </w:rPr>
              <w:fldChar w:fldCharType="end"/>
            </w:r>
            <w:bookmarkEnd w:id="196"/>
            <w:r w:rsidRPr="00885A2E">
              <w:rPr>
                <w:sz w:val="20"/>
                <w:szCs w:val="20"/>
              </w:rPr>
              <w:t xml:space="preserve"> Sí  </w:t>
            </w:r>
            <w:bookmarkStart w:id="197" w:name="__Fieldmark__634_92441809"/>
            <w:bookmarkStart w:id="198" w:name="__Fieldmark__5894_1340666372"/>
            <w:bookmarkEnd w:id="197"/>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8C7340">
              <w:rPr>
                <w:sz w:val="20"/>
                <w:szCs w:val="20"/>
              </w:rPr>
            </w:r>
            <w:r w:rsidR="008C7340">
              <w:rPr>
                <w:sz w:val="20"/>
                <w:szCs w:val="20"/>
              </w:rPr>
              <w:fldChar w:fldCharType="separate"/>
            </w:r>
            <w:r w:rsidRPr="00885A2E">
              <w:rPr>
                <w:sz w:val="20"/>
                <w:szCs w:val="20"/>
              </w:rPr>
              <w:fldChar w:fldCharType="end"/>
            </w:r>
            <w:bookmarkEnd w:id="198"/>
            <w:r w:rsidRPr="00885A2E">
              <w:rPr>
                <w:sz w:val="20"/>
                <w:szCs w:val="20"/>
              </w:rPr>
              <w:t xml:space="preserve"> No</w:t>
            </w:r>
          </w:p>
        </w:tc>
        <w:bookmarkStart w:id="199" w:name="__Fieldmark__635_92441809"/>
        <w:bookmarkEnd w:id="199"/>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2D" w14:textId="77777777" w:rsidR="00D42076" w:rsidRPr="00885A2E" w:rsidRDefault="00D42076" w:rsidP="00D42076">
            <w:pPr>
              <w:ind w:left="0"/>
              <w:rPr>
                <w:sz w:val="20"/>
                <w:szCs w:val="20"/>
              </w:rPr>
            </w:pP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8C7340">
              <w:rPr>
                <w:sz w:val="20"/>
                <w:szCs w:val="20"/>
              </w:rPr>
            </w:r>
            <w:r w:rsidR="008C7340">
              <w:rPr>
                <w:sz w:val="20"/>
                <w:szCs w:val="20"/>
              </w:rPr>
              <w:fldChar w:fldCharType="separate"/>
            </w:r>
            <w:r w:rsidRPr="00885A2E">
              <w:rPr>
                <w:sz w:val="20"/>
                <w:szCs w:val="20"/>
              </w:rPr>
              <w:fldChar w:fldCharType="end"/>
            </w:r>
            <w:r w:rsidRPr="00885A2E">
              <w:rPr>
                <w:sz w:val="20"/>
                <w:szCs w:val="20"/>
              </w:rPr>
              <w:t xml:space="preserve"> Sí  </w:t>
            </w: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8C7340">
              <w:rPr>
                <w:sz w:val="20"/>
                <w:szCs w:val="20"/>
              </w:rPr>
            </w:r>
            <w:r w:rsidR="008C7340">
              <w:rPr>
                <w:sz w:val="20"/>
                <w:szCs w:val="20"/>
              </w:rPr>
              <w:fldChar w:fldCharType="separate"/>
            </w:r>
            <w:r w:rsidRPr="00885A2E">
              <w:rPr>
                <w:sz w:val="20"/>
                <w:szCs w:val="20"/>
              </w:rPr>
              <w:fldChar w:fldCharType="end"/>
            </w:r>
            <w:r w:rsidRPr="00885A2E">
              <w:rPr>
                <w:sz w:val="20"/>
                <w:szCs w:val="20"/>
              </w:rPr>
              <w:t xml:space="preserve"> No</w:t>
            </w:r>
          </w:p>
        </w:tc>
        <w:bookmarkStart w:id="200" w:name="__Fieldmark__637_92441809"/>
        <w:bookmarkEnd w:id="200"/>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2E" w14:textId="77777777" w:rsidR="00D42076" w:rsidRPr="00885A2E" w:rsidRDefault="00D42076" w:rsidP="00D42076">
            <w:pPr>
              <w:ind w:left="0"/>
              <w:rPr>
                <w:sz w:val="20"/>
                <w:szCs w:val="20"/>
              </w:rPr>
            </w:pP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8C7340">
              <w:rPr>
                <w:sz w:val="20"/>
                <w:szCs w:val="20"/>
              </w:rPr>
            </w:r>
            <w:r w:rsidR="008C7340">
              <w:rPr>
                <w:sz w:val="20"/>
                <w:szCs w:val="20"/>
              </w:rPr>
              <w:fldChar w:fldCharType="separate"/>
            </w:r>
            <w:r w:rsidRPr="00885A2E">
              <w:rPr>
                <w:sz w:val="20"/>
                <w:szCs w:val="20"/>
              </w:rPr>
              <w:fldChar w:fldCharType="end"/>
            </w:r>
            <w:r w:rsidRPr="00885A2E">
              <w:rPr>
                <w:sz w:val="20"/>
                <w:szCs w:val="20"/>
              </w:rPr>
              <w:t xml:space="preserve"> Sí  </w:t>
            </w: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8C7340">
              <w:rPr>
                <w:sz w:val="20"/>
                <w:szCs w:val="20"/>
              </w:rPr>
            </w:r>
            <w:r w:rsidR="008C7340">
              <w:rPr>
                <w:sz w:val="20"/>
                <w:szCs w:val="20"/>
              </w:rPr>
              <w:fldChar w:fldCharType="separate"/>
            </w:r>
            <w:r w:rsidRPr="00885A2E">
              <w:rPr>
                <w:sz w:val="20"/>
                <w:szCs w:val="20"/>
              </w:rPr>
              <w:fldChar w:fldCharType="end"/>
            </w:r>
            <w:r w:rsidRPr="00885A2E">
              <w:rPr>
                <w:sz w:val="20"/>
                <w:szCs w:val="20"/>
              </w:rPr>
              <w:t xml:space="preserve"> No</w:t>
            </w:r>
          </w:p>
        </w:tc>
        <w:bookmarkStart w:id="201" w:name="__Fieldmark__639_92441809"/>
        <w:bookmarkEnd w:id="201"/>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6895332F" w14:textId="77777777" w:rsidR="00D42076" w:rsidRPr="00885A2E" w:rsidRDefault="00D42076" w:rsidP="00D42076">
            <w:pPr>
              <w:ind w:left="0"/>
              <w:rPr>
                <w:sz w:val="20"/>
                <w:szCs w:val="20"/>
              </w:rPr>
            </w:pP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8C7340">
              <w:rPr>
                <w:sz w:val="20"/>
                <w:szCs w:val="20"/>
              </w:rPr>
            </w:r>
            <w:r w:rsidR="008C7340">
              <w:rPr>
                <w:sz w:val="20"/>
                <w:szCs w:val="20"/>
              </w:rPr>
              <w:fldChar w:fldCharType="separate"/>
            </w:r>
            <w:r w:rsidRPr="00885A2E">
              <w:rPr>
                <w:sz w:val="20"/>
                <w:szCs w:val="20"/>
              </w:rPr>
              <w:fldChar w:fldCharType="end"/>
            </w:r>
            <w:r w:rsidRPr="00885A2E">
              <w:rPr>
                <w:sz w:val="20"/>
                <w:szCs w:val="20"/>
              </w:rPr>
              <w:t xml:space="preserve"> Sí  </w:t>
            </w: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8C7340">
              <w:rPr>
                <w:sz w:val="20"/>
                <w:szCs w:val="20"/>
              </w:rPr>
            </w:r>
            <w:r w:rsidR="008C7340">
              <w:rPr>
                <w:sz w:val="20"/>
                <w:szCs w:val="20"/>
              </w:rPr>
              <w:fldChar w:fldCharType="separate"/>
            </w:r>
            <w:r w:rsidRPr="00885A2E">
              <w:rPr>
                <w:sz w:val="20"/>
                <w:szCs w:val="20"/>
              </w:rPr>
              <w:fldChar w:fldCharType="end"/>
            </w:r>
            <w:r w:rsidRPr="00885A2E">
              <w:rPr>
                <w:sz w:val="20"/>
                <w:szCs w:val="20"/>
              </w:rPr>
              <w:t xml:space="preserve"> No</w:t>
            </w:r>
          </w:p>
        </w:tc>
      </w:tr>
      <w:tr w:rsidR="00885A2E" w:rsidRPr="00452554" w14:paraId="68953332" w14:textId="77777777" w:rsidTr="00885A2E">
        <w:trPr>
          <w:trHeight w:val="305"/>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68953331" w14:textId="64C64FCE" w:rsidR="00885A2E" w:rsidRPr="0034003C" w:rsidRDefault="00885A2E" w:rsidP="00885A2E">
            <w:pPr>
              <w:ind w:left="0"/>
              <w:rPr>
                <w:lang w:val="es-ES"/>
              </w:rPr>
            </w:pPr>
            <w:r w:rsidRPr="0034003C">
              <w:rPr>
                <w:b/>
                <w:caps/>
                <w:lang w:val="es-ES"/>
              </w:rPr>
              <w:lastRenderedPageBreak/>
              <w:t xml:space="preserve">B. </w:t>
            </w:r>
            <w:r w:rsidR="009265BF" w:rsidRPr="00094714">
              <w:rPr>
                <w:b/>
                <w:caps/>
                <w:lang w:val="es-ES"/>
              </w:rPr>
              <w:t xml:space="preserve">DECLARACION </w:t>
            </w:r>
            <w:r w:rsidR="009265BF">
              <w:rPr>
                <w:b/>
                <w:caps/>
                <w:lang w:val="es-ES"/>
              </w:rPr>
              <w:t xml:space="preserve">JURADA </w:t>
            </w:r>
            <w:r w:rsidR="00060A20">
              <w:rPr>
                <w:b/>
                <w:caps/>
                <w:lang w:val="es-ES"/>
              </w:rPr>
              <w:t>sobre el</w:t>
            </w:r>
            <w:r w:rsidR="009265BF" w:rsidRPr="00094714">
              <w:rPr>
                <w:b/>
                <w:caps/>
                <w:lang w:val="es-ES"/>
              </w:rPr>
              <w:t xml:space="preserve"> uso de</w:t>
            </w:r>
            <w:r w:rsidR="00060A20">
              <w:rPr>
                <w:b/>
                <w:caps/>
                <w:lang w:val="es-ES"/>
              </w:rPr>
              <w:t>l</w:t>
            </w:r>
            <w:r w:rsidR="009265BF" w:rsidRPr="00094714">
              <w:rPr>
                <w:b/>
                <w:caps/>
                <w:lang w:val="es-ES"/>
              </w:rPr>
              <w:t xml:space="preserve"> </w:t>
            </w:r>
            <w:r w:rsidRPr="0034003C">
              <w:rPr>
                <w:b/>
                <w:caps/>
                <w:lang w:val="es-ES"/>
              </w:rPr>
              <w:t>TE</w:t>
            </w:r>
            <w:r w:rsidR="009265BF">
              <w:rPr>
                <w:b/>
                <w:caps/>
                <w:lang w:val="es-ES"/>
              </w:rPr>
              <w:t>R</w:t>
            </w:r>
            <w:r w:rsidRPr="0034003C">
              <w:rPr>
                <w:b/>
                <w:caps/>
                <w:lang w:val="es-ES"/>
              </w:rPr>
              <w:t>RENO</w:t>
            </w:r>
            <w:r w:rsidRPr="0034003C">
              <w:rPr>
                <w:rStyle w:val="Ttulo1Car"/>
                <w:caps/>
                <w:lang w:val="es-ES"/>
              </w:rPr>
              <w:t xml:space="preserve">                                                                           </w:t>
            </w:r>
          </w:p>
        </w:tc>
      </w:tr>
      <w:tr w:rsidR="00885A2E" w:rsidRPr="00060A20" w14:paraId="68953335" w14:textId="77777777" w:rsidTr="00885A2E">
        <w:trPr>
          <w:trHeight w:val="432"/>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68953333" w14:textId="03F9E5AE" w:rsidR="00885A2E" w:rsidRPr="00810808" w:rsidRDefault="00885A2E" w:rsidP="0034003C">
            <w:pPr>
              <w:ind w:left="-10"/>
              <w:rPr>
                <w:bCs/>
                <w:iCs/>
                <w:sz w:val="20"/>
                <w:szCs w:val="20"/>
                <w:lang w:val="es-ES"/>
              </w:rPr>
            </w:pPr>
            <w:r w:rsidRPr="0034003C">
              <w:rPr>
                <w:b/>
                <w:bCs/>
                <w:iCs/>
                <w:sz w:val="20"/>
                <w:szCs w:val="20"/>
                <w:lang w:val="es-ES"/>
              </w:rPr>
              <w:t>INSTRUCCIONES</w:t>
            </w:r>
            <w:r w:rsidRPr="0034003C">
              <w:rPr>
                <w:bCs/>
                <w:iCs/>
                <w:sz w:val="20"/>
                <w:szCs w:val="20"/>
                <w:lang w:val="es-ES"/>
              </w:rPr>
              <w:t xml:space="preserve">: </w:t>
            </w:r>
            <w:r w:rsidR="009265BF" w:rsidRPr="0034003C">
              <w:rPr>
                <w:bCs/>
                <w:iCs/>
                <w:sz w:val="20"/>
                <w:szCs w:val="20"/>
                <w:lang w:val="es-ES"/>
              </w:rPr>
              <w:t>Haga copias y complete este formulario “Declaraci</w:t>
            </w:r>
            <w:r w:rsidR="004C0089">
              <w:rPr>
                <w:bCs/>
                <w:iCs/>
                <w:sz w:val="20"/>
                <w:szCs w:val="20"/>
                <w:lang w:val="es-ES"/>
              </w:rPr>
              <w:t>ó</w:t>
            </w:r>
            <w:r w:rsidR="009265BF" w:rsidRPr="0034003C">
              <w:rPr>
                <w:bCs/>
                <w:iCs/>
                <w:sz w:val="20"/>
                <w:szCs w:val="20"/>
                <w:lang w:val="es-ES"/>
              </w:rPr>
              <w:t xml:space="preserve">n Jurada </w:t>
            </w:r>
            <w:r w:rsidR="00060A20">
              <w:rPr>
                <w:bCs/>
                <w:iCs/>
                <w:sz w:val="20"/>
                <w:szCs w:val="20"/>
                <w:lang w:val="es-ES"/>
              </w:rPr>
              <w:t xml:space="preserve">sobre </w:t>
            </w:r>
            <w:r w:rsidR="009265BF" w:rsidRPr="0034003C">
              <w:rPr>
                <w:bCs/>
                <w:iCs/>
                <w:sz w:val="20"/>
                <w:szCs w:val="20"/>
                <w:lang w:val="es-ES"/>
              </w:rPr>
              <w:t>e</w:t>
            </w:r>
            <w:r w:rsidR="00845EEC">
              <w:rPr>
                <w:bCs/>
                <w:iCs/>
                <w:sz w:val="20"/>
                <w:szCs w:val="20"/>
                <w:lang w:val="es-ES"/>
              </w:rPr>
              <w:t>l</w:t>
            </w:r>
            <w:r w:rsidR="009265BF" w:rsidRPr="0034003C">
              <w:rPr>
                <w:bCs/>
                <w:iCs/>
                <w:sz w:val="20"/>
                <w:szCs w:val="20"/>
                <w:lang w:val="es-ES"/>
              </w:rPr>
              <w:t xml:space="preserve"> Uso de</w:t>
            </w:r>
            <w:r w:rsidR="00060A20">
              <w:rPr>
                <w:bCs/>
                <w:iCs/>
                <w:sz w:val="20"/>
                <w:szCs w:val="20"/>
                <w:lang w:val="es-ES"/>
              </w:rPr>
              <w:t>l</w:t>
            </w:r>
            <w:r w:rsidR="009265BF" w:rsidRPr="0034003C">
              <w:rPr>
                <w:bCs/>
                <w:iCs/>
                <w:sz w:val="20"/>
                <w:szCs w:val="20"/>
                <w:lang w:val="es-ES"/>
              </w:rPr>
              <w:t xml:space="preserve"> Terreno” por separado para cada sub-unidad (o superficie que se suma a una sub-unidad existente) que no esté actualmente certificada como orgánica</w:t>
            </w:r>
            <w:r w:rsidR="004C0089">
              <w:rPr>
                <w:bCs/>
                <w:iCs/>
                <w:sz w:val="20"/>
                <w:szCs w:val="20"/>
                <w:lang w:val="es-ES"/>
              </w:rPr>
              <w:t>.</w:t>
            </w:r>
          </w:p>
          <w:p w14:paraId="68953334" w14:textId="5D0C8C7C" w:rsidR="00885A2E" w:rsidRPr="0034003C" w:rsidRDefault="00885A2E" w:rsidP="00885A2E">
            <w:pPr>
              <w:ind w:left="0"/>
              <w:rPr>
                <w:bCs/>
                <w:iCs/>
                <w:sz w:val="20"/>
                <w:szCs w:val="20"/>
                <w:lang w:val="es-ES"/>
              </w:rPr>
            </w:pPr>
            <w:r w:rsidRPr="00810808">
              <w:rPr>
                <w:bCs/>
                <w:iCs/>
                <w:sz w:val="20"/>
                <w:szCs w:val="20"/>
                <w:lang w:val="es-ES"/>
              </w:rPr>
              <w:t xml:space="preserve">*Este formulario debe ser completado por separado por cada persona que ha tenido control de la gestión completa de la parcela de terreno durante los últimos 3 años/36 meses para la certificación orgánica (1 año/12 meses para la certificación / conversión de transición). </w:t>
            </w:r>
            <w:r w:rsidRPr="0034003C">
              <w:rPr>
                <w:bCs/>
                <w:iCs/>
                <w:sz w:val="20"/>
                <w:szCs w:val="20"/>
                <w:lang w:val="es-ES"/>
              </w:rPr>
              <w:t xml:space="preserve">Hacer copias de ser ser necesario.  </w:t>
            </w:r>
          </w:p>
        </w:tc>
      </w:tr>
      <w:tr w:rsidR="00885A2E" w14:paraId="68953338" w14:textId="77777777" w:rsidTr="0034003C">
        <w:tblPrEx>
          <w:tblCellMar>
            <w:left w:w="108" w:type="dxa"/>
          </w:tblCellMar>
        </w:tblPrEx>
        <w:trPr>
          <w:trHeight w:val="432"/>
        </w:trPr>
        <w:tc>
          <w:tcPr>
            <w:tcW w:w="2250" w:type="dxa"/>
            <w:gridSpan w:val="2"/>
            <w:tcBorders>
              <w:top w:val="single" w:sz="4" w:space="0" w:color="000001"/>
              <w:left w:val="single" w:sz="4" w:space="0" w:color="000001"/>
              <w:bottom w:val="single" w:sz="4" w:space="0" w:color="000001"/>
            </w:tcBorders>
            <w:shd w:val="clear" w:color="auto" w:fill="FFFFFF"/>
          </w:tcPr>
          <w:p w14:paraId="68953336" w14:textId="77777777" w:rsidR="00885A2E" w:rsidRDefault="00885A2E" w:rsidP="00885A2E">
            <w:pPr>
              <w:ind w:left="0"/>
            </w:pPr>
            <w:r>
              <w:rPr>
                <w:b/>
                <w:bCs/>
                <w:iCs/>
              </w:rPr>
              <w:t>Su nombre</w:t>
            </w:r>
          </w:p>
        </w:tc>
        <w:bookmarkStart w:id="202" w:name="__Fieldmark__641_92441809"/>
        <w:bookmarkStart w:id="203" w:name="__Fieldmark__5967_1340666372"/>
        <w:bookmarkEnd w:id="202"/>
        <w:tc>
          <w:tcPr>
            <w:tcW w:w="8640" w:type="dxa"/>
            <w:gridSpan w:val="12"/>
            <w:tcBorders>
              <w:top w:val="single" w:sz="4" w:space="0" w:color="000001"/>
              <w:bottom w:val="single" w:sz="4" w:space="0" w:color="000001"/>
              <w:right w:val="single" w:sz="4" w:space="0" w:color="000001"/>
            </w:tcBorders>
            <w:shd w:val="clear" w:color="auto" w:fill="FFFFFF"/>
          </w:tcPr>
          <w:p w14:paraId="68953337" w14:textId="77777777"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04" w:name="__Fieldmark__641_924418091"/>
            <w:bookmarkEnd w:id="204"/>
            <w:r>
              <w:rPr>
                <w:rFonts w:ascii="Garamond" w:hAnsi="Garamond" w:cs="Garamond"/>
                <w:bCs/>
                <w:iCs/>
                <w:lang w:eastAsia="en-US"/>
              </w:rPr>
              <w:fldChar w:fldCharType="end"/>
            </w:r>
            <w:bookmarkEnd w:id="203"/>
          </w:p>
        </w:tc>
      </w:tr>
      <w:tr w:rsidR="00885A2E" w14:paraId="6895333B" w14:textId="77777777" w:rsidTr="0034003C">
        <w:tblPrEx>
          <w:tblCellMar>
            <w:left w:w="108" w:type="dxa"/>
          </w:tblCellMar>
        </w:tblPrEx>
        <w:trPr>
          <w:trHeight w:val="432"/>
        </w:trPr>
        <w:tc>
          <w:tcPr>
            <w:tcW w:w="2250" w:type="dxa"/>
            <w:gridSpan w:val="2"/>
            <w:tcBorders>
              <w:top w:val="single" w:sz="4" w:space="0" w:color="000001"/>
              <w:left w:val="single" w:sz="4" w:space="0" w:color="000001"/>
              <w:bottom w:val="single" w:sz="4" w:space="0" w:color="000001"/>
            </w:tcBorders>
            <w:shd w:val="clear" w:color="auto" w:fill="FFFFFF"/>
          </w:tcPr>
          <w:p w14:paraId="68953339" w14:textId="0ECF55C3" w:rsidR="00885A2E" w:rsidRDefault="00885A2E" w:rsidP="00885A2E">
            <w:pPr>
              <w:ind w:left="0"/>
            </w:pPr>
            <w:r>
              <w:rPr>
                <w:b/>
                <w:bCs/>
                <w:iCs/>
              </w:rPr>
              <w:t xml:space="preserve">Nombre de la </w:t>
            </w:r>
            <w:r w:rsidR="00206592">
              <w:rPr>
                <w:b/>
                <w:bCs/>
                <w:iCs/>
              </w:rPr>
              <w:t>subunidad</w:t>
            </w:r>
          </w:p>
        </w:tc>
        <w:bookmarkStart w:id="205" w:name="__Fieldmark__642_92441809"/>
        <w:bookmarkStart w:id="206" w:name="__Fieldmark__5980_1340666372"/>
        <w:bookmarkEnd w:id="205"/>
        <w:tc>
          <w:tcPr>
            <w:tcW w:w="8640" w:type="dxa"/>
            <w:gridSpan w:val="12"/>
            <w:tcBorders>
              <w:top w:val="single" w:sz="4" w:space="0" w:color="000001"/>
              <w:bottom w:val="single" w:sz="4" w:space="0" w:color="000001"/>
              <w:right w:val="single" w:sz="4" w:space="0" w:color="000001"/>
            </w:tcBorders>
            <w:shd w:val="clear" w:color="auto" w:fill="FFFFFF"/>
          </w:tcPr>
          <w:p w14:paraId="6895333A" w14:textId="77777777"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07" w:name="__Fieldmark__642_924418091"/>
            <w:bookmarkEnd w:id="207"/>
            <w:r>
              <w:rPr>
                <w:rFonts w:ascii="Garamond" w:hAnsi="Garamond" w:cs="Garamond"/>
                <w:bCs/>
                <w:iCs/>
                <w:lang w:eastAsia="en-US"/>
              </w:rPr>
              <w:fldChar w:fldCharType="end"/>
            </w:r>
            <w:bookmarkEnd w:id="206"/>
          </w:p>
        </w:tc>
      </w:tr>
      <w:tr w:rsidR="00885A2E" w14:paraId="68953340" w14:textId="77777777" w:rsidTr="0034003C">
        <w:tblPrEx>
          <w:tblCellMar>
            <w:left w:w="108" w:type="dxa"/>
          </w:tblCellMar>
        </w:tblPrEx>
        <w:trPr>
          <w:trHeight w:val="288"/>
        </w:trPr>
        <w:tc>
          <w:tcPr>
            <w:tcW w:w="2250" w:type="dxa"/>
            <w:gridSpan w:val="2"/>
            <w:tcBorders>
              <w:top w:val="single" w:sz="4" w:space="0" w:color="000001"/>
              <w:left w:val="single" w:sz="4" w:space="0" w:color="000001"/>
              <w:bottom w:val="single" w:sz="4" w:space="0" w:color="000001"/>
            </w:tcBorders>
            <w:shd w:val="clear" w:color="auto" w:fill="FFFFFF"/>
          </w:tcPr>
          <w:p w14:paraId="6895333C" w14:textId="77777777" w:rsidR="00885A2E" w:rsidRPr="0034003C" w:rsidRDefault="009265BF" w:rsidP="00885A2E">
            <w:pPr>
              <w:ind w:left="0"/>
              <w:rPr>
                <w:lang w:val="es-ES"/>
              </w:rPr>
            </w:pPr>
            <w:r w:rsidRPr="00094714">
              <w:rPr>
                <w:b/>
                <w:bCs/>
                <w:iCs/>
                <w:sz w:val="20"/>
                <w:szCs w:val="20"/>
                <w:lang w:val="es-ES"/>
              </w:rPr>
              <w:t>Respecto a</w:t>
            </w:r>
            <w:r>
              <w:rPr>
                <w:b/>
                <w:bCs/>
                <w:iCs/>
                <w:sz w:val="20"/>
                <w:szCs w:val="20"/>
                <w:lang w:val="es-ES"/>
              </w:rPr>
              <w:t>l terreno</w:t>
            </w:r>
            <w:r w:rsidRPr="00094714">
              <w:rPr>
                <w:b/>
                <w:bCs/>
                <w:iCs/>
                <w:sz w:val="20"/>
                <w:szCs w:val="20"/>
                <w:lang w:val="es-ES"/>
              </w:rPr>
              <w:t>, yo soy</w:t>
            </w:r>
            <w:proofErr w:type="gramStart"/>
            <w:r w:rsidRPr="00094714">
              <w:rPr>
                <w:b/>
                <w:bCs/>
                <w:iCs/>
                <w:sz w:val="20"/>
                <w:szCs w:val="20"/>
                <w:lang w:val="es-ES"/>
              </w:rPr>
              <w:t xml:space="preserve"> </w:t>
            </w:r>
            <w:r>
              <w:rPr>
                <w:b/>
                <w:bCs/>
                <w:iCs/>
                <w:sz w:val="20"/>
                <w:szCs w:val="20"/>
                <w:lang w:val="es-ES"/>
              </w:rPr>
              <w:t>….</w:t>
            </w:r>
            <w:proofErr w:type="gramEnd"/>
            <w:r w:rsidRPr="00094714">
              <w:rPr>
                <w:bCs/>
                <w:iCs/>
                <w:lang w:val="es-ES"/>
              </w:rPr>
              <w:t>(marque uno)</w:t>
            </w:r>
          </w:p>
        </w:tc>
        <w:bookmarkStart w:id="208" w:name="__Fieldmark__643_92441809"/>
        <w:bookmarkStart w:id="209" w:name="__Fieldmark__5990_1340666372"/>
        <w:bookmarkEnd w:id="208"/>
        <w:tc>
          <w:tcPr>
            <w:tcW w:w="8640" w:type="dxa"/>
            <w:gridSpan w:val="12"/>
            <w:tcBorders>
              <w:top w:val="single" w:sz="4" w:space="0" w:color="000001"/>
              <w:bottom w:val="single" w:sz="4" w:space="0" w:color="000001"/>
              <w:right w:val="single" w:sz="4" w:space="0" w:color="000001"/>
            </w:tcBorders>
            <w:shd w:val="clear" w:color="auto" w:fill="FFFFFF"/>
          </w:tcPr>
          <w:p w14:paraId="24A2AB02" w14:textId="77777777" w:rsidR="00B50FCF" w:rsidRPr="00CB2174" w:rsidRDefault="00B50FCF" w:rsidP="00B50FCF">
            <w:pPr>
              <w:spacing w:line="360" w:lineRule="auto"/>
              <w:rPr>
                <w:bCs/>
                <w:iCs/>
                <w:sz w:val="20"/>
                <w:szCs w:val="20"/>
                <w:lang w:val="es-ES"/>
              </w:rPr>
            </w:pPr>
            <w:r w:rsidRPr="00CB2174">
              <w:rPr>
                <w:bCs/>
                <w:iCs/>
                <w:sz w:val="20"/>
                <w:szCs w:val="20"/>
                <w:lang w:val="es-ES"/>
              </w:rPr>
              <w:fldChar w:fldCharType="begin">
                <w:ffData>
                  <w:name w:val=""/>
                  <w:enabled/>
                  <w:calcOnExit w:val="0"/>
                  <w:checkBox>
                    <w:sizeAuto/>
                    <w:default w:val="0"/>
                    <w:checked w:val="0"/>
                  </w:checkBox>
                </w:ffData>
              </w:fldChar>
            </w:r>
            <w:r w:rsidRPr="00CB2174">
              <w:rPr>
                <w:bCs/>
                <w:iCs/>
                <w:sz w:val="20"/>
                <w:szCs w:val="20"/>
                <w:lang w:val="es-ES"/>
              </w:rPr>
              <w:instrText xml:space="preserve"> FORMCHECKBOX </w:instrText>
            </w:r>
            <w:r w:rsidR="008C7340">
              <w:rPr>
                <w:bCs/>
                <w:iCs/>
                <w:sz w:val="20"/>
                <w:szCs w:val="20"/>
                <w:lang w:val="es-ES"/>
              </w:rPr>
            </w:r>
            <w:r w:rsidR="008C7340">
              <w:rPr>
                <w:bCs/>
                <w:iCs/>
                <w:sz w:val="20"/>
                <w:szCs w:val="20"/>
                <w:lang w:val="es-ES"/>
              </w:rPr>
              <w:fldChar w:fldCharType="separate"/>
            </w:r>
            <w:r w:rsidRPr="00CB2174">
              <w:rPr>
                <w:bCs/>
                <w:iCs/>
                <w:sz w:val="20"/>
                <w:szCs w:val="20"/>
                <w:lang w:val="es-ES"/>
              </w:rPr>
              <w:fldChar w:fldCharType="end"/>
            </w:r>
            <w:bookmarkEnd w:id="209"/>
            <w:r w:rsidRPr="00CB2174">
              <w:rPr>
                <w:bCs/>
                <w:iCs/>
                <w:sz w:val="20"/>
                <w:szCs w:val="20"/>
                <w:lang w:val="es-ES"/>
              </w:rPr>
              <w:t xml:space="preserve"> Dueño actual  </w:t>
            </w:r>
            <w:bookmarkStart w:id="210" w:name="__Fieldmark__644_92441809"/>
            <w:bookmarkStart w:id="211" w:name="__Fieldmark__5998_1340666372"/>
            <w:bookmarkEnd w:id="210"/>
            <w:r w:rsidRPr="00CB2174">
              <w:rPr>
                <w:bCs/>
                <w:iCs/>
                <w:sz w:val="20"/>
                <w:szCs w:val="20"/>
                <w:lang w:val="es-ES"/>
              </w:rPr>
              <w:fldChar w:fldCharType="begin">
                <w:ffData>
                  <w:name w:val=""/>
                  <w:enabled/>
                  <w:calcOnExit w:val="0"/>
                  <w:checkBox>
                    <w:sizeAuto/>
                    <w:default w:val="0"/>
                    <w:checked w:val="0"/>
                  </w:checkBox>
                </w:ffData>
              </w:fldChar>
            </w:r>
            <w:r w:rsidRPr="00CB2174">
              <w:rPr>
                <w:bCs/>
                <w:iCs/>
                <w:sz w:val="20"/>
                <w:szCs w:val="20"/>
                <w:lang w:val="es-ES"/>
              </w:rPr>
              <w:instrText xml:space="preserve"> FORMCHECKBOX </w:instrText>
            </w:r>
            <w:r w:rsidR="008C7340">
              <w:rPr>
                <w:bCs/>
                <w:iCs/>
                <w:sz w:val="20"/>
                <w:szCs w:val="20"/>
                <w:lang w:val="es-ES"/>
              </w:rPr>
            </w:r>
            <w:r w:rsidR="008C7340">
              <w:rPr>
                <w:bCs/>
                <w:iCs/>
                <w:sz w:val="20"/>
                <w:szCs w:val="20"/>
                <w:lang w:val="es-ES"/>
              </w:rPr>
              <w:fldChar w:fldCharType="separate"/>
            </w:r>
            <w:r w:rsidRPr="00CB2174">
              <w:rPr>
                <w:bCs/>
                <w:iCs/>
                <w:sz w:val="20"/>
                <w:szCs w:val="20"/>
                <w:lang w:val="es-ES"/>
              </w:rPr>
              <w:fldChar w:fldCharType="end"/>
            </w:r>
            <w:bookmarkEnd w:id="211"/>
            <w:r w:rsidRPr="00CB2174">
              <w:rPr>
                <w:bCs/>
                <w:iCs/>
                <w:sz w:val="20"/>
                <w:szCs w:val="20"/>
                <w:lang w:val="es-ES"/>
              </w:rPr>
              <w:t xml:space="preserve">  Dueño anterior  </w:t>
            </w:r>
            <w:bookmarkStart w:id="212" w:name="__Fieldmark__645_92441809"/>
            <w:bookmarkStart w:id="213" w:name="__Fieldmark__6006_1340666372"/>
            <w:bookmarkEnd w:id="212"/>
            <w:r w:rsidRPr="00CB2174">
              <w:rPr>
                <w:bCs/>
                <w:iCs/>
                <w:sz w:val="20"/>
                <w:szCs w:val="20"/>
                <w:lang w:val="es-ES"/>
              </w:rPr>
              <w:fldChar w:fldCharType="begin">
                <w:ffData>
                  <w:name w:val=""/>
                  <w:enabled/>
                  <w:calcOnExit w:val="0"/>
                  <w:checkBox>
                    <w:sizeAuto/>
                    <w:default w:val="0"/>
                    <w:checked w:val="0"/>
                  </w:checkBox>
                </w:ffData>
              </w:fldChar>
            </w:r>
            <w:r w:rsidRPr="00CB2174">
              <w:rPr>
                <w:bCs/>
                <w:iCs/>
                <w:sz w:val="20"/>
                <w:szCs w:val="20"/>
                <w:lang w:val="es-ES"/>
              </w:rPr>
              <w:instrText xml:space="preserve"> FORMCHECKBOX </w:instrText>
            </w:r>
            <w:r w:rsidR="008C7340">
              <w:rPr>
                <w:bCs/>
                <w:iCs/>
                <w:sz w:val="20"/>
                <w:szCs w:val="20"/>
                <w:lang w:val="es-ES"/>
              </w:rPr>
            </w:r>
            <w:r w:rsidR="008C7340">
              <w:rPr>
                <w:bCs/>
                <w:iCs/>
                <w:sz w:val="20"/>
                <w:szCs w:val="20"/>
                <w:lang w:val="es-ES"/>
              </w:rPr>
              <w:fldChar w:fldCharType="separate"/>
            </w:r>
            <w:r w:rsidRPr="00CB2174">
              <w:rPr>
                <w:bCs/>
                <w:iCs/>
                <w:sz w:val="20"/>
                <w:szCs w:val="20"/>
                <w:lang w:val="es-ES"/>
              </w:rPr>
              <w:fldChar w:fldCharType="end"/>
            </w:r>
            <w:bookmarkEnd w:id="213"/>
            <w:r w:rsidRPr="00CB2174">
              <w:rPr>
                <w:bCs/>
                <w:iCs/>
                <w:sz w:val="20"/>
                <w:szCs w:val="20"/>
                <w:lang w:val="es-ES"/>
              </w:rPr>
              <w:t xml:space="preserve">  Arrendatario </w:t>
            </w:r>
            <w:bookmarkStart w:id="214" w:name="__Fieldmark__646_92441809"/>
            <w:bookmarkStart w:id="215" w:name="__Fieldmark__6014_1340666372"/>
            <w:bookmarkEnd w:id="214"/>
            <w:r w:rsidRPr="00CB2174">
              <w:rPr>
                <w:bCs/>
                <w:iCs/>
                <w:sz w:val="20"/>
                <w:szCs w:val="20"/>
                <w:lang w:val="es-ES"/>
              </w:rPr>
              <w:fldChar w:fldCharType="begin">
                <w:ffData>
                  <w:name w:val=""/>
                  <w:enabled/>
                  <w:calcOnExit w:val="0"/>
                  <w:checkBox>
                    <w:sizeAuto/>
                    <w:default w:val="0"/>
                    <w:checked w:val="0"/>
                  </w:checkBox>
                </w:ffData>
              </w:fldChar>
            </w:r>
            <w:r w:rsidRPr="00CB2174">
              <w:rPr>
                <w:bCs/>
                <w:iCs/>
                <w:sz w:val="20"/>
                <w:szCs w:val="20"/>
                <w:lang w:val="es-ES"/>
              </w:rPr>
              <w:instrText xml:space="preserve"> FORMCHECKBOX </w:instrText>
            </w:r>
            <w:r w:rsidR="008C7340">
              <w:rPr>
                <w:bCs/>
                <w:iCs/>
                <w:sz w:val="20"/>
                <w:szCs w:val="20"/>
                <w:lang w:val="es-ES"/>
              </w:rPr>
            </w:r>
            <w:r w:rsidR="008C7340">
              <w:rPr>
                <w:bCs/>
                <w:iCs/>
                <w:sz w:val="20"/>
                <w:szCs w:val="20"/>
                <w:lang w:val="es-ES"/>
              </w:rPr>
              <w:fldChar w:fldCharType="separate"/>
            </w:r>
            <w:r w:rsidRPr="00CB2174">
              <w:rPr>
                <w:bCs/>
                <w:iCs/>
                <w:sz w:val="20"/>
                <w:szCs w:val="20"/>
                <w:lang w:val="es-ES"/>
              </w:rPr>
              <w:fldChar w:fldCharType="end"/>
            </w:r>
            <w:bookmarkEnd w:id="215"/>
            <w:r w:rsidRPr="00CB2174">
              <w:rPr>
                <w:bCs/>
                <w:iCs/>
                <w:sz w:val="20"/>
                <w:szCs w:val="20"/>
                <w:lang w:val="es-ES"/>
              </w:rPr>
              <w:t xml:space="preserve">  Arrendatario anterior  </w:t>
            </w:r>
            <w:bookmarkStart w:id="216" w:name="__Fieldmark__647_92441809"/>
            <w:bookmarkStart w:id="217" w:name="__Fieldmark__6022_1340666372"/>
            <w:bookmarkEnd w:id="216"/>
            <w:r w:rsidRPr="00CB2174">
              <w:rPr>
                <w:bCs/>
                <w:iCs/>
                <w:sz w:val="20"/>
                <w:szCs w:val="20"/>
                <w:lang w:val="es-ES"/>
              </w:rPr>
              <w:fldChar w:fldCharType="begin">
                <w:ffData>
                  <w:name w:val=""/>
                  <w:enabled/>
                  <w:calcOnExit w:val="0"/>
                  <w:checkBox>
                    <w:sizeAuto/>
                    <w:default w:val="0"/>
                    <w:checked w:val="0"/>
                  </w:checkBox>
                </w:ffData>
              </w:fldChar>
            </w:r>
            <w:r w:rsidRPr="00CB2174">
              <w:rPr>
                <w:bCs/>
                <w:iCs/>
                <w:sz w:val="20"/>
                <w:szCs w:val="20"/>
                <w:lang w:val="es-ES"/>
              </w:rPr>
              <w:instrText xml:space="preserve"> FORMCHECKBOX </w:instrText>
            </w:r>
            <w:r w:rsidR="008C7340">
              <w:rPr>
                <w:bCs/>
                <w:iCs/>
                <w:sz w:val="20"/>
                <w:szCs w:val="20"/>
                <w:lang w:val="es-ES"/>
              </w:rPr>
            </w:r>
            <w:r w:rsidR="008C7340">
              <w:rPr>
                <w:bCs/>
                <w:iCs/>
                <w:sz w:val="20"/>
                <w:szCs w:val="20"/>
                <w:lang w:val="es-ES"/>
              </w:rPr>
              <w:fldChar w:fldCharType="separate"/>
            </w:r>
            <w:r w:rsidRPr="00CB2174">
              <w:rPr>
                <w:bCs/>
                <w:iCs/>
                <w:sz w:val="20"/>
                <w:szCs w:val="20"/>
                <w:lang w:val="es-ES"/>
              </w:rPr>
              <w:fldChar w:fldCharType="end"/>
            </w:r>
            <w:bookmarkEnd w:id="217"/>
            <w:r w:rsidRPr="00CB2174">
              <w:rPr>
                <w:bCs/>
                <w:iCs/>
                <w:sz w:val="20"/>
                <w:szCs w:val="20"/>
                <w:lang w:val="es-ES"/>
              </w:rPr>
              <w:t xml:space="preserve"> Administrador </w:t>
            </w:r>
            <w:bookmarkStart w:id="218" w:name="__Fieldmark__648_92441809"/>
            <w:bookmarkStart w:id="219" w:name="__Fieldmark__6030_1340666372"/>
            <w:bookmarkEnd w:id="218"/>
          </w:p>
          <w:p w14:paraId="6895333F" w14:textId="0F873AA1" w:rsidR="00885A2E" w:rsidRDefault="00B50FCF" w:rsidP="00B50FCF">
            <w:pPr>
              <w:rPr>
                <w:rFonts w:ascii="Garamond" w:hAnsi="Garamond" w:cs="Garamond"/>
                <w:bCs/>
                <w:iCs/>
                <w:sz w:val="12"/>
                <w:szCs w:val="12"/>
              </w:rPr>
            </w:pPr>
            <w:r w:rsidRPr="00CB2174">
              <w:rPr>
                <w:bCs/>
                <w:iCs/>
                <w:sz w:val="20"/>
                <w:szCs w:val="20"/>
                <w:lang w:val="es-ES"/>
              </w:rPr>
              <w:fldChar w:fldCharType="begin">
                <w:ffData>
                  <w:name w:val=""/>
                  <w:enabled/>
                  <w:calcOnExit w:val="0"/>
                  <w:checkBox>
                    <w:sizeAuto/>
                    <w:default w:val="0"/>
                    <w:checked w:val="0"/>
                  </w:checkBox>
                </w:ffData>
              </w:fldChar>
            </w:r>
            <w:r w:rsidRPr="00CB2174">
              <w:rPr>
                <w:bCs/>
                <w:iCs/>
                <w:sz w:val="20"/>
                <w:szCs w:val="20"/>
                <w:lang w:val="es-ES"/>
              </w:rPr>
              <w:instrText xml:space="preserve"> FORMCHECKBOX </w:instrText>
            </w:r>
            <w:r w:rsidR="008C7340">
              <w:rPr>
                <w:bCs/>
                <w:iCs/>
                <w:sz w:val="20"/>
                <w:szCs w:val="20"/>
                <w:lang w:val="es-ES"/>
              </w:rPr>
            </w:r>
            <w:r w:rsidR="008C7340">
              <w:rPr>
                <w:bCs/>
                <w:iCs/>
                <w:sz w:val="20"/>
                <w:szCs w:val="20"/>
                <w:lang w:val="es-ES"/>
              </w:rPr>
              <w:fldChar w:fldCharType="separate"/>
            </w:r>
            <w:r w:rsidRPr="00CB2174">
              <w:rPr>
                <w:bCs/>
                <w:iCs/>
                <w:sz w:val="20"/>
                <w:szCs w:val="20"/>
                <w:lang w:val="es-ES"/>
              </w:rPr>
              <w:fldChar w:fldCharType="end"/>
            </w:r>
            <w:bookmarkEnd w:id="219"/>
            <w:r w:rsidRPr="00CB2174">
              <w:rPr>
                <w:bCs/>
                <w:iCs/>
                <w:sz w:val="20"/>
                <w:szCs w:val="20"/>
                <w:lang w:val="es-ES"/>
              </w:rPr>
              <w:t xml:space="preserve"> Administrador anterior </w:t>
            </w:r>
            <w:bookmarkStart w:id="220" w:name="__Fieldmark__649_92441809"/>
            <w:bookmarkStart w:id="221" w:name="__Fieldmark__6038_1340666372"/>
            <w:bookmarkEnd w:id="220"/>
            <w:r w:rsidRPr="00CB2174">
              <w:rPr>
                <w:bCs/>
                <w:iCs/>
                <w:sz w:val="20"/>
                <w:szCs w:val="20"/>
                <w:lang w:val="es-ES"/>
              </w:rPr>
              <w:fldChar w:fldCharType="begin">
                <w:ffData>
                  <w:name w:val=""/>
                  <w:enabled/>
                  <w:calcOnExit w:val="0"/>
                  <w:checkBox>
                    <w:sizeAuto/>
                    <w:default w:val="0"/>
                    <w:checked w:val="0"/>
                  </w:checkBox>
                </w:ffData>
              </w:fldChar>
            </w:r>
            <w:r w:rsidRPr="00CB2174">
              <w:rPr>
                <w:bCs/>
                <w:iCs/>
                <w:sz w:val="20"/>
                <w:szCs w:val="20"/>
                <w:lang w:val="es-ES"/>
              </w:rPr>
              <w:instrText xml:space="preserve"> FORMCHECKBOX </w:instrText>
            </w:r>
            <w:r w:rsidR="008C7340">
              <w:rPr>
                <w:bCs/>
                <w:iCs/>
                <w:sz w:val="20"/>
                <w:szCs w:val="20"/>
                <w:lang w:val="es-ES"/>
              </w:rPr>
            </w:r>
            <w:r w:rsidR="008C7340">
              <w:rPr>
                <w:bCs/>
                <w:iCs/>
                <w:sz w:val="20"/>
                <w:szCs w:val="20"/>
                <w:lang w:val="es-ES"/>
              </w:rPr>
              <w:fldChar w:fldCharType="separate"/>
            </w:r>
            <w:r w:rsidRPr="00CB2174">
              <w:rPr>
                <w:bCs/>
                <w:iCs/>
                <w:sz w:val="20"/>
                <w:szCs w:val="20"/>
                <w:lang w:val="es-ES"/>
              </w:rPr>
              <w:fldChar w:fldCharType="end"/>
            </w:r>
            <w:bookmarkEnd w:id="221"/>
            <w:r w:rsidRPr="00CB2174">
              <w:rPr>
                <w:bCs/>
                <w:iCs/>
                <w:sz w:val="20"/>
                <w:szCs w:val="20"/>
                <w:lang w:val="es-ES"/>
              </w:rPr>
              <w:t xml:space="preserve"> Otro (describa): </w:t>
            </w:r>
            <w:bookmarkStart w:id="222" w:name="__Fieldmark__650_92441809"/>
            <w:bookmarkStart w:id="223" w:name="__Fieldmark__6049_1340666372"/>
            <w:bookmarkEnd w:id="222"/>
            <w:r w:rsidRPr="00CB2174">
              <w:rPr>
                <w:bCs/>
                <w:iCs/>
                <w:sz w:val="20"/>
                <w:szCs w:val="20"/>
                <w:lang w:val="es-ES"/>
              </w:rPr>
              <w:fldChar w:fldCharType="begin">
                <w:ffData>
                  <w:name w:val=""/>
                  <w:enabled/>
                  <w:calcOnExit w:val="0"/>
                  <w:textInput/>
                </w:ffData>
              </w:fldChar>
            </w:r>
            <w:r w:rsidRPr="00CB2174">
              <w:rPr>
                <w:bCs/>
                <w:iCs/>
                <w:sz w:val="20"/>
                <w:szCs w:val="20"/>
                <w:lang w:val="es-ES"/>
              </w:rPr>
              <w:instrText xml:space="preserve"> FORMTEXT </w:instrText>
            </w:r>
            <w:r w:rsidRPr="00CB2174">
              <w:rPr>
                <w:bCs/>
                <w:iCs/>
                <w:sz w:val="20"/>
                <w:szCs w:val="20"/>
                <w:lang w:val="es-ES"/>
              </w:rPr>
            </w:r>
            <w:r w:rsidRPr="00CB2174">
              <w:rPr>
                <w:bCs/>
                <w:iCs/>
                <w:sz w:val="20"/>
                <w:szCs w:val="20"/>
                <w:lang w:val="es-ES"/>
              </w:rPr>
              <w:fldChar w:fldCharType="separate"/>
            </w:r>
            <w:r w:rsidRPr="00CB2174">
              <w:rPr>
                <w:bCs/>
                <w:iCs/>
                <w:sz w:val="20"/>
                <w:szCs w:val="20"/>
                <w:lang w:val="es-ES"/>
              </w:rPr>
              <w:t>     </w:t>
            </w:r>
            <w:bookmarkStart w:id="224" w:name="__Fieldmark__650_924418091"/>
            <w:bookmarkEnd w:id="224"/>
            <w:r w:rsidRPr="00CB2174">
              <w:rPr>
                <w:bCs/>
                <w:iCs/>
                <w:sz w:val="20"/>
                <w:szCs w:val="20"/>
                <w:lang w:val="es-ES"/>
              </w:rPr>
              <w:fldChar w:fldCharType="end"/>
            </w:r>
            <w:bookmarkEnd w:id="223"/>
            <w:r w:rsidRPr="00175618">
              <w:rPr>
                <w:rFonts w:cs="Garamond"/>
                <w:bCs/>
                <w:iCs/>
              </w:rPr>
              <w:t xml:space="preserve"> </w:t>
            </w:r>
          </w:p>
        </w:tc>
      </w:tr>
      <w:tr w:rsidR="009724BA" w:rsidRPr="00452554" w14:paraId="68953343" w14:textId="77777777" w:rsidTr="00885A2E">
        <w:trPr>
          <w:trHeight w:val="288"/>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1E95322D" w14:textId="77777777" w:rsidR="009724BA" w:rsidRPr="00175618" w:rsidRDefault="009724BA" w:rsidP="009724BA">
            <w:pPr>
              <w:spacing w:before="120"/>
              <w:ind w:left="0"/>
              <w:rPr>
                <w:rFonts w:cs="Calibri"/>
                <w:bCs/>
                <w:iCs/>
                <w:lang w:val="es-ES"/>
              </w:rPr>
            </w:pPr>
            <w:r w:rsidRPr="00175618">
              <w:rPr>
                <w:bCs/>
                <w:iCs/>
                <w:lang w:val="es-ES"/>
              </w:rPr>
              <w:t xml:space="preserve">Tengo / tuve el control completo de la gestión de este terreno durante el período de tiempo a partir de (fecha) </w:t>
            </w:r>
            <w:bookmarkStart w:id="225" w:name="__Fieldmark__651_92441809"/>
            <w:bookmarkStart w:id="226" w:name="__Fieldmark__6062_1340666372"/>
            <w:bookmarkEnd w:id="225"/>
            <w:r w:rsidRPr="00175618">
              <w:fldChar w:fldCharType="begin">
                <w:ffData>
                  <w:name w:val=""/>
                  <w:enabled/>
                  <w:calcOnExit w:val="0"/>
                  <w:textInput/>
                </w:ffData>
              </w:fldChar>
            </w:r>
            <w:r w:rsidRPr="00175618">
              <w:rPr>
                <w:lang w:val="es-ES"/>
              </w:rPr>
              <w:instrText xml:space="preserve"> FORMTEXT </w:instrText>
            </w:r>
            <w:r w:rsidRPr="00175618">
              <w:rPr>
                <w:bCs/>
                <w:iCs/>
              </w:rPr>
            </w:r>
            <w:r w:rsidRPr="00175618">
              <w:rPr>
                <w:bCs/>
                <w:iCs/>
              </w:rPr>
              <w:fldChar w:fldCharType="separate"/>
            </w:r>
            <w:r w:rsidRPr="00175618">
              <w:rPr>
                <w:b/>
                <w:u w:val="single"/>
                <w:lang w:val="es-ES"/>
              </w:rPr>
              <w:t>     </w:t>
            </w:r>
            <w:bookmarkStart w:id="227" w:name="__Fieldmark__651_924418091"/>
            <w:bookmarkEnd w:id="227"/>
            <w:r w:rsidRPr="00175618">
              <w:rPr>
                <w:b/>
                <w:u w:val="single"/>
              </w:rPr>
              <w:fldChar w:fldCharType="end"/>
            </w:r>
            <w:bookmarkEnd w:id="226"/>
          </w:p>
          <w:p w14:paraId="68953342" w14:textId="5CB2A9FC" w:rsidR="009724BA" w:rsidRPr="0034003C" w:rsidRDefault="009724BA" w:rsidP="009724BA">
            <w:pPr>
              <w:spacing w:line="360" w:lineRule="auto"/>
              <w:ind w:left="0"/>
              <w:rPr>
                <w:bCs/>
                <w:iCs/>
                <w:sz w:val="12"/>
                <w:szCs w:val="12"/>
                <w:lang w:val="es-ES"/>
              </w:rPr>
            </w:pPr>
            <w:r w:rsidRPr="00175618">
              <w:rPr>
                <w:rFonts w:cs="Calibri"/>
                <w:bCs/>
                <w:iCs/>
                <w:lang w:val="es-ES"/>
              </w:rPr>
              <w:t xml:space="preserve">Hasta la fecha) </w:t>
            </w:r>
            <w:bookmarkStart w:id="228" w:name="__Fieldmark__652_92441809"/>
            <w:bookmarkStart w:id="229" w:name="__Fieldmark__6074_1340666372"/>
            <w:bookmarkEnd w:id="228"/>
            <w:r w:rsidRPr="00175618">
              <w:fldChar w:fldCharType="begin">
                <w:ffData>
                  <w:name w:val=""/>
                  <w:enabled/>
                  <w:calcOnExit w:val="0"/>
                  <w:textInput/>
                </w:ffData>
              </w:fldChar>
            </w:r>
            <w:r w:rsidRPr="00175618">
              <w:rPr>
                <w:lang w:val="es-ES"/>
              </w:rPr>
              <w:instrText xml:space="preserve"> FORMTEXT </w:instrText>
            </w:r>
            <w:r w:rsidRPr="00175618">
              <w:rPr>
                <w:rFonts w:cs="Calibri"/>
                <w:bCs/>
                <w:iCs/>
              </w:rPr>
            </w:r>
            <w:r w:rsidRPr="00175618">
              <w:rPr>
                <w:rFonts w:cs="Calibri"/>
                <w:bCs/>
                <w:iCs/>
              </w:rPr>
              <w:fldChar w:fldCharType="separate"/>
            </w:r>
            <w:r w:rsidRPr="00175618">
              <w:rPr>
                <w:b/>
                <w:u w:val="single"/>
                <w:lang w:val="es-ES"/>
              </w:rPr>
              <w:t>     </w:t>
            </w:r>
            <w:bookmarkStart w:id="230" w:name="__Fieldmark__652_924418091"/>
            <w:bookmarkEnd w:id="230"/>
            <w:r w:rsidRPr="00175618">
              <w:rPr>
                <w:b/>
                <w:u w:val="single"/>
              </w:rPr>
              <w:fldChar w:fldCharType="end"/>
            </w:r>
            <w:bookmarkEnd w:id="229"/>
            <w:r w:rsidRPr="00175618">
              <w:rPr>
                <w:rFonts w:cs="Garamond"/>
                <w:bCs/>
                <w:iCs/>
                <w:lang w:val="es-ES"/>
              </w:rPr>
              <w:t xml:space="preserve">                                              </w:t>
            </w:r>
            <w:bookmarkStart w:id="231" w:name="__Fieldmark__653_92441809"/>
            <w:bookmarkStart w:id="232" w:name="__Fieldmark__6082_1340666372"/>
            <w:bookmarkEnd w:id="231"/>
            <w:r w:rsidRPr="00175618">
              <w:rPr>
                <w:rFonts w:cs="Times New Roman"/>
              </w:rPr>
              <w:fldChar w:fldCharType="begin">
                <w:ffData>
                  <w:name w:val=""/>
                  <w:enabled/>
                  <w:calcOnExit w:val="0"/>
                  <w:checkBox>
                    <w:sizeAuto/>
                    <w:default w:val="0"/>
                    <w:checked w:val="0"/>
                  </w:checkBox>
                </w:ffData>
              </w:fldChar>
            </w:r>
            <w:r w:rsidRPr="00175618">
              <w:rPr>
                <w:lang w:val="es-ES"/>
              </w:rPr>
              <w:instrText xml:space="preserve"> FORMCHECKBOX </w:instrText>
            </w:r>
            <w:r w:rsidR="008C7340">
              <w:fldChar w:fldCharType="separate"/>
            </w:r>
            <w:r w:rsidRPr="00175618">
              <w:rPr>
                <w:rFonts w:cs="Garamond"/>
                <w:bCs/>
                <w:iCs/>
              </w:rPr>
              <w:fldChar w:fldCharType="end"/>
            </w:r>
            <w:bookmarkEnd w:id="232"/>
            <w:r w:rsidRPr="00175618">
              <w:rPr>
                <w:bCs/>
                <w:iCs/>
                <w:lang w:val="es-ES"/>
              </w:rPr>
              <w:t xml:space="preserve">  Presente. (Use las fechas exactas).</w:t>
            </w:r>
          </w:p>
        </w:tc>
      </w:tr>
      <w:tr w:rsidR="009724BA" w:rsidRPr="00452554" w14:paraId="68953345" w14:textId="77777777" w:rsidTr="00885A2E">
        <w:trPr>
          <w:trHeight w:val="288"/>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68953344" w14:textId="76AF3A8D" w:rsidR="009724BA" w:rsidRPr="0034003C" w:rsidRDefault="00E43D23" w:rsidP="009724BA">
            <w:pPr>
              <w:ind w:left="0"/>
              <w:rPr>
                <w:lang w:val="es-ES"/>
              </w:rPr>
            </w:pPr>
            <w:r>
              <w:rPr>
                <w:b/>
                <w:bCs/>
                <w:iCs/>
                <w:lang w:val="es-ES"/>
              </w:rPr>
              <w:t>Ú</w:t>
            </w:r>
            <w:r w:rsidR="009724BA" w:rsidRPr="0034003C">
              <w:rPr>
                <w:b/>
                <w:bCs/>
                <w:iCs/>
                <w:lang w:val="es-ES"/>
              </w:rPr>
              <w:t>ltima aplicaci</w:t>
            </w:r>
            <w:r w:rsidR="009724BA">
              <w:rPr>
                <w:b/>
                <w:bCs/>
                <w:iCs/>
                <w:lang w:val="es-ES"/>
              </w:rPr>
              <w:t>ó</w:t>
            </w:r>
            <w:r w:rsidR="009724BA" w:rsidRPr="0034003C">
              <w:rPr>
                <w:b/>
                <w:bCs/>
                <w:iCs/>
                <w:lang w:val="es-ES"/>
              </w:rPr>
              <w:t>n conocida de sustancias prohibidas.</w:t>
            </w:r>
            <w:r w:rsidR="009724BA" w:rsidRPr="0034003C">
              <w:rPr>
                <w:bCs/>
                <w:iCs/>
                <w:lang w:val="es-ES"/>
              </w:rPr>
              <w:t xml:space="preserve">  En lo que es de mi conocimiento, (Marque uno):</w:t>
            </w:r>
          </w:p>
        </w:tc>
      </w:tr>
      <w:bookmarkStart w:id="233" w:name="__Fieldmark__6093_1340666372"/>
      <w:tr w:rsidR="0005779E" w:rsidRPr="00452554" w14:paraId="68953347" w14:textId="77777777" w:rsidTr="00885A2E">
        <w:trPr>
          <w:trHeight w:val="288"/>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68953346" w14:textId="6ED469C2" w:rsidR="0005779E" w:rsidRPr="00810808" w:rsidRDefault="0005779E" w:rsidP="0005779E">
            <w:pPr>
              <w:ind w:left="0"/>
              <w:rPr>
                <w:lang w:val="es-ES"/>
              </w:rPr>
            </w:pPr>
            <w:r w:rsidRPr="00175618">
              <w:fldChar w:fldCharType="begin">
                <w:ffData>
                  <w:name w:val=""/>
                  <w:enabled/>
                  <w:calcOnExit w:val="0"/>
                  <w:checkBox>
                    <w:sizeAuto/>
                    <w:default w:val="0"/>
                    <w:checked w:val="0"/>
                  </w:checkBox>
                </w:ffData>
              </w:fldChar>
            </w:r>
            <w:r w:rsidRPr="00175618">
              <w:rPr>
                <w:lang w:val="es-ES"/>
              </w:rPr>
              <w:instrText xml:space="preserve"> FORMCHECKBOX </w:instrText>
            </w:r>
            <w:r w:rsidR="008C7340">
              <w:fldChar w:fldCharType="separate"/>
            </w:r>
            <w:r w:rsidRPr="00175618">
              <w:fldChar w:fldCharType="end"/>
            </w:r>
            <w:bookmarkEnd w:id="233"/>
            <w:r w:rsidRPr="00175618">
              <w:rPr>
                <w:bCs/>
                <w:iCs/>
                <w:lang w:val="es-ES"/>
              </w:rPr>
              <w:t xml:space="preserve"> </w:t>
            </w:r>
            <w:r w:rsidRPr="00175618">
              <w:rPr>
                <w:bCs/>
                <w:iCs/>
                <w:sz w:val="20"/>
                <w:szCs w:val="20"/>
                <w:lang w:val="es-ES"/>
              </w:rPr>
              <w:t>No se aplicaron sustancias prohibidas</w:t>
            </w:r>
            <w:r>
              <w:rPr>
                <w:bCs/>
                <w:iCs/>
                <w:sz w:val="20"/>
                <w:szCs w:val="20"/>
                <w:lang w:val="es-ES"/>
              </w:rPr>
              <w:t xml:space="preserve"> en la producción orgánica </w:t>
            </w:r>
            <w:r w:rsidRPr="00175618">
              <w:rPr>
                <w:sz w:val="20"/>
                <w:szCs w:val="20"/>
                <w:lang w:val="es-ES"/>
              </w:rPr>
              <w:t>en este terre</w:t>
            </w:r>
            <w:r>
              <w:rPr>
                <w:sz w:val="20"/>
                <w:szCs w:val="20"/>
                <w:lang w:val="es-ES"/>
              </w:rPr>
              <w:t>no</w:t>
            </w:r>
            <w:r w:rsidRPr="00175618">
              <w:rPr>
                <w:sz w:val="20"/>
                <w:szCs w:val="20"/>
                <w:lang w:val="es-ES"/>
              </w:rPr>
              <w:t xml:space="preserve"> durante mi administración/gestión</w:t>
            </w:r>
            <w:r w:rsidRPr="00175618">
              <w:rPr>
                <w:lang w:val="es-ES"/>
              </w:rPr>
              <w:t>.</w:t>
            </w:r>
          </w:p>
        </w:tc>
      </w:tr>
      <w:bookmarkStart w:id="234" w:name="__Fieldmark__6103_1340666372"/>
      <w:tr w:rsidR="0005779E" w:rsidRPr="00452554" w14:paraId="68953349" w14:textId="77777777" w:rsidTr="00885A2E">
        <w:trPr>
          <w:trHeight w:val="288"/>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68953348" w14:textId="61958BED" w:rsidR="0005779E" w:rsidRPr="00810808" w:rsidRDefault="0005779E" w:rsidP="0005779E">
            <w:pPr>
              <w:ind w:left="0"/>
              <w:rPr>
                <w:lang w:val="es-ES"/>
              </w:rPr>
            </w:pPr>
            <w:r w:rsidRPr="00175618">
              <w:fldChar w:fldCharType="begin">
                <w:ffData>
                  <w:name w:val=""/>
                  <w:enabled/>
                  <w:calcOnExit w:val="0"/>
                  <w:checkBox>
                    <w:sizeAuto/>
                    <w:default w:val="0"/>
                    <w:checked w:val="0"/>
                  </w:checkBox>
                </w:ffData>
              </w:fldChar>
            </w:r>
            <w:r w:rsidRPr="00175618">
              <w:rPr>
                <w:lang w:val="es-ES"/>
              </w:rPr>
              <w:instrText xml:space="preserve"> FORMCHECKBOX </w:instrText>
            </w:r>
            <w:r w:rsidR="008C7340">
              <w:fldChar w:fldCharType="separate"/>
            </w:r>
            <w:r w:rsidRPr="00175618">
              <w:fldChar w:fldCharType="end"/>
            </w:r>
            <w:bookmarkEnd w:id="234"/>
            <w:r w:rsidRPr="00175618">
              <w:rPr>
                <w:bCs/>
                <w:iCs/>
                <w:lang w:val="es-ES"/>
              </w:rPr>
              <w:t xml:space="preserve"> </w:t>
            </w:r>
            <w:r w:rsidRPr="00175618">
              <w:rPr>
                <w:bCs/>
                <w:iCs/>
                <w:sz w:val="20"/>
                <w:szCs w:val="20"/>
                <w:lang w:val="es-ES"/>
              </w:rPr>
              <w:t xml:space="preserve">Una o más sustancias que están prohibidas </w:t>
            </w:r>
            <w:r>
              <w:rPr>
                <w:bCs/>
                <w:iCs/>
                <w:sz w:val="20"/>
                <w:szCs w:val="20"/>
                <w:lang w:val="es-ES"/>
              </w:rPr>
              <w:t>en la producción orgánica</w:t>
            </w:r>
            <w:r w:rsidRPr="00175618">
              <w:rPr>
                <w:bCs/>
                <w:iCs/>
                <w:sz w:val="20"/>
                <w:szCs w:val="20"/>
                <w:lang w:val="es-ES"/>
              </w:rPr>
              <w:t xml:space="preserve"> se aplicaron durante mi administración/gestión del terreno</w:t>
            </w:r>
            <w:r w:rsidRPr="00175618">
              <w:rPr>
                <w:bCs/>
                <w:iCs/>
                <w:lang w:val="es-ES"/>
              </w:rPr>
              <w:t xml:space="preserve">.  </w:t>
            </w:r>
          </w:p>
        </w:tc>
      </w:tr>
      <w:tr w:rsidR="009724BA" w14:paraId="6895334C" w14:textId="77777777" w:rsidTr="00885A2E">
        <w:tblPrEx>
          <w:tblCellMar>
            <w:left w:w="108" w:type="dxa"/>
          </w:tblCellMar>
        </w:tblPrEx>
        <w:trPr>
          <w:trHeight w:val="432"/>
        </w:trPr>
        <w:tc>
          <w:tcPr>
            <w:tcW w:w="6379" w:type="dxa"/>
            <w:gridSpan w:val="8"/>
            <w:tcBorders>
              <w:top w:val="single" w:sz="4" w:space="0" w:color="000001"/>
              <w:left w:val="single" w:sz="4" w:space="0" w:color="000001"/>
              <w:bottom w:val="single" w:sz="4" w:space="0" w:color="000001"/>
              <w:right w:val="single" w:sz="4" w:space="0" w:color="000001"/>
            </w:tcBorders>
            <w:shd w:val="clear" w:color="auto" w:fill="FFFFFF"/>
            <w:vAlign w:val="bottom"/>
          </w:tcPr>
          <w:p w14:paraId="6895334A" w14:textId="17AD66A8" w:rsidR="009724BA" w:rsidRPr="00810808" w:rsidRDefault="009724BA" w:rsidP="009724BA">
            <w:pPr>
              <w:ind w:left="0"/>
              <w:rPr>
                <w:lang w:val="es-ES"/>
              </w:rPr>
            </w:pPr>
            <w:r>
              <w:rPr>
                <w:bCs/>
                <w:iCs/>
                <w:lang w:val="es-ES"/>
              </w:rPr>
              <w:t>Ú</w:t>
            </w:r>
            <w:r w:rsidRPr="00810808">
              <w:rPr>
                <w:bCs/>
                <w:iCs/>
                <w:lang w:val="es-ES"/>
              </w:rPr>
              <w:t xml:space="preserve">ltima sustancia prohibida (nombre del producto): </w:t>
            </w:r>
            <w:bookmarkStart w:id="235" w:name="__Fieldmark__656_92441809"/>
            <w:bookmarkStart w:id="236" w:name="__Fieldmark__6116_1340666372"/>
            <w:bookmarkEnd w:id="235"/>
            <w:r>
              <w:fldChar w:fldCharType="begin">
                <w:ffData>
                  <w:name w:val=""/>
                  <w:enabled/>
                  <w:calcOnExit w:val="0"/>
                  <w:textInput/>
                </w:ffData>
              </w:fldChar>
            </w:r>
            <w:r w:rsidRPr="00810808">
              <w:rPr>
                <w:lang w:val="es-ES"/>
              </w:rPr>
              <w:instrText xml:space="preserve"> FORMTEXT </w:instrText>
            </w:r>
            <w:r>
              <w:rPr>
                <w:bCs/>
                <w:iCs/>
              </w:rPr>
            </w:r>
            <w:r>
              <w:rPr>
                <w:bCs/>
                <w:iCs/>
              </w:rPr>
              <w:fldChar w:fldCharType="separate"/>
            </w:r>
            <w:r w:rsidRPr="00810808">
              <w:rPr>
                <w:b/>
                <w:lang w:val="es-ES" w:eastAsia="en-US"/>
              </w:rPr>
              <w:t>     </w:t>
            </w:r>
            <w:bookmarkStart w:id="237" w:name="__Fieldmark__656_924418091"/>
            <w:bookmarkEnd w:id="237"/>
            <w:r>
              <w:rPr>
                <w:b/>
                <w:lang w:eastAsia="en-US"/>
              </w:rPr>
              <w:fldChar w:fldCharType="end"/>
            </w:r>
            <w:bookmarkEnd w:id="236"/>
          </w:p>
        </w:tc>
        <w:tc>
          <w:tcPr>
            <w:tcW w:w="4511" w:type="dxa"/>
            <w:gridSpan w:val="6"/>
            <w:tcBorders>
              <w:top w:val="single" w:sz="4" w:space="0" w:color="000001"/>
              <w:left w:val="single" w:sz="4" w:space="0" w:color="000001"/>
              <w:bottom w:val="single" w:sz="4" w:space="0" w:color="000001"/>
              <w:right w:val="single" w:sz="4" w:space="0" w:color="000001"/>
            </w:tcBorders>
            <w:shd w:val="clear" w:color="auto" w:fill="FFFFFF"/>
            <w:vAlign w:val="bottom"/>
          </w:tcPr>
          <w:p w14:paraId="6895334B" w14:textId="77777777" w:rsidR="009724BA" w:rsidRDefault="009724BA" w:rsidP="009724BA">
            <w:pPr>
              <w:ind w:left="0"/>
            </w:pPr>
            <w:r>
              <w:rPr>
                <w:bCs/>
                <w:iCs/>
              </w:rPr>
              <w:t xml:space="preserve">Fecha de aplicación: </w:t>
            </w:r>
            <w:bookmarkStart w:id="238" w:name="__Fieldmark__657_92441809"/>
            <w:bookmarkStart w:id="239" w:name="__Fieldmark__6128_1340666372"/>
            <w:bookmarkEnd w:id="238"/>
            <w:r>
              <w:fldChar w:fldCharType="begin">
                <w:ffData>
                  <w:name w:val=""/>
                  <w:enabled/>
                  <w:calcOnExit w:val="0"/>
                  <w:textInput/>
                </w:ffData>
              </w:fldChar>
            </w:r>
            <w:r>
              <w:instrText xml:space="preserve"> FORMTEXT </w:instrText>
            </w:r>
            <w:r>
              <w:rPr>
                <w:bCs/>
                <w:iCs/>
              </w:rPr>
            </w:r>
            <w:r>
              <w:rPr>
                <w:bCs/>
                <w:iCs/>
              </w:rPr>
              <w:fldChar w:fldCharType="separate"/>
            </w:r>
            <w:r>
              <w:rPr>
                <w:b/>
                <w:lang w:eastAsia="en-US"/>
              </w:rPr>
              <w:t>     </w:t>
            </w:r>
            <w:bookmarkStart w:id="240" w:name="__Fieldmark__657_924418091"/>
            <w:bookmarkEnd w:id="240"/>
            <w:r>
              <w:rPr>
                <w:b/>
                <w:lang w:eastAsia="en-US"/>
              </w:rPr>
              <w:fldChar w:fldCharType="end"/>
            </w:r>
            <w:bookmarkEnd w:id="239"/>
          </w:p>
        </w:tc>
      </w:tr>
      <w:tr w:rsidR="009724BA" w:rsidRPr="00452554" w14:paraId="68953350" w14:textId="77777777" w:rsidTr="00885A2E">
        <w:trPr>
          <w:trHeight w:val="782"/>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5DC20D52" w14:textId="77777777" w:rsidR="00FE4F44" w:rsidRPr="00530AF1" w:rsidRDefault="00FE4F44" w:rsidP="00D970D9">
            <w:pPr>
              <w:ind w:left="0"/>
              <w:rPr>
                <w:bCs/>
                <w:iCs/>
                <w:sz w:val="21"/>
                <w:szCs w:val="21"/>
                <w:lang w:val="es-HN"/>
              </w:rPr>
            </w:pPr>
            <w:r w:rsidRPr="00530AF1">
              <w:rPr>
                <w:bCs/>
                <w:iCs/>
                <w:sz w:val="21"/>
                <w:szCs w:val="21"/>
                <w:lang w:val="es-HN"/>
              </w:rPr>
              <w:t xml:space="preserve">Utilizando la tabla a continuación, haga una lista de TODOS los insumos que se han aplicado al terreno o a los cultivos durante el tiempo de su gestión, en los últimos tres años/36 meses, incluyendo fertilizantes, enmiendas del suelo, productos de control de plagas/malezas/enfermedades, semillas, inoculantes, etc.  </w:t>
            </w:r>
            <w:bookmarkStart w:id="241" w:name="__Fieldmark__658_92441809"/>
            <w:bookmarkStart w:id="242" w:name="__Fieldmark__6138_1340666372"/>
            <w:bookmarkEnd w:id="241"/>
            <w:r w:rsidRPr="00530AF1">
              <w:rPr>
                <w:bCs/>
                <w:iCs/>
                <w:sz w:val="21"/>
                <w:szCs w:val="21"/>
                <w:lang w:val="es-HN"/>
              </w:rPr>
              <w:fldChar w:fldCharType="begin">
                <w:ffData>
                  <w:name w:val=""/>
                  <w:enabled/>
                  <w:calcOnExit w:val="0"/>
                  <w:checkBox>
                    <w:sizeAuto/>
                    <w:default w:val="0"/>
                    <w:checked w:val="0"/>
                  </w:checkBox>
                </w:ffData>
              </w:fldChar>
            </w:r>
            <w:r w:rsidRPr="00530AF1">
              <w:rPr>
                <w:bCs/>
                <w:iCs/>
                <w:sz w:val="21"/>
                <w:szCs w:val="21"/>
                <w:lang w:val="es-HN"/>
              </w:rPr>
              <w:instrText xml:space="preserve"> FORMCHECKBOX </w:instrText>
            </w:r>
            <w:r w:rsidR="008C7340">
              <w:rPr>
                <w:bCs/>
                <w:iCs/>
                <w:sz w:val="21"/>
                <w:szCs w:val="21"/>
                <w:lang w:val="es-HN"/>
              </w:rPr>
            </w:r>
            <w:r w:rsidR="008C7340">
              <w:rPr>
                <w:bCs/>
                <w:iCs/>
                <w:sz w:val="21"/>
                <w:szCs w:val="21"/>
                <w:lang w:val="es-HN"/>
              </w:rPr>
              <w:fldChar w:fldCharType="separate"/>
            </w:r>
            <w:r w:rsidRPr="00530AF1">
              <w:rPr>
                <w:bCs/>
                <w:iCs/>
                <w:sz w:val="21"/>
                <w:szCs w:val="21"/>
                <w:lang w:val="es-HN"/>
              </w:rPr>
              <w:fldChar w:fldCharType="end"/>
            </w:r>
            <w:bookmarkEnd w:id="242"/>
            <w:r w:rsidRPr="00530AF1">
              <w:rPr>
                <w:bCs/>
                <w:iCs/>
                <w:sz w:val="21"/>
                <w:szCs w:val="21"/>
                <w:lang w:val="es-HN"/>
              </w:rPr>
              <w:t xml:space="preserve">  Adjunte p</w:t>
            </w:r>
            <w:r>
              <w:rPr>
                <w:bCs/>
                <w:iCs/>
                <w:sz w:val="21"/>
                <w:szCs w:val="21"/>
                <w:lang w:val="es-HN"/>
              </w:rPr>
              <w:t>á</w:t>
            </w:r>
            <w:r w:rsidRPr="00530AF1">
              <w:rPr>
                <w:bCs/>
                <w:iCs/>
                <w:sz w:val="21"/>
                <w:szCs w:val="21"/>
                <w:lang w:val="es-HN"/>
              </w:rPr>
              <w:t xml:space="preserve">ginas adicionales  </w:t>
            </w:r>
          </w:p>
          <w:bookmarkStart w:id="243" w:name="__Fieldmark__659_92441809"/>
          <w:bookmarkStart w:id="244" w:name="__Fieldmark__6146_1340666372"/>
          <w:bookmarkEnd w:id="243"/>
          <w:p w14:paraId="6895334F" w14:textId="4546CA0B" w:rsidR="009724BA" w:rsidRPr="0034003C" w:rsidRDefault="009724BA" w:rsidP="009724BA">
            <w:pPr>
              <w:ind w:left="0"/>
              <w:rPr>
                <w:lang w:val="es-ES"/>
              </w:rPr>
            </w:pPr>
            <w:r>
              <w:fldChar w:fldCharType="begin">
                <w:ffData>
                  <w:name w:val=""/>
                  <w:enabled/>
                  <w:calcOnExit w:val="0"/>
                  <w:checkBox>
                    <w:sizeAuto/>
                    <w:default w:val="0"/>
                    <w:checked w:val="0"/>
                  </w:checkBox>
                </w:ffData>
              </w:fldChar>
            </w:r>
            <w:r w:rsidRPr="0034003C">
              <w:rPr>
                <w:lang w:val="es-ES"/>
              </w:rPr>
              <w:instrText xml:space="preserve"> FORMCHECKBOX </w:instrText>
            </w:r>
            <w:r w:rsidR="008C7340">
              <w:fldChar w:fldCharType="separate"/>
            </w:r>
            <w:r>
              <w:rPr>
                <w:bCs/>
                <w:iCs/>
              </w:rPr>
              <w:fldChar w:fldCharType="end"/>
            </w:r>
            <w:bookmarkEnd w:id="244"/>
            <w:r w:rsidRPr="0034003C">
              <w:rPr>
                <w:b/>
                <w:bCs/>
                <w:iCs/>
                <w:lang w:val="es-ES"/>
              </w:rPr>
              <w:t xml:space="preserve"> No </w:t>
            </w:r>
            <w:r>
              <w:rPr>
                <w:b/>
                <w:bCs/>
                <w:iCs/>
                <w:lang w:val="es-ES"/>
              </w:rPr>
              <w:t>se aplicaron</w:t>
            </w:r>
            <w:r w:rsidRPr="0034003C">
              <w:rPr>
                <w:b/>
                <w:bCs/>
                <w:iCs/>
                <w:lang w:val="es-ES"/>
              </w:rPr>
              <w:t xml:space="preserve"> insumos</w:t>
            </w:r>
            <w:r>
              <w:rPr>
                <w:b/>
                <w:bCs/>
                <w:iCs/>
                <w:lang w:val="es-ES"/>
              </w:rPr>
              <w:t xml:space="preserve"> </w:t>
            </w:r>
            <w:r w:rsidRPr="0034003C">
              <w:rPr>
                <w:b/>
                <w:bCs/>
                <w:iCs/>
                <w:lang w:val="es-ES"/>
              </w:rPr>
              <w:t>durante mi gestión en los últimos 3 años/36 meses</w:t>
            </w:r>
          </w:p>
        </w:tc>
      </w:tr>
      <w:tr w:rsidR="009724BA" w:rsidRPr="00452554" w14:paraId="68953355" w14:textId="77777777" w:rsidTr="00885A2E">
        <w:trPr>
          <w:trHeight w:val="45"/>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51" w14:textId="77777777" w:rsidR="009724BA" w:rsidRPr="0034003C" w:rsidRDefault="009724BA" w:rsidP="009724BA">
            <w:pPr>
              <w:rPr>
                <w:lang w:val="es-ES"/>
              </w:rPr>
            </w:pPr>
            <w:r w:rsidRPr="0034003C">
              <w:rPr>
                <w:b/>
                <w:lang w:val="es-ES"/>
              </w:rPr>
              <w:t>Nombre como aparece en la etiqueta</w:t>
            </w:r>
          </w:p>
        </w:tc>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52" w14:textId="77777777" w:rsidR="009724BA" w:rsidRDefault="009724BA" w:rsidP="009724BA">
            <w:r>
              <w:rPr>
                <w:b/>
              </w:rPr>
              <w:t>Fabricante</w:t>
            </w:r>
          </w:p>
        </w:tc>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14:paraId="68953353" w14:textId="77777777" w:rsidR="009724BA" w:rsidRDefault="009724BA" w:rsidP="009724BA">
            <w:r>
              <w:rPr>
                <w:b/>
              </w:rPr>
              <w:t>Última Fecha de Aplicación</w:t>
            </w:r>
          </w:p>
        </w:tc>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54" w14:textId="77777777" w:rsidR="009724BA" w:rsidRPr="0034003C" w:rsidRDefault="009724BA" w:rsidP="009724BA">
            <w:pPr>
              <w:rPr>
                <w:lang w:val="es-ES"/>
              </w:rPr>
            </w:pPr>
            <w:r w:rsidRPr="0034003C">
              <w:rPr>
                <w:b/>
                <w:lang w:val="es-ES"/>
              </w:rPr>
              <w:t>Los campos donde se aplicò</w:t>
            </w:r>
          </w:p>
        </w:tc>
      </w:tr>
      <w:bookmarkStart w:id="245" w:name="__Fieldmark__6163_1340666372"/>
      <w:tr w:rsidR="009724BA" w14:paraId="6895335A" w14:textId="77777777"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56"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46" w:name="__Fieldmark__660_924418091"/>
            <w:bookmarkEnd w:id="246"/>
            <w:r>
              <w:rPr>
                <w:rFonts w:ascii="Garamond" w:hAnsi="Garamond" w:cs="Garamond"/>
                <w:bCs/>
                <w:iCs/>
                <w:lang w:eastAsia="en-US"/>
              </w:rPr>
              <w:fldChar w:fldCharType="end"/>
            </w:r>
            <w:bookmarkEnd w:id="245"/>
          </w:p>
        </w:tc>
        <w:bookmarkStart w:id="247" w:name="__Fieldmark__661_92441809"/>
        <w:bookmarkStart w:id="248" w:name="__Fieldmark__6175_1340666372"/>
        <w:bookmarkEnd w:id="247"/>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57"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49" w:name="__Fieldmark__661_924418091"/>
            <w:bookmarkEnd w:id="249"/>
            <w:r>
              <w:rPr>
                <w:rFonts w:ascii="Garamond" w:hAnsi="Garamond" w:cs="Garamond"/>
                <w:bCs/>
                <w:iCs/>
                <w:lang w:eastAsia="en-US"/>
              </w:rPr>
              <w:fldChar w:fldCharType="end"/>
            </w:r>
            <w:bookmarkEnd w:id="248"/>
          </w:p>
        </w:tc>
        <w:bookmarkStart w:id="250" w:name="__Fieldmark__662_92441809"/>
        <w:bookmarkStart w:id="251" w:name="__Fieldmark__6187_1340666372"/>
        <w:bookmarkEnd w:id="250"/>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14:paraId="68953358"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52" w:name="__Fieldmark__662_924418091"/>
            <w:bookmarkEnd w:id="252"/>
            <w:r>
              <w:rPr>
                <w:rFonts w:ascii="Garamond" w:hAnsi="Garamond" w:cs="Garamond"/>
                <w:bCs/>
                <w:iCs/>
                <w:lang w:eastAsia="en-US"/>
              </w:rPr>
              <w:fldChar w:fldCharType="end"/>
            </w:r>
            <w:bookmarkEnd w:id="251"/>
          </w:p>
        </w:tc>
        <w:bookmarkStart w:id="253" w:name="__Fieldmark__663_92441809"/>
        <w:bookmarkStart w:id="254" w:name="__Fieldmark__6199_1340666372"/>
        <w:bookmarkEnd w:id="253"/>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59"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55" w:name="__Fieldmark__663_924418091"/>
            <w:bookmarkEnd w:id="255"/>
            <w:r>
              <w:rPr>
                <w:rFonts w:ascii="Garamond" w:hAnsi="Garamond" w:cs="Garamond"/>
                <w:bCs/>
                <w:iCs/>
                <w:lang w:eastAsia="en-US"/>
              </w:rPr>
              <w:fldChar w:fldCharType="end"/>
            </w:r>
            <w:bookmarkEnd w:id="254"/>
          </w:p>
        </w:tc>
      </w:tr>
      <w:bookmarkStart w:id="256" w:name="__Fieldmark__6211_1340666372"/>
      <w:tr w:rsidR="009724BA" w14:paraId="6895335F" w14:textId="77777777"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5B"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57" w:name="__Fieldmark__664_924418091"/>
            <w:bookmarkEnd w:id="257"/>
            <w:r>
              <w:rPr>
                <w:rFonts w:ascii="Garamond" w:hAnsi="Garamond" w:cs="Garamond"/>
                <w:bCs/>
                <w:iCs/>
                <w:lang w:eastAsia="en-US"/>
              </w:rPr>
              <w:fldChar w:fldCharType="end"/>
            </w:r>
            <w:bookmarkEnd w:id="256"/>
          </w:p>
        </w:tc>
        <w:bookmarkStart w:id="258" w:name="__Fieldmark__665_92441809"/>
        <w:bookmarkStart w:id="259" w:name="__Fieldmark__6223_1340666372"/>
        <w:bookmarkEnd w:id="258"/>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5C"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60" w:name="__Fieldmark__665_924418091"/>
            <w:bookmarkEnd w:id="260"/>
            <w:r>
              <w:rPr>
                <w:rFonts w:ascii="Garamond" w:hAnsi="Garamond" w:cs="Garamond"/>
                <w:bCs/>
                <w:iCs/>
                <w:lang w:eastAsia="en-US"/>
              </w:rPr>
              <w:fldChar w:fldCharType="end"/>
            </w:r>
            <w:bookmarkEnd w:id="259"/>
          </w:p>
        </w:tc>
        <w:bookmarkStart w:id="261" w:name="__Fieldmark__666_92441809"/>
        <w:bookmarkStart w:id="262" w:name="__Fieldmark__6235_1340666372"/>
        <w:bookmarkEnd w:id="261"/>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14:paraId="6895335D"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63" w:name="__Fieldmark__666_924418091"/>
            <w:bookmarkEnd w:id="263"/>
            <w:r>
              <w:rPr>
                <w:rFonts w:ascii="Garamond" w:hAnsi="Garamond" w:cs="Garamond"/>
                <w:bCs/>
                <w:iCs/>
                <w:lang w:eastAsia="en-US"/>
              </w:rPr>
              <w:fldChar w:fldCharType="end"/>
            </w:r>
            <w:bookmarkEnd w:id="262"/>
          </w:p>
        </w:tc>
        <w:bookmarkStart w:id="264" w:name="__Fieldmark__667_92441809"/>
        <w:bookmarkStart w:id="265" w:name="__Fieldmark__6247_1340666372"/>
        <w:bookmarkEnd w:id="264"/>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5E"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66" w:name="__Fieldmark__667_924418091"/>
            <w:bookmarkEnd w:id="266"/>
            <w:r>
              <w:rPr>
                <w:rFonts w:ascii="Garamond" w:hAnsi="Garamond" w:cs="Garamond"/>
                <w:bCs/>
                <w:iCs/>
                <w:lang w:eastAsia="en-US"/>
              </w:rPr>
              <w:fldChar w:fldCharType="end"/>
            </w:r>
            <w:bookmarkEnd w:id="265"/>
          </w:p>
        </w:tc>
      </w:tr>
      <w:bookmarkStart w:id="267" w:name="__Fieldmark__6259_1340666372"/>
      <w:tr w:rsidR="009724BA" w14:paraId="68953364" w14:textId="77777777"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60"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68" w:name="__Fieldmark__668_924418091"/>
            <w:bookmarkEnd w:id="268"/>
            <w:r>
              <w:rPr>
                <w:rFonts w:ascii="Garamond" w:hAnsi="Garamond" w:cs="Garamond"/>
                <w:bCs/>
                <w:iCs/>
                <w:lang w:eastAsia="en-US"/>
              </w:rPr>
              <w:fldChar w:fldCharType="end"/>
            </w:r>
            <w:bookmarkEnd w:id="267"/>
          </w:p>
        </w:tc>
        <w:bookmarkStart w:id="269" w:name="__Fieldmark__669_92441809"/>
        <w:bookmarkStart w:id="270" w:name="__Fieldmark__6271_1340666372"/>
        <w:bookmarkEnd w:id="269"/>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61"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71" w:name="__Fieldmark__669_924418091"/>
            <w:bookmarkEnd w:id="271"/>
            <w:r>
              <w:rPr>
                <w:rFonts w:ascii="Garamond" w:hAnsi="Garamond" w:cs="Garamond"/>
                <w:bCs/>
                <w:iCs/>
                <w:lang w:eastAsia="en-US"/>
              </w:rPr>
              <w:fldChar w:fldCharType="end"/>
            </w:r>
            <w:bookmarkEnd w:id="270"/>
          </w:p>
        </w:tc>
        <w:bookmarkStart w:id="272" w:name="__Fieldmark__670_92441809"/>
        <w:bookmarkStart w:id="273" w:name="__Fieldmark__6283_1340666372"/>
        <w:bookmarkEnd w:id="272"/>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14:paraId="68953362"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74" w:name="__Fieldmark__670_924418091"/>
            <w:bookmarkEnd w:id="274"/>
            <w:r>
              <w:rPr>
                <w:rFonts w:ascii="Garamond" w:hAnsi="Garamond" w:cs="Garamond"/>
                <w:bCs/>
                <w:iCs/>
                <w:lang w:eastAsia="en-US"/>
              </w:rPr>
              <w:fldChar w:fldCharType="end"/>
            </w:r>
            <w:bookmarkEnd w:id="273"/>
          </w:p>
        </w:tc>
        <w:bookmarkStart w:id="275" w:name="__Fieldmark__671_92441809"/>
        <w:bookmarkStart w:id="276" w:name="__Fieldmark__6295_1340666372"/>
        <w:bookmarkEnd w:id="275"/>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63"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77" w:name="__Fieldmark__671_924418091"/>
            <w:bookmarkEnd w:id="277"/>
            <w:r>
              <w:rPr>
                <w:rFonts w:ascii="Garamond" w:hAnsi="Garamond" w:cs="Garamond"/>
                <w:bCs/>
                <w:iCs/>
                <w:lang w:eastAsia="en-US"/>
              </w:rPr>
              <w:fldChar w:fldCharType="end"/>
            </w:r>
            <w:bookmarkEnd w:id="276"/>
          </w:p>
        </w:tc>
      </w:tr>
      <w:bookmarkStart w:id="278" w:name="__Fieldmark__6307_1340666372"/>
      <w:tr w:rsidR="009724BA" w14:paraId="68953369" w14:textId="77777777"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65"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79" w:name="__Fieldmark__672_924418091"/>
            <w:bookmarkEnd w:id="279"/>
            <w:r>
              <w:rPr>
                <w:rFonts w:ascii="Garamond" w:hAnsi="Garamond" w:cs="Garamond"/>
                <w:bCs/>
                <w:iCs/>
                <w:lang w:eastAsia="en-US"/>
              </w:rPr>
              <w:fldChar w:fldCharType="end"/>
            </w:r>
            <w:bookmarkEnd w:id="278"/>
          </w:p>
        </w:tc>
        <w:bookmarkStart w:id="280" w:name="__Fieldmark__673_92441809"/>
        <w:bookmarkStart w:id="281" w:name="__Fieldmark__6319_1340666372"/>
        <w:bookmarkEnd w:id="280"/>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66"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82" w:name="__Fieldmark__673_924418091"/>
            <w:bookmarkEnd w:id="282"/>
            <w:r>
              <w:rPr>
                <w:rFonts w:ascii="Garamond" w:hAnsi="Garamond" w:cs="Garamond"/>
                <w:bCs/>
                <w:iCs/>
                <w:lang w:eastAsia="en-US"/>
              </w:rPr>
              <w:fldChar w:fldCharType="end"/>
            </w:r>
            <w:bookmarkEnd w:id="281"/>
          </w:p>
        </w:tc>
        <w:bookmarkStart w:id="283" w:name="__Fieldmark__674_92441809"/>
        <w:bookmarkStart w:id="284" w:name="__Fieldmark__6331_1340666372"/>
        <w:bookmarkEnd w:id="283"/>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14:paraId="68953367"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85" w:name="__Fieldmark__674_924418091"/>
            <w:bookmarkEnd w:id="285"/>
            <w:r>
              <w:rPr>
                <w:rFonts w:ascii="Garamond" w:hAnsi="Garamond" w:cs="Garamond"/>
                <w:bCs/>
                <w:iCs/>
                <w:lang w:eastAsia="en-US"/>
              </w:rPr>
              <w:fldChar w:fldCharType="end"/>
            </w:r>
            <w:bookmarkEnd w:id="284"/>
          </w:p>
        </w:tc>
        <w:bookmarkStart w:id="286" w:name="__Fieldmark__675_92441809"/>
        <w:bookmarkStart w:id="287" w:name="__Fieldmark__6343_1340666372"/>
        <w:bookmarkEnd w:id="286"/>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68"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88" w:name="__Fieldmark__675_924418091"/>
            <w:bookmarkEnd w:id="288"/>
            <w:r>
              <w:rPr>
                <w:rFonts w:ascii="Garamond" w:hAnsi="Garamond" w:cs="Garamond"/>
                <w:bCs/>
                <w:iCs/>
                <w:lang w:eastAsia="en-US"/>
              </w:rPr>
              <w:fldChar w:fldCharType="end"/>
            </w:r>
            <w:bookmarkEnd w:id="287"/>
          </w:p>
        </w:tc>
      </w:tr>
      <w:bookmarkStart w:id="289" w:name="__Fieldmark__6355_1340666372"/>
      <w:tr w:rsidR="009724BA" w14:paraId="6895336E" w14:textId="77777777"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6A"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90" w:name="__Fieldmark__676_924418091"/>
            <w:bookmarkEnd w:id="290"/>
            <w:r>
              <w:rPr>
                <w:rFonts w:ascii="Garamond" w:hAnsi="Garamond" w:cs="Garamond"/>
                <w:bCs/>
                <w:iCs/>
                <w:lang w:eastAsia="en-US"/>
              </w:rPr>
              <w:fldChar w:fldCharType="end"/>
            </w:r>
            <w:bookmarkEnd w:id="289"/>
          </w:p>
        </w:tc>
        <w:bookmarkStart w:id="291" w:name="__Fieldmark__677_92441809"/>
        <w:bookmarkStart w:id="292" w:name="__Fieldmark__6367_1340666372"/>
        <w:bookmarkEnd w:id="291"/>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6B"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93" w:name="__Fieldmark__677_924418091"/>
            <w:bookmarkEnd w:id="293"/>
            <w:r>
              <w:rPr>
                <w:rFonts w:ascii="Garamond" w:hAnsi="Garamond" w:cs="Garamond"/>
                <w:bCs/>
                <w:iCs/>
                <w:lang w:eastAsia="en-US"/>
              </w:rPr>
              <w:fldChar w:fldCharType="end"/>
            </w:r>
            <w:bookmarkEnd w:id="292"/>
          </w:p>
        </w:tc>
        <w:bookmarkStart w:id="294" w:name="__Fieldmark__678_92441809"/>
        <w:bookmarkStart w:id="295" w:name="__Fieldmark__6379_1340666372"/>
        <w:bookmarkEnd w:id="294"/>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14:paraId="6895336C"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96" w:name="__Fieldmark__678_924418091"/>
            <w:bookmarkEnd w:id="296"/>
            <w:r>
              <w:rPr>
                <w:rFonts w:ascii="Garamond" w:hAnsi="Garamond" w:cs="Garamond"/>
                <w:bCs/>
                <w:iCs/>
                <w:lang w:eastAsia="en-US"/>
              </w:rPr>
              <w:fldChar w:fldCharType="end"/>
            </w:r>
            <w:bookmarkEnd w:id="295"/>
          </w:p>
        </w:tc>
        <w:bookmarkStart w:id="297" w:name="__Fieldmark__679_92441809"/>
        <w:bookmarkStart w:id="298" w:name="__Fieldmark__6391_1340666372"/>
        <w:bookmarkEnd w:id="297"/>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6D"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99" w:name="__Fieldmark__679_924418091"/>
            <w:bookmarkEnd w:id="299"/>
            <w:r>
              <w:rPr>
                <w:rFonts w:ascii="Garamond" w:hAnsi="Garamond" w:cs="Garamond"/>
                <w:bCs/>
                <w:iCs/>
                <w:lang w:eastAsia="en-US"/>
              </w:rPr>
              <w:fldChar w:fldCharType="end"/>
            </w:r>
            <w:bookmarkEnd w:id="298"/>
          </w:p>
        </w:tc>
      </w:tr>
      <w:bookmarkStart w:id="300" w:name="__Fieldmark__6403_1340666372"/>
      <w:tr w:rsidR="009724BA" w14:paraId="68953373" w14:textId="77777777"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6F"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01" w:name="__Fieldmark__680_924418091"/>
            <w:bookmarkEnd w:id="301"/>
            <w:r>
              <w:rPr>
                <w:rFonts w:ascii="Garamond" w:hAnsi="Garamond" w:cs="Garamond"/>
                <w:bCs/>
                <w:iCs/>
                <w:lang w:eastAsia="en-US"/>
              </w:rPr>
              <w:fldChar w:fldCharType="end"/>
            </w:r>
            <w:bookmarkEnd w:id="300"/>
          </w:p>
        </w:tc>
        <w:bookmarkStart w:id="302" w:name="__Fieldmark__681_92441809"/>
        <w:bookmarkStart w:id="303" w:name="__Fieldmark__6415_1340666372"/>
        <w:bookmarkEnd w:id="302"/>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70"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04" w:name="__Fieldmark__681_924418091"/>
            <w:bookmarkEnd w:id="304"/>
            <w:r>
              <w:rPr>
                <w:rFonts w:ascii="Garamond" w:hAnsi="Garamond" w:cs="Garamond"/>
                <w:bCs/>
                <w:iCs/>
                <w:lang w:eastAsia="en-US"/>
              </w:rPr>
              <w:fldChar w:fldCharType="end"/>
            </w:r>
            <w:bookmarkEnd w:id="303"/>
          </w:p>
        </w:tc>
        <w:bookmarkStart w:id="305" w:name="__Fieldmark__682_92441809"/>
        <w:bookmarkStart w:id="306" w:name="__Fieldmark__6427_1340666372"/>
        <w:bookmarkEnd w:id="305"/>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14:paraId="68953371"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07" w:name="__Fieldmark__682_924418091"/>
            <w:bookmarkEnd w:id="307"/>
            <w:r>
              <w:rPr>
                <w:rFonts w:ascii="Garamond" w:hAnsi="Garamond" w:cs="Garamond"/>
                <w:bCs/>
                <w:iCs/>
                <w:lang w:eastAsia="en-US"/>
              </w:rPr>
              <w:fldChar w:fldCharType="end"/>
            </w:r>
            <w:bookmarkEnd w:id="306"/>
          </w:p>
        </w:tc>
        <w:bookmarkStart w:id="308" w:name="__Fieldmark__683_92441809"/>
        <w:bookmarkStart w:id="309" w:name="__Fieldmark__6439_1340666372"/>
        <w:bookmarkEnd w:id="308"/>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72"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10" w:name="__Fieldmark__683_924418091"/>
            <w:bookmarkEnd w:id="310"/>
            <w:r>
              <w:rPr>
                <w:rFonts w:ascii="Garamond" w:hAnsi="Garamond" w:cs="Garamond"/>
                <w:bCs/>
                <w:iCs/>
                <w:lang w:eastAsia="en-US"/>
              </w:rPr>
              <w:fldChar w:fldCharType="end"/>
            </w:r>
            <w:bookmarkEnd w:id="309"/>
          </w:p>
        </w:tc>
      </w:tr>
      <w:bookmarkStart w:id="311" w:name="__Fieldmark__6451_1340666372"/>
      <w:tr w:rsidR="009724BA" w14:paraId="68953378" w14:textId="77777777"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74"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12" w:name="__Fieldmark__684_924418091"/>
            <w:bookmarkEnd w:id="312"/>
            <w:r>
              <w:rPr>
                <w:rFonts w:ascii="Garamond" w:hAnsi="Garamond" w:cs="Garamond"/>
                <w:bCs/>
                <w:iCs/>
                <w:lang w:eastAsia="en-US"/>
              </w:rPr>
              <w:fldChar w:fldCharType="end"/>
            </w:r>
            <w:bookmarkEnd w:id="311"/>
          </w:p>
        </w:tc>
        <w:bookmarkStart w:id="313" w:name="__Fieldmark__685_92441809"/>
        <w:bookmarkStart w:id="314" w:name="__Fieldmark__6463_1340666372"/>
        <w:bookmarkEnd w:id="313"/>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75"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15" w:name="__Fieldmark__685_924418091"/>
            <w:bookmarkEnd w:id="315"/>
            <w:r>
              <w:rPr>
                <w:rFonts w:ascii="Garamond" w:hAnsi="Garamond" w:cs="Garamond"/>
                <w:bCs/>
                <w:iCs/>
                <w:lang w:eastAsia="en-US"/>
              </w:rPr>
              <w:fldChar w:fldCharType="end"/>
            </w:r>
            <w:bookmarkEnd w:id="314"/>
          </w:p>
        </w:tc>
        <w:bookmarkStart w:id="316" w:name="__Fieldmark__686_92441809"/>
        <w:bookmarkStart w:id="317" w:name="__Fieldmark__6475_1340666372"/>
        <w:bookmarkEnd w:id="316"/>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14:paraId="68953376"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18" w:name="__Fieldmark__686_924418091"/>
            <w:bookmarkEnd w:id="318"/>
            <w:r>
              <w:rPr>
                <w:rFonts w:ascii="Garamond" w:hAnsi="Garamond" w:cs="Garamond"/>
                <w:bCs/>
                <w:iCs/>
                <w:lang w:eastAsia="en-US"/>
              </w:rPr>
              <w:fldChar w:fldCharType="end"/>
            </w:r>
            <w:bookmarkEnd w:id="317"/>
          </w:p>
        </w:tc>
        <w:bookmarkStart w:id="319" w:name="__Fieldmark__687_92441809"/>
        <w:bookmarkStart w:id="320" w:name="__Fieldmark__6487_1340666372"/>
        <w:bookmarkEnd w:id="319"/>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77"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21" w:name="__Fieldmark__687_924418091"/>
            <w:bookmarkEnd w:id="321"/>
            <w:r>
              <w:rPr>
                <w:rFonts w:ascii="Garamond" w:hAnsi="Garamond" w:cs="Garamond"/>
                <w:bCs/>
                <w:iCs/>
                <w:lang w:eastAsia="en-US"/>
              </w:rPr>
              <w:fldChar w:fldCharType="end"/>
            </w:r>
            <w:bookmarkEnd w:id="320"/>
          </w:p>
        </w:tc>
      </w:tr>
      <w:tr w:rsidR="009724BA" w:rsidRPr="00452554" w14:paraId="6895337A" w14:textId="77777777" w:rsidTr="00885A2E">
        <w:trPr>
          <w:trHeight w:val="70"/>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14:paraId="68953379" w14:textId="66477C55" w:rsidR="009724BA" w:rsidRPr="00810808" w:rsidRDefault="009724BA" w:rsidP="009724BA">
            <w:pPr>
              <w:rPr>
                <w:lang w:val="es-ES"/>
              </w:rPr>
            </w:pPr>
            <w:r w:rsidRPr="00462F5B">
              <w:rPr>
                <w:i/>
                <w:sz w:val="22"/>
                <w:szCs w:val="22"/>
                <w:lang w:val="es-ES"/>
              </w:rPr>
              <w:t xml:space="preserve">Declaro bajo la gravedad de juramento, la cual se entiende hecha con la suscripción que hago de este documento estampando mi firma al final </w:t>
            </w:r>
            <w:proofErr w:type="gramStart"/>
            <w:r w:rsidRPr="00462F5B">
              <w:rPr>
                <w:i/>
                <w:sz w:val="22"/>
                <w:szCs w:val="22"/>
                <w:lang w:val="es-ES"/>
              </w:rPr>
              <w:t>del mismo</w:t>
            </w:r>
            <w:proofErr w:type="gramEnd"/>
            <w:r w:rsidRPr="00462F5B">
              <w:rPr>
                <w:i/>
                <w:sz w:val="22"/>
                <w:szCs w:val="22"/>
                <w:lang w:val="es-ES"/>
              </w:rPr>
              <w:t>, que todas las respuestas dadas en este formulario son verdaderas y correctas, y reconozco que hacer una declaración falsa es una violación de los reglamentos del NOP que pueden dar lugar a sanciones civiles o penales</w:t>
            </w:r>
          </w:p>
        </w:tc>
      </w:tr>
      <w:tr w:rsidR="009724BA" w14:paraId="6895337F" w14:textId="77777777" w:rsidTr="00885A2E">
        <w:trPr>
          <w:trHeight w:val="458"/>
        </w:trPr>
        <w:tc>
          <w:tcPr>
            <w:tcW w:w="6829" w:type="dxa"/>
            <w:gridSpan w:val="10"/>
            <w:tcBorders>
              <w:top w:val="single" w:sz="4" w:space="0" w:color="000001"/>
              <w:left w:val="single" w:sz="4" w:space="0" w:color="000001"/>
              <w:bottom w:val="single" w:sz="4" w:space="0" w:color="000001"/>
              <w:right w:val="single" w:sz="4" w:space="0" w:color="000001"/>
            </w:tcBorders>
            <w:shd w:val="clear" w:color="auto" w:fill="FFFFFF"/>
          </w:tcPr>
          <w:p w14:paraId="6895337B" w14:textId="77777777" w:rsidR="009724BA" w:rsidRPr="00810808" w:rsidRDefault="009724BA" w:rsidP="009724BA">
            <w:pPr>
              <w:snapToGrid w:val="0"/>
              <w:rPr>
                <w:bCs/>
                <w:iCs/>
                <w:sz w:val="12"/>
                <w:szCs w:val="12"/>
                <w:u w:val="single"/>
                <w:lang w:val="es-ES"/>
              </w:rPr>
            </w:pPr>
          </w:p>
          <w:bookmarkStart w:id="322" w:name="__Fieldmark__688_92441809"/>
          <w:bookmarkStart w:id="323" w:name="__Fieldmark__6499_1340666372"/>
          <w:bookmarkEnd w:id="322"/>
          <w:p w14:paraId="6895337C" w14:textId="77777777" w:rsidR="009724BA" w:rsidRDefault="009724BA" w:rsidP="009724BA">
            <w:r>
              <w:fldChar w:fldCharType="begin">
                <w:ffData>
                  <w:name w:val=""/>
                  <w:enabled/>
                  <w:calcOnExit w:val="0"/>
                  <w:textInput/>
                </w:ffData>
              </w:fldChar>
            </w:r>
            <w:r>
              <w:instrText xml:space="preserve"> FORMTEXT </w:instrText>
            </w:r>
            <w:r>
              <w:fldChar w:fldCharType="separate"/>
            </w:r>
            <w:r>
              <w:rPr>
                <w:rFonts w:eastAsia="Arial Narrow"/>
                <w:u w:val="single"/>
                <w:lang w:eastAsia="en-US"/>
              </w:rPr>
              <w:t>     </w:t>
            </w:r>
            <w:bookmarkStart w:id="324" w:name="__Fieldmark__688_924418091"/>
            <w:bookmarkEnd w:id="324"/>
            <w:r>
              <w:rPr>
                <w:rFonts w:eastAsia="Arial Narrow"/>
                <w:u w:val="single"/>
                <w:lang w:eastAsia="en-US"/>
              </w:rPr>
              <w:fldChar w:fldCharType="end"/>
            </w:r>
            <w:bookmarkEnd w:id="323"/>
            <w:r>
              <w:rPr>
                <w:bCs/>
                <w:iCs/>
                <w:sz w:val="20"/>
                <w:szCs w:val="20"/>
                <w:u w:val="single"/>
              </w:rPr>
              <w:t xml:space="preserve">____________________________________________ </w:t>
            </w:r>
            <w:r>
              <w:rPr>
                <w:bCs/>
                <w:iCs/>
              </w:rPr>
              <w:br/>
              <w:t>(Firma)</w:t>
            </w:r>
          </w:p>
        </w:tc>
        <w:tc>
          <w:tcPr>
            <w:tcW w:w="4061" w:type="dxa"/>
            <w:gridSpan w:val="4"/>
            <w:tcBorders>
              <w:top w:val="single" w:sz="4" w:space="0" w:color="000001"/>
              <w:left w:val="single" w:sz="4" w:space="0" w:color="000001"/>
              <w:bottom w:val="single" w:sz="4" w:space="0" w:color="000001"/>
              <w:right w:val="single" w:sz="4" w:space="0" w:color="000001"/>
            </w:tcBorders>
            <w:shd w:val="clear" w:color="auto" w:fill="FFFFFF"/>
          </w:tcPr>
          <w:p w14:paraId="6895337D" w14:textId="77777777" w:rsidR="009724BA" w:rsidRDefault="009724BA" w:rsidP="009724BA">
            <w:pPr>
              <w:spacing w:before="120"/>
              <w:rPr>
                <w:bCs/>
                <w:iCs/>
                <w:sz w:val="20"/>
                <w:szCs w:val="20"/>
                <w:u w:val="single"/>
              </w:rPr>
            </w:pPr>
            <w:r w:rsidRPr="00DF2615">
              <w:rPr>
                <w:bCs/>
                <w:iCs/>
                <w:u w:val="single"/>
              </w:rPr>
              <w:fldChar w:fldCharType="begin">
                <w:ffData>
                  <w:name w:val="Text63"/>
                  <w:enabled/>
                  <w:calcOnExit w:val="0"/>
                  <w:textInput/>
                </w:ffData>
              </w:fldChar>
            </w:r>
            <w:r w:rsidRPr="00DF2615">
              <w:rPr>
                <w:bCs/>
                <w:iCs/>
                <w:u w:val="single"/>
              </w:rPr>
              <w:instrText xml:space="preserve"> FORMTEXT </w:instrText>
            </w:r>
            <w:r w:rsidRPr="00DF2615">
              <w:rPr>
                <w:bCs/>
                <w:iCs/>
                <w:u w:val="single"/>
              </w:rPr>
            </w:r>
            <w:r w:rsidRPr="00DF2615">
              <w:rPr>
                <w:bCs/>
                <w:iCs/>
                <w:u w:val="single"/>
              </w:rPr>
              <w:fldChar w:fldCharType="separate"/>
            </w:r>
            <w:r w:rsidRPr="00DF2615">
              <w:rPr>
                <w:noProof/>
                <w:u w:val="single"/>
              </w:rPr>
              <w:t> </w:t>
            </w:r>
            <w:r w:rsidRPr="00DF2615">
              <w:rPr>
                <w:noProof/>
                <w:u w:val="single"/>
              </w:rPr>
              <w:t> </w:t>
            </w:r>
            <w:r w:rsidRPr="00DF2615">
              <w:rPr>
                <w:noProof/>
                <w:u w:val="single"/>
              </w:rPr>
              <w:t> </w:t>
            </w:r>
            <w:r w:rsidRPr="00DF2615">
              <w:rPr>
                <w:noProof/>
                <w:u w:val="single"/>
              </w:rPr>
              <w:t> </w:t>
            </w:r>
            <w:r w:rsidRPr="00DF2615">
              <w:rPr>
                <w:noProof/>
                <w:u w:val="single"/>
              </w:rPr>
              <w:t> </w:t>
            </w:r>
            <w:r w:rsidRPr="00DF2615">
              <w:rPr>
                <w:bCs/>
                <w:iCs/>
                <w:u w:val="single"/>
              </w:rPr>
              <w:fldChar w:fldCharType="end"/>
            </w:r>
            <w:r w:rsidRPr="00DF2615">
              <w:rPr>
                <w:bCs/>
                <w:iCs/>
                <w:sz w:val="20"/>
                <w:szCs w:val="20"/>
                <w:u w:val="single"/>
              </w:rPr>
              <w:t>_____________________</w:t>
            </w:r>
          </w:p>
          <w:p w14:paraId="6895337E" w14:textId="77777777" w:rsidR="009724BA" w:rsidRDefault="009724BA" w:rsidP="009724BA">
            <w:r w:rsidRPr="00DF2615">
              <w:rPr>
                <w:bCs/>
                <w:iCs/>
              </w:rPr>
              <w:t>(</w:t>
            </w:r>
            <w:r>
              <w:rPr>
                <w:bCs/>
                <w:iCs/>
              </w:rPr>
              <w:t>Fecha</w:t>
            </w:r>
            <w:r w:rsidRPr="00DF2615">
              <w:rPr>
                <w:bCs/>
                <w:iCs/>
              </w:rPr>
              <w:t>)</w:t>
            </w:r>
          </w:p>
        </w:tc>
      </w:tr>
    </w:tbl>
    <w:p w14:paraId="68953380" w14:textId="77777777" w:rsidR="00885A2E" w:rsidRDefault="00885A2E" w:rsidP="00F068D9">
      <w:pPr>
        <w:pStyle w:val="Heading1"/>
        <w:numPr>
          <w:ilvl w:val="0"/>
          <w:numId w:val="1"/>
        </w:numPr>
        <w:sectPr w:rsidR="00885A2E" w:rsidSect="0034003C">
          <w:pgSz w:w="12240" w:h="15840"/>
          <w:pgMar w:top="1635" w:right="720" w:bottom="1170" w:left="1080" w:header="360" w:footer="345" w:gutter="0"/>
          <w:cols w:space="720"/>
          <w:docGrid w:linePitch="360" w:charSpace="-6145"/>
        </w:sectPr>
      </w:pPr>
    </w:p>
    <w:tbl>
      <w:tblPr>
        <w:tblW w:w="10800" w:type="dxa"/>
        <w:tblInd w:w="-365" w:type="dxa"/>
        <w:tblLayout w:type="fixed"/>
        <w:tblCellMar>
          <w:left w:w="103" w:type="dxa"/>
        </w:tblCellMar>
        <w:tblLook w:val="0000" w:firstRow="0" w:lastRow="0" w:firstColumn="0" w:lastColumn="0" w:noHBand="0" w:noVBand="0"/>
      </w:tblPr>
      <w:tblGrid>
        <w:gridCol w:w="3600"/>
        <w:gridCol w:w="3600"/>
        <w:gridCol w:w="3600"/>
      </w:tblGrid>
      <w:tr w:rsidR="00970AD7" w:rsidRPr="00452554" w14:paraId="68953383" w14:textId="77777777" w:rsidTr="0034003C">
        <w:trPr>
          <w:trHeight w:val="323"/>
          <w:tblHeader/>
        </w:trPr>
        <w:tc>
          <w:tcPr>
            <w:tcW w:w="1080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81" w14:textId="62864FE7" w:rsidR="00970AD7" w:rsidRPr="00E12298" w:rsidRDefault="00970AD7" w:rsidP="0034003C">
            <w:pPr>
              <w:pStyle w:val="Heading1"/>
              <w:ind w:left="-15"/>
              <w:rPr>
                <w:lang w:val="es-ES"/>
              </w:rPr>
            </w:pPr>
            <w:r w:rsidRPr="0034003C">
              <w:rPr>
                <w:lang w:val="es-ES"/>
              </w:rPr>
              <w:lastRenderedPageBreak/>
              <w:br w:type="page"/>
            </w:r>
            <w:r w:rsidR="00EC02F1" w:rsidRPr="00E12298">
              <w:rPr>
                <w:caps/>
                <w:smallCaps w:val="0"/>
                <w:kern w:val="24"/>
                <w:lang w:val="es-ES"/>
              </w:rPr>
              <w:t>sasn-</w:t>
            </w:r>
            <w:r w:rsidR="000516B9" w:rsidRPr="00E12298">
              <w:rPr>
                <w:caps/>
                <w:smallCaps w:val="0"/>
                <w:kern w:val="24"/>
                <w:lang w:val="es-ES"/>
              </w:rPr>
              <w:t>PAOGP</w:t>
            </w:r>
            <w:r w:rsidRPr="00E12298">
              <w:rPr>
                <w:lang w:val="es-ES"/>
              </w:rPr>
              <w:t xml:space="preserve"> 5: Conversión de nuevos Terrenos a la producción orgánica-Exportación P</w:t>
            </w:r>
            <w:r w:rsidR="00D1435C" w:rsidRPr="00E12298">
              <w:rPr>
                <w:lang w:val="es-ES"/>
              </w:rPr>
              <w:t>ara</w:t>
            </w:r>
            <w:r w:rsidRPr="00E12298">
              <w:rPr>
                <w:lang w:val="es-ES"/>
              </w:rPr>
              <w:t xml:space="preserve"> </w:t>
            </w:r>
            <w:r w:rsidR="00B56951" w:rsidRPr="00E12298">
              <w:rPr>
                <w:lang w:val="es-ES"/>
              </w:rPr>
              <w:t xml:space="preserve">La </w:t>
            </w:r>
            <w:r w:rsidRPr="00E12298">
              <w:rPr>
                <w:lang w:val="es-ES"/>
              </w:rPr>
              <w:t>U</w:t>
            </w:r>
            <w:r w:rsidR="00B54C0B" w:rsidRPr="00E12298">
              <w:rPr>
                <w:lang w:val="es-ES"/>
              </w:rPr>
              <w:t>nión Europea</w:t>
            </w:r>
            <w:r w:rsidRPr="00E12298">
              <w:rPr>
                <w:lang w:val="es-ES"/>
              </w:rPr>
              <w:t xml:space="preserve"> únicamente</w:t>
            </w:r>
          </w:p>
          <w:p w14:paraId="68953382" w14:textId="77777777" w:rsidR="00D1435C" w:rsidRPr="0034003C" w:rsidRDefault="00970AD7" w:rsidP="0034003C">
            <w:pPr>
              <w:ind w:left="0"/>
              <w:rPr>
                <w:rFonts w:cs="Tahoma"/>
                <w:sz w:val="16"/>
                <w:szCs w:val="16"/>
                <w:lang w:val="es-ES"/>
              </w:rPr>
            </w:pPr>
            <w:r w:rsidRPr="0034003C">
              <w:rPr>
                <w:rFonts w:cs="Tahoma"/>
                <w:sz w:val="22"/>
                <w:szCs w:val="22"/>
                <w:lang w:val="es-ES"/>
              </w:rPr>
              <w:t>Complete esta sección sólo si su operación está certificada para exportar productos orgánicos a la Unión Europea.</w:t>
            </w:r>
          </w:p>
        </w:tc>
      </w:tr>
      <w:tr w:rsidR="002D4224" w:rsidRPr="00452554" w14:paraId="689533BF" w14:textId="77777777" w:rsidTr="00C37AD0">
        <w:trPr>
          <w:trHeight w:val="3035"/>
        </w:trPr>
        <w:tc>
          <w:tcPr>
            <w:tcW w:w="1080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84" w14:textId="3DB343D7" w:rsidR="002D4224" w:rsidRPr="0006010E" w:rsidRDefault="002D4224" w:rsidP="002D4224">
            <w:pPr>
              <w:ind w:left="0"/>
              <w:rPr>
                <w:b/>
                <w:i/>
                <w:lang w:val="es-ES"/>
              </w:rPr>
            </w:pPr>
            <w:r w:rsidRPr="0034003C">
              <w:rPr>
                <w:b/>
                <w:i/>
                <w:sz w:val="22"/>
                <w:lang w:val="es-ES"/>
              </w:rPr>
              <w:t>Reconocimiento retroactivo de un período anterior como parte del período de conversión (Art. 36 (2) R. 889/2008)</w:t>
            </w:r>
            <w:r w:rsidRPr="0034003C">
              <w:rPr>
                <w:b/>
                <w:i/>
                <w:sz w:val="22"/>
                <w:lang w:val="es-ES"/>
              </w:rPr>
              <w:br/>
            </w:r>
            <w:r w:rsidRPr="0034003C">
              <w:rPr>
                <w:sz w:val="20"/>
                <w:szCs w:val="20"/>
                <w:lang w:val="es-ES"/>
              </w:rPr>
              <w:t>Un terreno que no está certificado orgánico debe someterse a un período de conversión como se define en C</w:t>
            </w:r>
            <w:r w:rsidR="00D76AC7">
              <w:rPr>
                <w:sz w:val="20"/>
                <w:szCs w:val="20"/>
                <w:lang w:val="es-ES"/>
              </w:rPr>
              <w:t>E</w:t>
            </w:r>
            <w:r w:rsidRPr="0034003C">
              <w:rPr>
                <w:sz w:val="20"/>
                <w:szCs w:val="20"/>
                <w:lang w:val="es-ES"/>
              </w:rPr>
              <w:t xml:space="preserve"> 889/2008 a menos que la operación solicite y QCS conceda, una derogación que permita que un período previamente documentado durante el cual las instalaciones no fueron tratados o expuestas a productos prohibidos </w:t>
            </w:r>
            <w:r w:rsidR="00D76AC7">
              <w:rPr>
                <w:sz w:val="20"/>
                <w:szCs w:val="20"/>
                <w:lang w:val="es-ES"/>
              </w:rPr>
              <w:t>en</w:t>
            </w:r>
            <w:r w:rsidRPr="0034003C">
              <w:rPr>
                <w:sz w:val="20"/>
                <w:szCs w:val="20"/>
                <w:lang w:val="es-ES"/>
              </w:rPr>
              <w:t xml:space="preserve"> la producción orgánica, se acepte -total o parcialmente- dentro del cálculo del período de conversión en forma retroactiva. El productor debe presentar prueba fehaciente de que el terreno no fue tratado con productos no autorizados </w:t>
            </w:r>
            <w:r w:rsidR="00D76AC7">
              <w:rPr>
                <w:sz w:val="20"/>
                <w:szCs w:val="20"/>
                <w:lang w:val="es-ES"/>
              </w:rPr>
              <w:t>en</w:t>
            </w:r>
            <w:r w:rsidRPr="0034003C">
              <w:rPr>
                <w:sz w:val="20"/>
                <w:szCs w:val="20"/>
                <w:lang w:val="es-ES"/>
              </w:rPr>
              <w:t xml:space="preserve"> la producción org</w:t>
            </w:r>
            <w:r w:rsidR="002F3E5C" w:rsidRPr="0034003C">
              <w:rPr>
                <w:sz w:val="20"/>
                <w:szCs w:val="20"/>
                <w:lang w:val="es-ES"/>
              </w:rPr>
              <w:t>á</w:t>
            </w:r>
            <w:r w:rsidRPr="0034003C">
              <w:rPr>
                <w:sz w:val="20"/>
                <w:szCs w:val="20"/>
                <w:lang w:val="es-ES"/>
              </w:rPr>
              <w:t xml:space="preserve">nica durante al menos </w:t>
            </w:r>
            <w:r w:rsidR="00D76AC7">
              <w:rPr>
                <w:sz w:val="20"/>
                <w:szCs w:val="20"/>
                <w:lang w:val="es-ES"/>
              </w:rPr>
              <w:t xml:space="preserve">los </w:t>
            </w:r>
            <w:r w:rsidRPr="0034003C">
              <w:rPr>
                <w:sz w:val="20"/>
                <w:szCs w:val="20"/>
                <w:lang w:val="es-ES"/>
              </w:rPr>
              <w:t>tres años inmediatamente anteriores a la certificación.</w:t>
            </w:r>
          </w:p>
          <w:p w14:paraId="68953385" w14:textId="77777777" w:rsidR="002D4224" w:rsidRPr="0034003C" w:rsidRDefault="002D4224" w:rsidP="002D4224">
            <w:pPr>
              <w:pStyle w:val="ListParagraph"/>
              <w:ind w:left="360"/>
              <w:jc w:val="both"/>
              <w:rPr>
                <w:b/>
                <w:i/>
                <w:sz w:val="16"/>
                <w:szCs w:val="16"/>
                <w:lang w:val="es-ES"/>
              </w:rPr>
            </w:pPr>
          </w:p>
          <w:p w14:paraId="68953386" w14:textId="69336557" w:rsidR="002D4224" w:rsidRPr="0034003C" w:rsidRDefault="002D4224" w:rsidP="0034003C">
            <w:pPr>
              <w:pStyle w:val="ListParagraph"/>
              <w:ind w:left="165"/>
              <w:jc w:val="both"/>
              <w:rPr>
                <w:sz w:val="20"/>
                <w:lang w:val="es-ES"/>
              </w:rPr>
            </w:pPr>
            <w:r w:rsidRPr="0034003C">
              <w:rPr>
                <w:i/>
                <w:sz w:val="20"/>
                <w:u w:val="single"/>
                <w:lang w:val="es-ES"/>
              </w:rPr>
              <w:t>Terreno que antes era un área natural:</w:t>
            </w:r>
            <w:r w:rsidRPr="0034003C">
              <w:rPr>
                <w:sz w:val="20"/>
                <w:lang w:val="es-ES"/>
              </w:rPr>
              <w:t xml:space="preserve"> El productor debe presentar pruebas de que la zona no se utiliza</w:t>
            </w:r>
            <w:r w:rsidR="00D76AC7">
              <w:rPr>
                <w:sz w:val="20"/>
                <w:lang w:val="es-ES"/>
              </w:rPr>
              <w:t>ba</w:t>
            </w:r>
            <w:r w:rsidRPr="0034003C">
              <w:rPr>
                <w:sz w:val="20"/>
                <w:lang w:val="es-ES"/>
              </w:rPr>
              <w:t xml:space="preserve"> para la producción agrícola y confirmar por escrito que no se aplicaron sustancias prohibidas durante </w:t>
            </w:r>
            <w:r w:rsidR="00D76AC7">
              <w:rPr>
                <w:sz w:val="20"/>
                <w:lang w:val="es-ES"/>
              </w:rPr>
              <w:t xml:space="preserve">el </w:t>
            </w:r>
            <w:r w:rsidRPr="0034003C">
              <w:rPr>
                <w:sz w:val="20"/>
                <w:lang w:val="es-ES"/>
              </w:rPr>
              <w:t xml:space="preserve">período de </w:t>
            </w:r>
            <w:r w:rsidR="00D76AC7">
              <w:rPr>
                <w:sz w:val="20"/>
                <w:lang w:val="es-ES"/>
              </w:rPr>
              <w:t xml:space="preserve">los </w:t>
            </w:r>
            <w:r w:rsidRPr="0034003C">
              <w:rPr>
                <w:sz w:val="20"/>
                <w:lang w:val="es-ES"/>
              </w:rPr>
              <w:t>tres años inmediatamente anteriores a la certificación.</w:t>
            </w:r>
          </w:p>
          <w:p w14:paraId="68953387" w14:textId="77777777" w:rsidR="002D4224" w:rsidRPr="0034003C" w:rsidRDefault="002D4224" w:rsidP="0034003C">
            <w:pPr>
              <w:pStyle w:val="ListParagraph"/>
              <w:ind w:left="165"/>
              <w:jc w:val="both"/>
              <w:rPr>
                <w:i/>
                <w:sz w:val="14"/>
                <w:szCs w:val="16"/>
                <w:u w:val="single"/>
                <w:lang w:val="es-ES"/>
              </w:rPr>
            </w:pPr>
          </w:p>
          <w:p w14:paraId="68953388" w14:textId="714DF573" w:rsidR="002D4224" w:rsidRPr="0034003C" w:rsidRDefault="002D4224" w:rsidP="0034003C">
            <w:pPr>
              <w:pStyle w:val="ListParagraph"/>
              <w:ind w:left="165"/>
              <w:rPr>
                <w:b/>
                <w:i/>
                <w:sz w:val="20"/>
                <w:lang w:val="es-ES"/>
              </w:rPr>
            </w:pPr>
            <w:r w:rsidRPr="0034003C">
              <w:rPr>
                <w:i/>
                <w:sz w:val="20"/>
                <w:u w:val="single"/>
                <w:lang w:val="es-ES"/>
              </w:rPr>
              <w:t>Terreno utilizado anteriormente para la agricultura no-orgánica.</w:t>
            </w:r>
            <w:r w:rsidRPr="0034003C">
              <w:rPr>
                <w:i/>
                <w:sz w:val="20"/>
                <w:lang w:val="es-ES"/>
              </w:rPr>
              <w:t xml:space="preserve"> </w:t>
            </w:r>
            <w:r w:rsidRPr="0034003C">
              <w:rPr>
                <w:sz w:val="20"/>
                <w:lang w:val="es-ES"/>
              </w:rPr>
              <w:t xml:space="preserve">El productor debe haber participado en un programa implementado de conformidad con el Reglamento (CE) n. 1257/99, (CE) 1698/2005, o en otro programa oficial (por ejemplo, programas de seguridad alimentaria, programa de conservación, etc.); y proporcionar tanto la documentación del administrador del programa, como los registros de producción completos para demostrar que </w:t>
            </w:r>
            <w:r w:rsidR="00D76AC7" w:rsidRPr="0034003C">
              <w:rPr>
                <w:sz w:val="20"/>
                <w:lang w:val="es-ES"/>
              </w:rPr>
              <w:t xml:space="preserve">no se utilizaron </w:t>
            </w:r>
            <w:r w:rsidRPr="0034003C">
              <w:rPr>
                <w:sz w:val="20"/>
                <w:lang w:val="es-ES"/>
              </w:rPr>
              <w:t xml:space="preserve">insumos </w:t>
            </w:r>
            <w:r w:rsidR="00D76AC7">
              <w:rPr>
                <w:sz w:val="20"/>
                <w:lang w:val="es-ES"/>
              </w:rPr>
              <w:t xml:space="preserve">prohibidos </w:t>
            </w:r>
            <w:r w:rsidRPr="0034003C">
              <w:rPr>
                <w:sz w:val="20"/>
                <w:lang w:val="es-ES"/>
              </w:rPr>
              <w:t>en la producción orgánica en los tres años inmediatamente anteriores a la certificación.</w:t>
            </w:r>
          </w:p>
          <w:p w14:paraId="68953389" w14:textId="77777777" w:rsidR="002D4224" w:rsidRPr="0034003C" w:rsidRDefault="002D4224" w:rsidP="002D4224">
            <w:pPr>
              <w:pStyle w:val="ListParagraph"/>
              <w:ind w:left="360"/>
              <w:rPr>
                <w:b/>
                <w:i/>
                <w:sz w:val="14"/>
                <w:szCs w:val="16"/>
                <w:lang w:val="es-ES"/>
              </w:rPr>
            </w:pPr>
          </w:p>
          <w:p w14:paraId="6895338A" w14:textId="77777777" w:rsidR="002D4224" w:rsidRPr="0034003C" w:rsidRDefault="002D4224" w:rsidP="0034003C">
            <w:pPr>
              <w:ind w:left="0"/>
              <w:rPr>
                <w:sz w:val="20"/>
                <w:lang w:val="es-ES"/>
              </w:rPr>
            </w:pPr>
            <w:r w:rsidRPr="0034003C">
              <w:rPr>
                <w:sz w:val="20"/>
                <w:lang w:val="es-ES"/>
              </w:rPr>
              <w:t xml:space="preserve">¿Se incluye una solicitud para certificar terrenos nuevos no-certificadas como orgánico?  </w:t>
            </w:r>
            <w:bookmarkStart w:id="325" w:name="__Fieldmark__24369_1340666372"/>
            <w:r w:rsidRPr="0034003C">
              <w:rPr>
                <w:sz w:val="20"/>
              </w:rPr>
              <w:fldChar w:fldCharType="begin">
                <w:ffData>
                  <w:name w:val=""/>
                  <w:enabled/>
                  <w:calcOnExit w:val="0"/>
                  <w:checkBox>
                    <w:sizeAuto/>
                    <w:default w:val="0"/>
                    <w:checked w:val="0"/>
                  </w:checkBox>
                </w:ffData>
              </w:fldChar>
            </w:r>
            <w:r w:rsidRPr="0034003C">
              <w:rPr>
                <w:sz w:val="20"/>
                <w:lang w:val="es-ES"/>
              </w:rPr>
              <w:instrText xml:space="preserve"> FORMCHECKBOX </w:instrText>
            </w:r>
            <w:r w:rsidR="008C7340">
              <w:rPr>
                <w:sz w:val="20"/>
              </w:rPr>
            </w:r>
            <w:r w:rsidR="008C7340">
              <w:rPr>
                <w:sz w:val="20"/>
              </w:rPr>
              <w:fldChar w:fldCharType="separate"/>
            </w:r>
            <w:r w:rsidRPr="0034003C">
              <w:rPr>
                <w:sz w:val="20"/>
              </w:rPr>
              <w:fldChar w:fldCharType="end"/>
            </w:r>
            <w:bookmarkEnd w:id="325"/>
            <w:r w:rsidRPr="0034003C">
              <w:rPr>
                <w:sz w:val="20"/>
                <w:lang w:val="es-ES"/>
              </w:rPr>
              <w:t xml:space="preserve"> Sí  </w:t>
            </w:r>
            <w:bookmarkStart w:id="326" w:name="__Fieldmark__24377_1340666372"/>
            <w:r w:rsidRPr="0034003C">
              <w:rPr>
                <w:sz w:val="20"/>
              </w:rPr>
              <w:fldChar w:fldCharType="begin">
                <w:ffData>
                  <w:name w:val=""/>
                  <w:enabled/>
                  <w:calcOnExit w:val="0"/>
                  <w:checkBox>
                    <w:sizeAuto/>
                    <w:default w:val="0"/>
                    <w:checked w:val="0"/>
                  </w:checkBox>
                </w:ffData>
              </w:fldChar>
            </w:r>
            <w:r w:rsidRPr="0034003C">
              <w:rPr>
                <w:sz w:val="20"/>
                <w:lang w:val="es-ES"/>
              </w:rPr>
              <w:instrText xml:space="preserve"> FORMCHECKBOX </w:instrText>
            </w:r>
            <w:r w:rsidR="008C7340">
              <w:rPr>
                <w:sz w:val="20"/>
              </w:rPr>
            </w:r>
            <w:r w:rsidR="008C7340">
              <w:rPr>
                <w:sz w:val="20"/>
              </w:rPr>
              <w:fldChar w:fldCharType="separate"/>
            </w:r>
            <w:r w:rsidRPr="0034003C">
              <w:rPr>
                <w:sz w:val="20"/>
              </w:rPr>
              <w:fldChar w:fldCharType="end"/>
            </w:r>
            <w:bookmarkEnd w:id="326"/>
            <w:r w:rsidRPr="0034003C">
              <w:rPr>
                <w:sz w:val="20"/>
                <w:lang w:val="es-ES"/>
              </w:rPr>
              <w:t xml:space="preserve"> No  </w:t>
            </w:r>
          </w:p>
          <w:p w14:paraId="6895338B" w14:textId="77777777" w:rsidR="002D4224" w:rsidRDefault="002D4224" w:rsidP="002D4224">
            <w:pPr>
              <w:rPr>
                <w:rFonts w:cs="Tahoma"/>
                <w:sz w:val="22"/>
                <w:szCs w:val="22"/>
                <w:lang w:val="es-ES"/>
              </w:rPr>
            </w:pPr>
            <w:r w:rsidRPr="0034003C">
              <w:rPr>
                <w:sz w:val="20"/>
                <w:lang w:val="es-ES"/>
              </w:rPr>
              <w:t>En caso afirmativo, completar las preguntas en la tabla a continuación para cada parcela</w:t>
            </w:r>
            <w:r w:rsidRPr="0034003C">
              <w:rPr>
                <w:sz w:val="22"/>
                <w:lang w:val="es-ES"/>
              </w:rPr>
              <w:t xml:space="preserve">.  </w:t>
            </w:r>
          </w:p>
          <w:p w14:paraId="6895338C" w14:textId="77777777" w:rsidR="002D4224" w:rsidRDefault="002D4224" w:rsidP="002D4224">
            <w:pPr>
              <w:pStyle w:val="ListParagraph"/>
              <w:ind w:left="360"/>
              <w:rPr>
                <w:sz w:val="21"/>
                <w:szCs w:val="21"/>
                <w:lang w:val="es-ES"/>
              </w:rPr>
            </w:pPr>
          </w:p>
          <w:tbl>
            <w:tblPr>
              <w:tblW w:w="0" w:type="auto"/>
              <w:tblInd w:w="355" w:type="dxa"/>
              <w:tblLayout w:type="fixed"/>
              <w:tblCellMar>
                <w:left w:w="103" w:type="dxa"/>
              </w:tblCellMar>
              <w:tblLook w:val="0000" w:firstRow="0" w:lastRow="0" w:firstColumn="0" w:lastColumn="0" w:noHBand="0" w:noVBand="0"/>
            </w:tblPr>
            <w:tblGrid>
              <w:gridCol w:w="1840"/>
              <w:gridCol w:w="4950"/>
              <w:gridCol w:w="3218"/>
            </w:tblGrid>
            <w:tr w:rsidR="002D4224" w:rsidRPr="00452554" w14:paraId="6895338E" w14:textId="77777777" w:rsidTr="00540BFF">
              <w:trPr>
                <w:trHeight w:val="360"/>
              </w:trPr>
              <w:tc>
                <w:tcPr>
                  <w:tcW w:w="10008"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8D" w14:textId="4726BA14" w:rsidR="002D4224" w:rsidRPr="001D0746" w:rsidRDefault="002D4224" w:rsidP="002D4224">
                  <w:pPr>
                    <w:pStyle w:val="ListParagraph"/>
                    <w:ind w:left="0"/>
                    <w:jc w:val="both"/>
                    <w:rPr>
                      <w:sz w:val="21"/>
                      <w:szCs w:val="21"/>
                      <w:lang w:val="es-ES"/>
                    </w:rPr>
                  </w:pPr>
                  <w:r w:rsidRPr="001D0746">
                    <w:rPr>
                      <w:b/>
                      <w:sz w:val="21"/>
                      <w:szCs w:val="21"/>
                      <w:lang w:val="es-ES"/>
                    </w:rPr>
                    <w:t xml:space="preserve">Sub-unidad </w:t>
                  </w:r>
                  <w:r w:rsidR="00B71878">
                    <w:rPr>
                      <w:b/>
                      <w:sz w:val="21"/>
                      <w:szCs w:val="21"/>
                      <w:lang w:val="es-ES"/>
                    </w:rPr>
                    <w:t>para la cual se</w:t>
                  </w:r>
                  <w:r w:rsidRPr="001D0746">
                    <w:rPr>
                      <w:b/>
                      <w:sz w:val="21"/>
                      <w:szCs w:val="21"/>
                      <w:lang w:val="es-ES"/>
                    </w:rPr>
                    <w:t xml:space="preserve"> solicita el reconocimiento retroactivo de</w:t>
                  </w:r>
                  <w:r>
                    <w:rPr>
                      <w:b/>
                      <w:sz w:val="21"/>
                      <w:szCs w:val="21"/>
                      <w:lang w:val="es-ES"/>
                    </w:rPr>
                    <w:t xml:space="preserve"> un</w:t>
                  </w:r>
                  <w:r w:rsidRPr="001D0746">
                    <w:rPr>
                      <w:b/>
                      <w:sz w:val="21"/>
                      <w:szCs w:val="21"/>
                      <w:lang w:val="es-ES"/>
                    </w:rPr>
                    <w:t xml:space="preserve"> período anterior como parte del período de conversión.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b/>
                      <w:sz w:val="21"/>
                      <w:szCs w:val="21"/>
                    </w:rPr>
                  </w:r>
                  <w:r w:rsidRPr="00D7402D">
                    <w:rPr>
                      <w:b/>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tc>
            </w:tr>
            <w:tr w:rsidR="002D4224" w:rsidRPr="00D7402D" w14:paraId="68953393" w14:textId="77777777" w:rsidTr="00540BFF">
              <w:tc>
                <w:tcPr>
                  <w:tcW w:w="1840" w:type="dxa"/>
                  <w:tcBorders>
                    <w:top w:val="single" w:sz="4" w:space="0" w:color="000001"/>
                    <w:left w:val="single" w:sz="4" w:space="0" w:color="000001"/>
                    <w:bottom w:val="single" w:sz="4" w:space="0" w:color="000001"/>
                    <w:right w:val="single" w:sz="4" w:space="0" w:color="000001"/>
                  </w:tcBorders>
                  <w:shd w:val="clear" w:color="auto" w:fill="FFFFFF"/>
                </w:tcPr>
                <w:p w14:paraId="6895338F" w14:textId="21A3890F" w:rsidR="002D4224" w:rsidRPr="00D7402D" w:rsidRDefault="002D4224" w:rsidP="00B71878">
                  <w:pPr>
                    <w:pStyle w:val="ListParagraph"/>
                    <w:numPr>
                      <w:ilvl w:val="1"/>
                      <w:numId w:val="2"/>
                    </w:numPr>
                    <w:tabs>
                      <w:tab w:val="clear" w:pos="810"/>
                    </w:tabs>
                    <w:ind w:left="355"/>
                    <w:jc w:val="both"/>
                    <w:rPr>
                      <w:sz w:val="21"/>
                      <w:szCs w:val="21"/>
                    </w:rPr>
                  </w:pPr>
                  <w:r w:rsidRPr="00D7402D">
                    <w:rPr>
                      <w:sz w:val="21"/>
                      <w:szCs w:val="21"/>
                    </w:rPr>
                    <w:t xml:space="preserve">Uso anterior:  </w:t>
                  </w:r>
                </w:p>
              </w:tc>
              <w:tc>
                <w:tcPr>
                  <w:tcW w:w="8168"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90" w14:textId="77777777" w:rsidR="002D4224" w:rsidRPr="001D0746" w:rsidRDefault="002D4224" w:rsidP="002D4224">
                  <w:pPr>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06010E">
                    <w:rPr>
                      <w:sz w:val="21"/>
                      <w:szCs w:val="21"/>
                      <w:lang w:val="es-ES"/>
                    </w:rPr>
                    <w:t xml:space="preserve"> </w:t>
                  </w:r>
                  <w:r w:rsidRPr="001D0746">
                    <w:rPr>
                      <w:sz w:val="21"/>
                      <w:szCs w:val="21"/>
                      <w:lang w:val="es-ES"/>
                    </w:rPr>
                    <w:t xml:space="preserve">Área natural. Adjuntar la documentación - por </w:t>
                  </w:r>
                  <w:proofErr w:type="gramStart"/>
                  <w:r w:rsidRPr="001D0746">
                    <w:rPr>
                      <w:sz w:val="21"/>
                      <w:szCs w:val="21"/>
                      <w:lang w:val="es-ES"/>
                    </w:rPr>
                    <w:t>ejemplo</w:t>
                  </w:r>
                  <w:proofErr w:type="gramEnd"/>
                  <w:r w:rsidRPr="001D0746">
                    <w:rPr>
                      <w:sz w:val="21"/>
                      <w:szCs w:val="21"/>
                      <w:lang w:val="es-ES"/>
                    </w:rPr>
                    <w:t xml:space="preserve"> fotos</w:t>
                  </w:r>
                </w:p>
                <w:p w14:paraId="68953391" w14:textId="3DE71557" w:rsidR="002D4224" w:rsidRPr="001D0746" w:rsidRDefault="002D4224" w:rsidP="002D4224">
                  <w:pPr>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06010E">
                    <w:rPr>
                      <w:sz w:val="21"/>
                      <w:szCs w:val="21"/>
                      <w:lang w:val="es-ES"/>
                    </w:rPr>
                    <w:t xml:space="preserve"> </w:t>
                  </w:r>
                  <w:r>
                    <w:rPr>
                      <w:sz w:val="21"/>
                      <w:szCs w:val="21"/>
                      <w:lang w:val="es-ES"/>
                    </w:rPr>
                    <w:t>A</w:t>
                  </w:r>
                  <w:r w:rsidRPr="001D0746">
                    <w:rPr>
                      <w:sz w:val="21"/>
                      <w:szCs w:val="21"/>
                      <w:lang w:val="es-ES"/>
                    </w:rPr>
                    <w:t>gricultura no orgánic</w:t>
                  </w:r>
                  <w:r>
                    <w:rPr>
                      <w:sz w:val="21"/>
                      <w:szCs w:val="21"/>
                      <w:lang w:val="es-ES"/>
                    </w:rPr>
                    <w:t>a</w:t>
                  </w:r>
                  <w:r w:rsidRPr="001D0746">
                    <w:rPr>
                      <w:sz w:val="21"/>
                      <w:szCs w:val="21"/>
                      <w:lang w:val="es-ES"/>
                    </w:rPr>
                    <w:t xml:space="preserve">. </w:t>
                  </w:r>
                  <w:r w:rsidR="003A33D8">
                    <w:rPr>
                      <w:sz w:val="21"/>
                      <w:szCs w:val="21"/>
                      <w:lang w:val="es-ES"/>
                    </w:rPr>
                    <w:t>Enumere</w:t>
                  </w:r>
                  <w:r w:rsidRPr="001D0746">
                    <w:rPr>
                      <w:sz w:val="21"/>
                      <w:szCs w:val="21"/>
                      <w:lang w:val="es-ES"/>
                    </w:rPr>
                    <w:t xml:space="preserve"> los cultivos:</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14:paraId="68953392" w14:textId="77777777" w:rsidR="002D4224" w:rsidRPr="00D7402D" w:rsidRDefault="002D4224" w:rsidP="002D4224">
                  <w:pPr>
                    <w:rPr>
                      <w:sz w:val="21"/>
                      <w:szCs w:val="21"/>
                    </w:rPr>
                  </w:pPr>
                  <w:r w:rsidRPr="00D7402D">
                    <w:rPr>
                      <w:sz w:val="21"/>
                      <w:szCs w:val="21"/>
                    </w:rPr>
                    <w:fldChar w:fldCharType="begin">
                      <w:ffData>
                        <w:name w:val=""/>
                        <w:enabled/>
                        <w:calcOnExit w:val="0"/>
                        <w:checkBox>
                          <w:sizeAuto/>
                          <w:default w:val="0"/>
                          <w:checked w:val="0"/>
                        </w:checkBox>
                      </w:ffData>
                    </w:fldChar>
                  </w:r>
                  <w:r w:rsidRPr="00D7402D">
                    <w:rPr>
                      <w:sz w:val="21"/>
                      <w:szCs w:val="21"/>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Pr>
                      <w:sz w:val="21"/>
                      <w:szCs w:val="21"/>
                    </w:rPr>
                    <w:t xml:space="preserve"> </w:t>
                  </w:r>
                  <w:r w:rsidRPr="00D7402D">
                    <w:rPr>
                      <w:sz w:val="21"/>
                      <w:szCs w:val="21"/>
                    </w:rPr>
                    <w:t>Otro. Describir:</w:t>
                  </w:r>
                  <w:r w:rsidRPr="00D7402D">
                    <w:rPr>
                      <w:sz w:val="21"/>
                      <w:szCs w:val="21"/>
                    </w:rPr>
                    <w:fldChar w:fldCharType="begin">
                      <w:ffData>
                        <w:name w:val=""/>
                        <w:enabled/>
                        <w:calcOnExit w:val="0"/>
                        <w:textInput/>
                      </w:ffData>
                    </w:fldChar>
                  </w:r>
                  <w:r w:rsidRPr="00D7402D">
                    <w:rPr>
                      <w:sz w:val="21"/>
                      <w:szCs w:val="21"/>
                    </w:rPr>
                    <w:instrText xml:space="preserve"> FORMTEXT </w:instrText>
                  </w:r>
                  <w:r w:rsidRPr="00D7402D">
                    <w:rPr>
                      <w:sz w:val="21"/>
                      <w:szCs w:val="21"/>
                    </w:rPr>
                  </w:r>
                  <w:r w:rsidRPr="00D7402D">
                    <w:rPr>
                      <w:sz w:val="21"/>
                      <w:szCs w:val="21"/>
                    </w:rPr>
                    <w:fldChar w:fldCharType="separate"/>
                  </w:r>
                  <w:r w:rsidRPr="00D7402D">
                    <w:rPr>
                      <w:rFonts w:ascii="Garamond" w:hAnsi="Garamond" w:cs="Garamond"/>
                      <w:bCs/>
                      <w:iCs/>
                      <w:sz w:val="21"/>
                      <w:szCs w:val="21"/>
                      <w:lang w:eastAsia="en-US"/>
                    </w:rPr>
                    <w:t>     </w:t>
                  </w:r>
                  <w:r w:rsidRPr="00D7402D">
                    <w:rPr>
                      <w:rFonts w:ascii="Garamond" w:hAnsi="Garamond" w:cs="Garamond"/>
                      <w:bCs/>
                      <w:iCs/>
                      <w:sz w:val="21"/>
                      <w:szCs w:val="21"/>
                      <w:lang w:eastAsia="en-US"/>
                    </w:rPr>
                    <w:fldChar w:fldCharType="end"/>
                  </w:r>
                </w:p>
              </w:tc>
            </w:tr>
            <w:tr w:rsidR="002D4224" w:rsidRPr="00D7402D" w14:paraId="68953398" w14:textId="77777777" w:rsidTr="00540BFF">
              <w:tc>
                <w:tcPr>
                  <w:tcW w:w="679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953394" w14:textId="2DBDF922" w:rsidR="002D4224" w:rsidRPr="001D0746" w:rsidRDefault="002D4224" w:rsidP="00B71878">
                  <w:pPr>
                    <w:pStyle w:val="ListParagraph"/>
                    <w:numPr>
                      <w:ilvl w:val="1"/>
                      <w:numId w:val="2"/>
                    </w:numPr>
                    <w:tabs>
                      <w:tab w:val="clear" w:pos="810"/>
                      <w:tab w:val="num" w:pos="1489"/>
                    </w:tabs>
                    <w:ind w:left="355" w:hanging="355"/>
                    <w:jc w:val="both"/>
                    <w:rPr>
                      <w:sz w:val="21"/>
                      <w:szCs w:val="21"/>
                      <w:lang w:val="es-ES"/>
                    </w:rPr>
                  </w:pPr>
                  <w:r w:rsidRPr="00094714">
                    <w:rPr>
                      <w:b/>
                      <w:sz w:val="18"/>
                      <w:szCs w:val="18"/>
                      <w:lang w:val="es-ES"/>
                    </w:rPr>
                    <w:t>¿</w:t>
                  </w:r>
                  <w:r>
                    <w:rPr>
                      <w:sz w:val="21"/>
                      <w:szCs w:val="21"/>
                      <w:lang w:val="es-ES"/>
                    </w:rPr>
                    <w:t>L</w:t>
                  </w:r>
                  <w:r w:rsidRPr="001D0746">
                    <w:rPr>
                      <w:sz w:val="21"/>
                      <w:szCs w:val="21"/>
                      <w:lang w:val="es-ES"/>
                    </w:rPr>
                    <w:t>a subunidad particip</w:t>
                  </w:r>
                  <w:r>
                    <w:rPr>
                      <w:sz w:val="21"/>
                      <w:szCs w:val="21"/>
                      <w:lang w:val="es-ES"/>
                    </w:rPr>
                    <w:t>ó</w:t>
                  </w:r>
                  <w:r w:rsidRPr="001D0746">
                    <w:rPr>
                      <w:sz w:val="21"/>
                      <w:szCs w:val="21"/>
                      <w:lang w:val="es-ES"/>
                    </w:rPr>
                    <w:t xml:space="preserve"> en un programa oficial (por ejemplo, certificación de seguridad alimentaria) con registros que demuestr</w:t>
                  </w:r>
                  <w:r>
                    <w:rPr>
                      <w:sz w:val="21"/>
                      <w:szCs w:val="21"/>
                      <w:lang w:val="es-ES"/>
                    </w:rPr>
                    <w:t>a</w:t>
                  </w:r>
                  <w:r w:rsidRPr="001D0746">
                    <w:rPr>
                      <w:sz w:val="21"/>
                      <w:szCs w:val="21"/>
                      <w:lang w:val="es-ES"/>
                    </w:rPr>
                    <w:t>n que la parcela no fue tratad</w:t>
                  </w:r>
                  <w:r>
                    <w:rPr>
                      <w:sz w:val="21"/>
                      <w:szCs w:val="21"/>
                      <w:lang w:val="es-ES"/>
                    </w:rPr>
                    <w:t>a</w:t>
                  </w:r>
                  <w:r w:rsidRPr="001D0746">
                    <w:rPr>
                      <w:sz w:val="21"/>
                      <w:szCs w:val="21"/>
                      <w:lang w:val="es-ES"/>
                    </w:rPr>
                    <w:t xml:space="preserve"> con productos prohibidos </w:t>
                  </w:r>
                  <w:r w:rsidR="00D325F6">
                    <w:rPr>
                      <w:sz w:val="21"/>
                      <w:szCs w:val="21"/>
                      <w:lang w:val="es-ES"/>
                    </w:rPr>
                    <w:t>en</w:t>
                  </w:r>
                  <w:r w:rsidRPr="001D0746">
                    <w:rPr>
                      <w:sz w:val="21"/>
                      <w:szCs w:val="21"/>
                      <w:lang w:val="es-ES"/>
                    </w:rPr>
                    <w:t xml:space="preserve"> la producción orgánica por un período de al menos tres años?  </w:t>
                  </w:r>
                </w:p>
              </w:tc>
              <w:tc>
                <w:tcPr>
                  <w:tcW w:w="3218" w:type="dxa"/>
                  <w:tcBorders>
                    <w:top w:val="single" w:sz="4" w:space="0" w:color="000001"/>
                    <w:left w:val="single" w:sz="4" w:space="0" w:color="000001"/>
                    <w:bottom w:val="single" w:sz="4" w:space="0" w:color="000001"/>
                    <w:right w:val="single" w:sz="4" w:space="0" w:color="000001"/>
                  </w:tcBorders>
                  <w:shd w:val="clear" w:color="auto" w:fill="FFFFFF"/>
                </w:tcPr>
                <w:p w14:paraId="68953395" w14:textId="77777777" w:rsidR="002D4224" w:rsidRPr="001D0746" w:rsidRDefault="002D4224" w:rsidP="002D4224">
                  <w:pPr>
                    <w:pStyle w:val="ListParagraph"/>
                    <w:ind w:left="0"/>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1D0746">
                    <w:rPr>
                      <w:sz w:val="21"/>
                      <w:szCs w:val="21"/>
                      <w:lang w:val="es-ES"/>
                    </w:rPr>
                    <w:t xml:space="preserve"> Sí  </w:t>
                  </w: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1D0746">
                    <w:rPr>
                      <w:sz w:val="21"/>
                      <w:szCs w:val="21"/>
                      <w:lang w:val="es-ES"/>
                    </w:rPr>
                    <w:t xml:space="preserve"> No</w:t>
                  </w:r>
                </w:p>
                <w:p w14:paraId="68953396" w14:textId="77777777" w:rsidR="002D4224" w:rsidRPr="001D0746" w:rsidRDefault="002D4224" w:rsidP="002D4224">
                  <w:pPr>
                    <w:pStyle w:val="ListParagraph"/>
                    <w:ind w:left="0"/>
                    <w:rPr>
                      <w:sz w:val="21"/>
                      <w:szCs w:val="21"/>
                      <w:lang w:val="es-ES"/>
                    </w:rPr>
                  </w:pPr>
                  <w:r w:rsidRPr="001D0746">
                    <w:rPr>
                      <w:sz w:val="21"/>
                      <w:szCs w:val="21"/>
                      <w:lang w:val="es-ES"/>
                    </w:rPr>
                    <w:t xml:space="preserve">¿Qué programa (s):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14:paraId="68953397" w14:textId="77777777" w:rsidR="002D4224" w:rsidRPr="00D7402D" w:rsidRDefault="002D4224" w:rsidP="002D4224">
                  <w:pPr>
                    <w:pStyle w:val="ListParagraph"/>
                    <w:ind w:left="0"/>
                    <w:rPr>
                      <w:sz w:val="21"/>
                      <w:szCs w:val="21"/>
                    </w:rPr>
                  </w:pPr>
                  <w:r w:rsidRPr="00D7402D">
                    <w:rPr>
                      <w:sz w:val="21"/>
                      <w:szCs w:val="21"/>
                    </w:rPr>
                    <w:fldChar w:fldCharType="begin">
                      <w:ffData>
                        <w:name w:val=""/>
                        <w:enabled/>
                        <w:calcOnExit w:val="0"/>
                        <w:checkBox>
                          <w:sizeAuto/>
                          <w:default w:val="0"/>
                          <w:checked w:val="0"/>
                        </w:checkBox>
                      </w:ffData>
                    </w:fldChar>
                  </w:r>
                  <w:r w:rsidRPr="00D7402D">
                    <w:rPr>
                      <w:sz w:val="21"/>
                      <w:szCs w:val="21"/>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D7402D">
                    <w:rPr>
                      <w:sz w:val="21"/>
                      <w:szCs w:val="21"/>
                    </w:rPr>
                    <w:t xml:space="preserve"> registros adjunt</w:t>
                  </w:r>
                  <w:r>
                    <w:rPr>
                      <w:sz w:val="21"/>
                      <w:szCs w:val="21"/>
                    </w:rPr>
                    <w:t>os</w:t>
                  </w:r>
                </w:p>
              </w:tc>
            </w:tr>
            <w:tr w:rsidR="002D4224" w:rsidRPr="00452554" w14:paraId="6895339C" w14:textId="77777777" w:rsidTr="0034003C">
              <w:trPr>
                <w:trHeight w:val="1046"/>
              </w:trPr>
              <w:tc>
                <w:tcPr>
                  <w:tcW w:w="10008"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99" w14:textId="692503B8" w:rsidR="002D4224" w:rsidRPr="00B71878" w:rsidRDefault="002D4224" w:rsidP="00B71878">
                  <w:pPr>
                    <w:pStyle w:val="ListParagraph"/>
                    <w:numPr>
                      <w:ilvl w:val="0"/>
                      <w:numId w:val="10"/>
                    </w:numPr>
                    <w:ind w:left="355" w:hanging="364"/>
                    <w:rPr>
                      <w:sz w:val="21"/>
                      <w:szCs w:val="21"/>
                      <w:lang w:val="es-ES"/>
                    </w:rPr>
                  </w:pPr>
                  <w:r w:rsidRPr="00B71878">
                    <w:rPr>
                      <w:sz w:val="21"/>
                      <w:szCs w:val="21"/>
                      <w:lang w:val="es-ES"/>
                    </w:rPr>
                    <w:t xml:space="preserve">Describir cualquier documentación adicional adjunta </w:t>
                  </w:r>
                  <w:r w:rsidR="00D325F6" w:rsidRPr="00B71878">
                    <w:rPr>
                      <w:sz w:val="21"/>
                      <w:szCs w:val="21"/>
                      <w:lang w:val="es-ES"/>
                    </w:rPr>
                    <w:t>que</w:t>
                  </w:r>
                  <w:r w:rsidRPr="00B71878">
                    <w:rPr>
                      <w:sz w:val="21"/>
                      <w:szCs w:val="21"/>
                      <w:lang w:val="es-ES"/>
                    </w:rPr>
                    <w:t xml:space="preserve"> dem</w:t>
                  </w:r>
                  <w:r w:rsidR="00D325F6" w:rsidRPr="00B71878">
                    <w:rPr>
                      <w:sz w:val="21"/>
                      <w:szCs w:val="21"/>
                      <w:lang w:val="es-ES"/>
                    </w:rPr>
                    <w:t>uestre</w:t>
                  </w:r>
                  <w:r w:rsidRPr="00B71878">
                    <w:rPr>
                      <w:sz w:val="21"/>
                      <w:szCs w:val="21"/>
                      <w:lang w:val="es-ES"/>
                    </w:rPr>
                    <w:t xml:space="preserve"> que productos prohibidos </w:t>
                  </w:r>
                  <w:r w:rsidR="00D325F6" w:rsidRPr="00B71878">
                    <w:rPr>
                      <w:sz w:val="21"/>
                      <w:szCs w:val="21"/>
                      <w:lang w:val="es-ES"/>
                    </w:rPr>
                    <w:t xml:space="preserve">en </w:t>
                  </w:r>
                  <w:r w:rsidRPr="00B71878">
                    <w:rPr>
                      <w:sz w:val="21"/>
                      <w:szCs w:val="21"/>
                      <w:lang w:val="es-ES"/>
                    </w:rPr>
                    <w:t>la producción orgánica no se aplicar</w:t>
                  </w:r>
                  <w:r w:rsidR="00D325F6" w:rsidRPr="00B71878">
                    <w:rPr>
                      <w:sz w:val="21"/>
                      <w:szCs w:val="21"/>
                      <w:lang w:val="es-ES"/>
                    </w:rPr>
                    <w:t>o</w:t>
                  </w:r>
                  <w:r w:rsidRPr="00B71878">
                    <w:rPr>
                      <w:sz w:val="21"/>
                      <w:szCs w:val="21"/>
                      <w:lang w:val="es-ES"/>
                    </w:rPr>
                    <w:t xml:space="preserve">n durante un período de al menos tres años. </w:t>
                  </w:r>
                  <w:r w:rsidRPr="00B71878">
                    <w:rPr>
                      <w:sz w:val="21"/>
                      <w:szCs w:val="21"/>
                    </w:rPr>
                    <w:fldChar w:fldCharType="begin">
                      <w:ffData>
                        <w:name w:val=""/>
                        <w:enabled/>
                        <w:calcOnExit w:val="0"/>
                        <w:textInput/>
                      </w:ffData>
                    </w:fldChar>
                  </w:r>
                  <w:r w:rsidRPr="00B71878">
                    <w:rPr>
                      <w:sz w:val="21"/>
                      <w:szCs w:val="21"/>
                      <w:lang w:val="es-ES"/>
                    </w:rPr>
                    <w:instrText xml:space="preserve"> FORMTEXT </w:instrText>
                  </w:r>
                  <w:r w:rsidRPr="00B71878">
                    <w:rPr>
                      <w:sz w:val="21"/>
                      <w:szCs w:val="21"/>
                    </w:rPr>
                  </w:r>
                  <w:r w:rsidRPr="00B71878">
                    <w:rPr>
                      <w:sz w:val="21"/>
                      <w:szCs w:val="21"/>
                    </w:rPr>
                    <w:fldChar w:fldCharType="separate"/>
                  </w:r>
                  <w:r w:rsidRPr="00B71878">
                    <w:rPr>
                      <w:rFonts w:ascii="Garamond" w:hAnsi="Garamond" w:cs="Garamond"/>
                      <w:bCs/>
                      <w:iCs/>
                      <w:sz w:val="21"/>
                      <w:szCs w:val="21"/>
                      <w:lang w:val="es-ES" w:eastAsia="en-US"/>
                    </w:rPr>
                    <w:t>     </w:t>
                  </w:r>
                  <w:r w:rsidRPr="00B71878">
                    <w:rPr>
                      <w:rFonts w:ascii="Garamond" w:hAnsi="Garamond" w:cs="Garamond"/>
                      <w:bCs/>
                      <w:iCs/>
                      <w:sz w:val="21"/>
                      <w:szCs w:val="21"/>
                      <w:lang w:eastAsia="en-US"/>
                    </w:rPr>
                    <w:fldChar w:fldCharType="end"/>
                  </w:r>
                </w:p>
                <w:p w14:paraId="6895339A" w14:textId="77777777" w:rsidR="002D4224" w:rsidRPr="001D0746" w:rsidRDefault="002D4224" w:rsidP="002D4224">
                  <w:pPr>
                    <w:pStyle w:val="ListParagraph"/>
                    <w:ind w:left="360"/>
                    <w:jc w:val="both"/>
                    <w:rPr>
                      <w:sz w:val="21"/>
                      <w:szCs w:val="21"/>
                      <w:lang w:val="es-ES"/>
                    </w:rPr>
                  </w:pPr>
                </w:p>
                <w:p w14:paraId="6895339B" w14:textId="77777777" w:rsidR="002D4224" w:rsidRPr="0034003C" w:rsidRDefault="002D4224" w:rsidP="0034003C">
                  <w:pPr>
                    <w:ind w:left="0"/>
                    <w:rPr>
                      <w:sz w:val="21"/>
                      <w:szCs w:val="21"/>
                      <w:lang w:val="es-ES"/>
                    </w:rPr>
                  </w:pPr>
                </w:p>
              </w:tc>
            </w:tr>
          </w:tbl>
          <w:p w14:paraId="6895339D" w14:textId="77777777" w:rsidR="002D4224" w:rsidRPr="0034003C" w:rsidRDefault="002D4224" w:rsidP="0034003C">
            <w:pPr>
              <w:ind w:left="0"/>
              <w:rPr>
                <w:sz w:val="21"/>
                <w:szCs w:val="21"/>
                <w:lang w:val="es-ES"/>
              </w:rPr>
            </w:pPr>
          </w:p>
          <w:tbl>
            <w:tblPr>
              <w:tblW w:w="0" w:type="auto"/>
              <w:tblInd w:w="355" w:type="dxa"/>
              <w:tblLayout w:type="fixed"/>
              <w:tblCellMar>
                <w:left w:w="103" w:type="dxa"/>
              </w:tblCellMar>
              <w:tblLook w:val="0000" w:firstRow="0" w:lastRow="0" w:firstColumn="0" w:lastColumn="0" w:noHBand="0" w:noVBand="0"/>
            </w:tblPr>
            <w:tblGrid>
              <w:gridCol w:w="1840"/>
              <w:gridCol w:w="4950"/>
              <w:gridCol w:w="3218"/>
            </w:tblGrid>
            <w:tr w:rsidR="00B71878" w:rsidRPr="00452554" w14:paraId="35A7DEB4" w14:textId="77777777" w:rsidTr="001D53F1">
              <w:trPr>
                <w:trHeight w:val="360"/>
              </w:trPr>
              <w:tc>
                <w:tcPr>
                  <w:tcW w:w="10008" w:type="dxa"/>
                  <w:gridSpan w:val="3"/>
                  <w:tcBorders>
                    <w:top w:val="single" w:sz="4" w:space="0" w:color="000001"/>
                    <w:left w:val="single" w:sz="4" w:space="0" w:color="000001"/>
                    <w:bottom w:val="single" w:sz="4" w:space="0" w:color="000001"/>
                    <w:right w:val="single" w:sz="4" w:space="0" w:color="000001"/>
                  </w:tcBorders>
                  <w:shd w:val="clear" w:color="auto" w:fill="FFFFFF"/>
                </w:tcPr>
                <w:p w14:paraId="732D8DDA" w14:textId="77777777" w:rsidR="00B71878" w:rsidRPr="001D0746" w:rsidRDefault="00B71878" w:rsidP="00B71878">
                  <w:pPr>
                    <w:pStyle w:val="ListParagraph"/>
                    <w:ind w:left="0"/>
                    <w:jc w:val="both"/>
                    <w:rPr>
                      <w:sz w:val="21"/>
                      <w:szCs w:val="21"/>
                      <w:lang w:val="es-ES"/>
                    </w:rPr>
                  </w:pPr>
                  <w:r w:rsidRPr="001D0746">
                    <w:rPr>
                      <w:b/>
                      <w:sz w:val="21"/>
                      <w:szCs w:val="21"/>
                      <w:lang w:val="es-ES"/>
                    </w:rPr>
                    <w:t xml:space="preserve">Sub-unidad </w:t>
                  </w:r>
                  <w:r>
                    <w:rPr>
                      <w:b/>
                      <w:sz w:val="21"/>
                      <w:szCs w:val="21"/>
                      <w:lang w:val="es-ES"/>
                    </w:rPr>
                    <w:t>para la cual se</w:t>
                  </w:r>
                  <w:r w:rsidRPr="001D0746">
                    <w:rPr>
                      <w:b/>
                      <w:sz w:val="21"/>
                      <w:szCs w:val="21"/>
                      <w:lang w:val="es-ES"/>
                    </w:rPr>
                    <w:t xml:space="preserve"> solicita el reconocimiento retroactivo de</w:t>
                  </w:r>
                  <w:r>
                    <w:rPr>
                      <w:b/>
                      <w:sz w:val="21"/>
                      <w:szCs w:val="21"/>
                      <w:lang w:val="es-ES"/>
                    </w:rPr>
                    <w:t xml:space="preserve"> un</w:t>
                  </w:r>
                  <w:r w:rsidRPr="001D0746">
                    <w:rPr>
                      <w:b/>
                      <w:sz w:val="21"/>
                      <w:szCs w:val="21"/>
                      <w:lang w:val="es-ES"/>
                    </w:rPr>
                    <w:t xml:space="preserve"> período anterior como parte del período de conversión.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b/>
                      <w:sz w:val="21"/>
                      <w:szCs w:val="21"/>
                    </w:rPr>
                  </w:r>
                  <w:r w:rsidRPr="00D7402D">
                    <w:rPr>
                      <w:b/>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tc>
            </w:tr>
            <w:tr w:rsidR="00B71878" w:rsidRPr="00D7402D" w14:paraId="011E49EB" w14:textId="77777777" w:rsidTr="001D53F1">
              <w:tc>
                <w:tcPr>
                  <w:tcW w:w="1840" w:type="dxa"/>
                  <w:tcBorders>
                    <w:top w:val="single" w:sz="4" w:space="0" w:color="000001"/>
                    <w:left w:val="single" w:sz="4" w:space="0" w:color="000001"/>
                    <w:bottom w:val="single" w:sz="4" w:space="0" w:color="000001"/>
                    <w:right w:val="single" w:sz="4" w:space="0" w:color="000001"/>
                  </w:tcBorders>
                  <w:shd w:val="clear" w:color="auto" w:fill="FFFFFF"/>
                </w:tcPr>
                <w:p w14:paraId="041778A2" w14:textId="77777777" w:rsidR="00B71878" w:rsidRPr="00D7402D" w:rsidRDefault="00B71878" w:rsidP="00B71878">
                  <w:pPr>
                    <w:pStyle w:val="ListParagraph"/>
                    <w:numPr>
                      <w:ilvl w:val="1"/>
                      <w:numId w:val="2"/>
                    </w:numPr>
                    <w:tabs>
                      <w:tab w:val="clear" w:pos="810"/>
                    </w:tabs>
                    <w:ind w:left="355"/>
                    <w:jc w:val="both"/>
                    <w:rPr>
                      <w:sz w:val="21"/>
                      <w:szCs w:val="21"/>
                    </w:rPr>
                  </w:pPr>
                  <w:r w:rsidRPr="00D7402D">
                    <w:rPr>
                      <w:sz w:val="21"/>
                      <w:szCs w:val="21"/>
                    </w:rPr>
                    <w:t xml:space="preserve">Uso anterior:  </w:t>
                  </w:r>
                </w:p>
              </w:tc>
              <w:tc>
                <w:tcPr>
                  <w:tcW w:w="8168" w:type="dxa"/>
                  <w:gridSpan w:val="2"/>
                  <w:tcBorders>
                    <w:top w:val="single" w:sz="4" w:space="0" w:color="000001"/>
                    <w:left w:val="single" w:sz="4" w:space="0" w:color="000001"/>
                    <w:bottom w:val="single" w:sz="4" w:space="0" w:color="000001"/>
                    <w:right w:val="single" w:sz="4" w:space="0" w:color="000001"/>
                  </w:tcBorders>
                  <w:shd w:val="clear" w:color="auto" w:fill="FFFFFF"/>
                </w:tcPr>
                <w:p w14:paraId="137B9F25" w14:textId="77777777" w:rsidR="00B71878" w:rsidRPr="001D0746" w:rsidRDefault="00B71878" w:rsidP="00B71878">
                  <w:pPr>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06010E">
                    <w:rPr>
                      <w:sz w:val="21"/>
                      <w:szCs w:val="21"/>
                      <w:lang w:val="es-ES"/>
                    </w:rPr>
                    <w:t xml:space="preserve"> </w:t>
                  </w:r>
                  <w:r w:rsidRPr="001D0746">
                    <w:rPr>
                      <w:sz w:val="21"/>
                      <w:szCs w:val="21"/>
                      <w:lang w:val="es-ES"/>
                    </w:rPr>
                    <w:t xml:space="preserve">Área natural. Adjuntar la documentación - por </w:t>
                  </w:r>
                  <w:proofErr w:type="gramStart"/>
                  <w:r w:rsidRPr="001D0746">
                    <w:rPr>
                      <w:sz w:val="21"/>
                      <w:szCs w:val="21"/>
                      <w:lang w:val="es-ES"/>
                    </w:rPr>
                    <w:t>ejemplo</w:t>
                  </w:r>
                  <w:proofErr w:type="gramEnd"/>
                  <w:r w:rsidRPr="001D0746">
                    <w:rPr>
                      <w:sz w:val="21"/>
                      <w:szCs w:val="21"/>
                      <w:lang w:val="es-ES"/>
                    </w:rPr>
                    <w:t xml:space="preserve"> fotos</w:t>
                  </w:r>
                </w:p>
                <w:p w14:paraId="0894FC14" w14:textId="77777777" w:rsidR="00B71878" w:rsidRPr="001D0746" w:rsidRDefault="00B71878" w:rsidP="00B71878">
                  <w:pPr>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06010E">
                    <w:rPr>
                      <w:sz w:val="21"/>
                      <w:szCs w:val="21"/>
                      <w:lang w:val="es-ES"/>
                    </w:rPr>
                    <w:t xml:space="preserve"> </w:t>
                  </w:r>
                  <w:r>
                    <w:rPr>
                      <w:sz w:val="21"/>
                      <w:szCs w:val="21"/>
                      <w:lang w:val="es-ES"/>
                    </w:rPr>
                    <w:t>A</w:t>
                  </w:r>
                  <w:r w:rsidRPr="001D0746">
                    <w:rPr>
                      <w:sz w:val="21"/>
                      <w:szCs w:val="21"/>
                      <w:lang w:val="es-ES"/>
                    </w:rPr>
                    <w:t>gricultura no orgánic</w:t>
                  </w:r>
                  <w:r>
                    <w:rPr>
                      <w:sz w:val="21"/>
                      <w:szCs w:val="21"/>
                      <w:lang w:val="es-ES"/>
                    </w:rPr>
                    <w:t>a</w:t>
                  </w:r>
                  <w:r w:rsidRPr="001D0746">
                    <w:rPr>
                      <w:sz w:val="21"/>
                      <w:szCs w:val="21"/>
                      <w:lang w:val="es-ES"/>
                    </w:rPr>
                    <w:t xml:space="preserve">. </w:t>
                  </w:r>
                  <w:r>
                    <w:rPr>
                      <w:sz w:val="21"/>
                      <w:szCs w:val="21"/>
                      <w:lang w:val="es-ES"/>
                    </w:rPr>
                    <w:t>Enumere</w:t>
                  </w:r>
                  <w:r w:rsidRPr="001D0746">
                    <w:rPr>
                      <w:sz w:val="21"/>
                      <w:szCs w:val="21"/>
                      <w:lang w:val="es-ES"/>
                    </w:rPr>
                    <w:t xml:space="preserve"> los cultivos:</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14:paraId="56973021" w14:textId="77777777" w:rsidR="00B71878" w:rsidRPr="00D7402D" w:rsidRDefault="00B71878" w:rsidP="00B71878">
                  <w:pPr>
                    <w:rPr>
                      <w:sz w:val="21"/>
                      <w:szCs w:val="21"/>
                    </w:rPr>
                  </w:pPr>
                  <w:r w:rsidRPr="00D7402D">
                    <w:rPr>
                      <w:sz w:val="21"/>
                      <w:szCs w:val="21"/>
                    </w:rPr>
                    <w:fldChar w:fldCharType="begin">
                      <w:ffData>
                        <w:name w:val=""/>
                        <w:enabled/>
                        <w:calcOnExit w:val="0"/>
                        <w:checkBox>
                          <w:sizeAuto/>
                          <w:default w:val="0"/>
                          <w:checked w:val="0"/>
                        </w:checkBox>
                      </w:ffData>
                    </w:fldChar>
                  </w:r>
                  <w:r w:rsidRPr="00D7402D">
                    <w:rPr>
                      <w:sz w:val="21"/>
                      <w:szCs w:val="21"/>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Pr>
                      <w:sz w:val="21"/>
                      <w:szCs w:val="21"/>
                    </w:rPr>
                    <w:t xml:space="preserve"> </w:t>
                  </w:r>
                  <w:r w:rsidRPr="00D7402D">
                    <w:rPr>
                      <w:sz w:val="21"/>
                      <w:szCs w:val="21"/>
                    </w:rPr>
                    <w:t>Otro. Describir:</w:t>
                  </w:r>
                  <w:r w:rsidRPr="00D7402D">
                    <w:rPr>
                      <w:sz w:val="21"/>
                      <w:szCs w:val="21"/>
                    </w:rPr>
                    <w:fldChar w:fldCharType="begin">
                      <w:ffData>
                        <w:name w:val=""/>
                        <w:enabled/>
                        <w:calcOnExit w:val="0"/>
                        <w:textInput/>
                      </w:ffData>
                    </w:fldChar>
                  </w:r>
                  <w:r w:rsidRPr="00D7402D">
                    <w:rPr>
                      <w:sz w:val="21"/>
                      <w:szCs w:val="21"/>
                    </w:rPr>
                    <w:instrText xml:space="preserve"> FORMTEXT </w:instrText>
                  </w:r>
                  <w:r w:rsidRPr="00D7402D">
                    <w:rPr>
                      <w:sz w:val="21"/>
                      <w:szCs w:val="21"/>
                    </w:rPr>
                  </w:r>
                  <w:r w:rsidRPr="00D7402D">
                    <w:rPr>
                      <w:sz w:val="21"/>
                      <w:szCs w:val="21"/>
                    </w:rPr>
                    <w:fldChar w:fldCharType="separate"/>
                  </w:r>
                  <w:r w:rsidRPr="00D7402D">
                    <w:rPr>
                      <w:rFonts w:ascii="Garamond" w:hAnsi="Garamond" w:cs="Garamond"/>
                      <w:bCs/>
                      <w:iCs/>
                      <w:sz w:val="21"/>
                      <w:szCs w:val="21"/>
                      <w:lang w:eastAsia="en-US"/>
                    </w:rPr>
                    <w:t>     </w:t>
                  </w:r>
                  <w:r w:rsidRPr="00D7402D">
                    <w:rPr>
                      <w:rFonts w:ascii="Garamond" w:hAnsi="Garamond" w:cs="Garamond"/>
                      <w:bCs/>
                      <w:iCs/>
                      <w:sz w:val="21"/>
                      <w:szCs w:val="21"/>
                      <w:lang w:eastAsia="en-US"/>
                    </w:rPr>
                    <w:fldChar w:fldCharType="end"/>
                  </w:r>
                </w:p>
              </w:tc>
            </w:tr>
            <w:tr w:rsidR="00B71878" w:rsidRPr="00D7402D" w14:paraId="5F41A089" w14:textId="77777777" w:rsidTr="001D53F1">
              <w:tc>
                <w:tcPr>
                  <w:tcW w:w="6790" w:type="dxa"/>
                  <w:gridSpan w:val="2"/>
                  <w:tcBorders>
                    <w:top w:val="single" w:sz="4" w:space="0" w:color="000001"/>
                    <w:left w:val="single" w:sz="4" w:space="0" w:color="000001"/>
                    <w:bottom w:val="single" w:sz="4" w:space="0" w:color="000001"/>
                    <w:right w:val="single" w:sz="4" w:space="0" w:color="000001"/>
                  </w:tcBorders>
                  <w:shd w:val="clear" w:color="auto" w:fill="FFFFFF"/>
                </w:tcPr>
                <w:p w14:paraId="02066D61" w14:textId="77777777" w:rsidR="00B71878" w:rsidRPr="001D0746" w:rsidRDefault="00B71878" w:rsidP="00B71878">
                  <w:pPr>
                    <w:pStyle w:val="ListParagraph"/>
                    <w:numPr>
                      <w:ilvl w:val="1"/>
                      <w:numId w:val="2"/>
                    </w:numPr>
                    <w:tabs>
                      <w:tab w:val="clear" w:pos="810"/>
                      <w:tab w:val="num" w:pos="1489"/>
                    </w:tabs>
                    <w:ind w:left="355" w:hanging="355"/>
                    <w:jc w:val="both"/>
                    <w:rPr>
                      <w:sz w:val="21"/>
                      <w:szCs w:val="21"/>
                      <w:lang w:val="es-ES"/>
                    </w:rPr>
                  </w:pPr>
                  <w:r w:rsidRPr="00094714">
                    <w:rPr>
                      <w:b/>
                      <w:sz w:val="18"/>
                      <w:szCs w:val="18"/>
                      <w:lang w:val="es-ES"/>
                    </w:rPr>
                    <w:t>¿</w:t>
                  </w:r>
                  <w:r>
                    <w:rPr>
                      <w:sz w:val="21"/>
                      <w:szCs w:val="21"/>
                      <w:lang w:val="es-ES"/>
                    </w:rPr>
                    <w:t>L</w:t>
                  </w:r>
                  <w:r w:rsidRPr="001D0746">
                    <w:rPr>
                      <w:sz w:val="21"/>
                      <w:szCs w:val="21"/>
                      <w:lang w:val="es-ES"/>
                    </w:rPr>
                    <w:t>a subunidad particip</w:t>
                  </w:r>
                  <w:r>
                    <w:rPr>
                      <w:sz w:val="21"/>
                      <w:szCs w:val="21"/>
                      <w:lang w:val="es-ES"/>
                    </w:rPr>
                    <w:t>ó</w:t>
                  </w:r>
                  <w:r w:rsidRPr="001D0746">
                    <w:rPr>
                      <w:sz w:val="21"/>
                      <w:szCs w:val="21"/>
                      <w:lang w:val="es-ES"/>
                    </w:rPr>
                    <w:t xml:space="preserve"> en un programa oficial (por ejemplo, certificación de seguridad alimentaria) con registros que demuestr</w:t>
                  </w:r>
                  <w:r>
                    <w:rPr>
                      <w:sz w:val="21"/>
                      <w:szCs w:val="21"/>
                      <w:lang w:val="es-ES"/>
                    </w:rPr>
                    <w:t>a</w:t>
                  </w:r>
                  <w:r w:rsidRPr="001D0746">
                    <w:rPr>
                      <w:sz w:val="21"/>
                      <w:szCs w:val="21"/>
                      <w:lang w:val="es-ES"/>
                    </w:rPr>
                    <w:t>n que la parcela no fue tratad</w:t>
                  </w:r>
                  <w:r>
                    <w:rPr>
                      <w:sz w:val="21"/>
                      <w:szCs w:val="21"/>
                      <w:lang w:val="es-ES"/>
                    </w:rPr>
                    <w:t>a</w:t>
                  </w:r>
                  <w:r w:rsidRPr="001D0746">
                    <w:rPr>
                      <w:sz w:val="21"/>
                      <w:szCs w:val="21"/>
                      <w:lang w:val="es-ES"/>
                    </w:rPr>
                    <w:t xml:space="preserve"> con productos prohibidos </w:t>
                  </w:r>
                  <w:r>
                    <w:rPr>
                      <w:sz w:val="21"/>
                      <w:szCs w:val="21"/>
                      <w:lang w:val="es-ES"/>
                    </w:rPr>
                    <w:t>en</w:t>
                  </w:r>
                  <w:r w:rsidRPr="001D0746">
                    <w:rPr>
                      <w:sz w:val="21"/>
                      <w:szCs w:val="21"/>
                      <w:lang w:val="es-ES"/>
                    </w:rPr>
                    <w:t xml:space="preserve"> la producción orgánica por un período de al menos tres años?  </w:t>
                  </w:r>
                </w:p>
              </w:tc>
              <w:tc>
                <w:tcPr>
                  <w:tcW w:w="3218" w:type="dxa"/>
                  <w:tcBorders>
                    <w:top w:val="single" w:sz="4" w:space="0" w:color="000001"/>
                    <w:left w:val="single" w:sz="4" w:space="0" w:color="000001"/>
                    <w:bottom w:val="single" w:sz="4" w:space="0" w:color="000001"/>
                    <w:right w:val="single" w:sz="4" w:space="0" w:color="000001"/>
                  </w:tcBorders>
                  <w:shd w:val="clear" w:color="auto" w:fill="FFFFFF"/>
                </w:tcPr>
                <w:p w14:paraId="4B9ECDC6" w14:textId="77777777" w:rsidR="00B71878" w:rsidRPr="001D0746" w:rsidRDefault="00B71878" w:rsidP="00B71878">
                  <w:pPr>
                    <w:pStyle w:val="ListParagraph"/>
                    <w:ind w:left="0"/>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1D0746">
                    <w:rPr>
                      <w:sz w:val="21"/>
                      <w:szCs w:val="21"/>
                      <w:lang w:val="es-ES"/>
                    </w:rPr>
                    <w:t xml:space="preserve"> Sí  </w:t>
                  </w: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1D0746">
                    <w:rPr>
                      <w:sz w:val="21"/>
                      <w:szCs w:val="21"/>
                      <w:lang w:val="es-ES"/>
                    </w:rPr>
                    <w:t xml:space="preserve"> No</w:t>
                  </w:r>
                </w:p>
                <w:p w14:paraId="2648F85D" w14:textId="77777777" w:rsidR="00B71878" w:rsidRPr="001D0746" w:rsidRDefault="00B71878" w:rsidP="00B71878">
                  <w:pPr>
                    <w:pStyle w:val="ListParagraph"/>
                    <w:ind w:left="0"/>
                    <w:rPr>
                      <w:sz w:val="21"/>
                      <w:szCs w:val="21"/>
                      <w:lang w:val="es-ES"/>
                    </w:rPr>
                  </w:pPr>
                  <w:r w:rsidRPr="001D0746">
                    <w:rPr>
                      <w:sz w:val="21"/>
                      <w:szCs w:val="21"/>
                      <w:lang w:val="es-ES"/>
                    </w:rPr>
                    <w:t xml:space="preserve">¿Qué programa (s):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14:paraId="586CC154" w14:textId="77777777" w:rsidR="00B71878" w:rsidRPr="00D7402D" w:rsidRDefault="00B71878" w:rsidP="00B71878">
                  <w:pPr>
                    <w:pStyle w:val="ListParagraph"/>
                    <w:ind w:left="0"/>
                    <w:rPr>
                      <w:sz w:val="21"/>
                      <w:szCs w:val="21"/>
                    </w:rPr>
                  </w:pPr>
                  <w:r w:rsidRPr="00D7402D">
                    <w:rPr>
                      <w:sz w:val="21"/>
                      <w:szCs w:val="21"/>
                    </w:rPr>
                    <w:fldChar w:fldCharType="begin">
                      <w:ffData>
                        <w:name w:val=""/>
                        <w:enabled/>
                        <w:calcOnExit w:val="0"/>
                        <w:checkBox>
                          <w:sizeAuto/>
                          <w:default w:val="0"/>
                          <w:checked w:val="0"/>
                        </w:checkBox>
                      </w:ffData>
                    </w:fldChar>
                  </w:r>
                  <w:r w:rsidRPr="00D7402D">
                    <w:rPr>
                      <w:sz w:val="21"/>
                      <w:szCs w:val="21"/>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D7402D">
                    <w:rPr>
                      <w:sz w:val="21"/>
                      <w:szCs w:val="21"/>
                    </w:rPr>
                    <w:t xml:space="preserve"> registros adjunt</w:t>
                  </w:r>
                  <w:r>
                    <w:rPr>
                      <w:sz w:val="21"/>
                      <w:szCs w:val="21"/>
                    </w:rPr>
                    <w:t>os</w:t>
                  </w:r>
                </w:p>
              </w:tc>
            </w:tr>
            <w:tr w:rsidR="00B71878" w:rsidRPr="00452554" w14:paraId="46729153" w14:textId="77777777" w:rsidTr="001D53F1">
              <w:trPr>
                <w:trHeight w:val="1046"/>
              </w:trPr>
              <w:tc>
                <w:tcPr>
                  <w:tcW w:w="10008" w:type="dxa"/>
                  <w:gridSpan w:val="3"/>
                  <w:tcBorders>
                    <w:top w:val="single" w:sz="4" w:space="0" w:color="000001"/>
                    <w:left w:val="single" w:sz="4" w:space="0" w:color="000001"/>
                    <w:bottom w:val="single" w:sz="4" w:space="0" w:color="000001"/>
                    <w:right w:val="single" w:sz="4" w:space="0" w:color="000001"/>
                  </w:tcBorders>
                  <w:shd w:val="clear" w:color="auto" w:fill="FFFFFF"/>
                </w:tcPr>
                <w:p w14:paraId="73B88C9F" w14:textId="77777777" w:rsidR="00B71878" w:rsidRPr="00B71878" w:rsidRDefault="00B71878" w:rsidP="00B71878">
                  <w:pPr>
                    <w:pStyle w:val="ListParagraph"/>
                    <w:numPr>
                      <w:ilvl w:val="0"/>
                      <w:numId w:val="10"/>
                    </w:numPr>
                    <w:ind w:left="355" w:hanging="364"/>
                    <w:rPr>
                      <w:sz w:val="21"/>
                      <w:szCs w:val="21"/>
                      <w:lang w:val="es-ES"/>
                    </w:rPr>
                  </w:pPr>
                  <w:r w:rsidRPr="00B71878">
                    <w:rPr>
                      <w:sz w:val="21"/>
                      <w:szCs w:val="21"/>
                      <w:lang w:val="es-ES"/>
                    </w:rPr>
                    <w:t xml:space="preserve">Describir cualquier documentación adicional adjunta que demuestre que productos prohibidos en la producción orgánica no se aplicaron durante un período de al menos tres años. </w:t>
                  </w:r>
                  <w:r w:rsidRPr="00B71878">
                    <w:rPr>
                      <w:sz w:val="21"/>
                      <w:szCs w:val="21"/>
                    </w:rPr>
                    <w:fldChar w:fldCharType="begin">
                      <w:ffData>
                        <w:name w:val=""/>
                        <w:enabled/>
                        <w:calcOnExit w:val="0"/>
                        <w:textInput/>
                      </w:ffData>
                    </w:fldChar>
                  </w:r>
                  <w:r w:rsidRPr="00B71878">
                    <w:rPr>
                      <w:sz w:val="21"/>
                      <w:szCs w:val="21"/>
                      <w:lang w:val="es-ES"/>
                    </w:rPr>
                    <w:instrText xml:space="preserve"> FORMTEXT </w:instrText>
                  </w:r>
                  <w:r w:rsidRPr="00B71878">
                    <w:rPr>
                      <w:sz w:val="21"/>
                      <w:szCs w:val="21"/>
                    </w:rPr>
                  </w:r>
                  <w:r w:rsidRPr="00B71878">
                    <w:rPr>
                      <w:sz w:val="21"/>
                      <w:szCs w:val="21"/>
                    </w:rPr>
                    <w:fldChar w:fldCharType="separate"/>
                  </w:r>
                  <w:r w:rsidRPr="00B71878">
                    <w:rPr>
                      <w:rFonts w:ascii="Garamond" w:hAnsi="Garamond" w:cs="Garamond"/>
                      <w:bCs/>
                      <w:iCs/>
                      <w:sz w:val="21"/>
                      <w:szCs w:val="21"/>
                      <w:lang w:val="es-ES" w:eastAsia="en-US"/>
                    </w:rPr>
                    <w:t>     </w:t>
                  </w:r>
                  <w:r w:rsidRPr="00B71878">
                    <w:rPr>
                      <w:rFonts w:ascii="Garamond" w:hAnsi="Garamond" w:cs="Garamond"/>
                      <w:bCs/>
                      <w:iCs/>
                      <w:sz w:val="21"/>
                      <w:szCs w:val="21"/>
                      <w:lang w:eastAsia="en-US"/>
                    </w:rPr>
                    <w:fldChar w:fldCharType="end"/>
                  </w:r>
                </w:p>
                <w:p w14:paraId="09F79C56" w14:textId="77777777" w:rsidR="00B71878" w:rsidRPr="001D0746" w:rsidRDefault="00B71878" w:rsidP="00B71878">
                  <w:pPr>
                    <w:pStyle w:val="ListParagraph"/>
                    <w:ind w:left="360"/>
                    <w:jc w:val="both"/>
                    <w:rPr>
                      <w:sz w:val="21"/>
                      <w:szCs w:val="21"/>
                      <w:lang w:val="es-ES"/>
                    </w:rPr>
                  </w:pPr>
                </w:p>
                <w:p w14:paraId="7B354A5B" w14:textId="77777777" w:rsidR="00B71878" w:rsidRPr="0034003C" w:rsidRDefault="00B71878" w:rsidP="00B71878">
                  <w:pPr>
                    <w:ind w:left="0"/>
                    <w:rPr>
                      <w:sz w:val="21"/>
                      <w:szCs w:val="21"/>
                      <w:lang w:val="es-ES"/>
                    </w:rPr>
                  </w:pPr>
                </w:p>
              </w:tc>
            </w:tr>
            <w:tr w:rsidR="00B71878" w:rsidRPr="00452554" w14:paraId="48673DE0" w14:textId="77777777" w:rsidTr="001D53F1">
              <w:trPr>
                <w:trHeight w:val="360"/>
              </w:trPr>
              <w:tc>
                <w:tcPr>
                  <w:tcW w:w="10008" w:type="dxa"/>
                  <w:gridSpan w:val="3"/>
                  <w:tcBorders>
                    <w:top w:val="single" w:sz="4" w:space="0" w:color="000001"/>
                    <w:left w:val="single" w:sz="4" w:space="0" w:color="000001"/>
                    <w:bottom w:val="single" w:sz="4" w:space="0" w:color="000001"/>
                    <w:right w:val="single" w:sz="4" w:space="0" w:color="000001"/>
                  </w:tcBorders>
                  <w:shd w:val="clear" w:color="auto" w:fill="FFFFFF"/>
                </w:tcPr>
                <w:p w14:paraId="343DF831" w14:textId="77777777" w:rsidR="00B71878" w:rsidRPr="001D0746" w:rsidRDefault="00B71878" w:rsidP="00B71878">
                  <w:pPr>
                    <w:pStyle w:val="ListParagraph"/>
                    <w:ind w:left="0"/>
                    <w:jc w:val="both"/>
                    <w:rPr>
                      <w:sz w:val="21"/>
                      <w:szCs w:val="21"/>
                      <w:lang w:val="es-ES"/>
                    </w:rPr>
                  </w:pPr>
                  <w:r w:rsidRPr="001D0746">
                    <w:rPr>
                      <w:b/>
                      <w:sz w:val="21"/>
                      <w:szCs w:val="21"/>
                      <w:lang w:val="es-ES"/>
                    </w:rPr>
                    <w:lastRenderedPageBreak/>
                    <w:t xml:space="preserve">Sub-unidad </w:t>
                  </w:r>
                  <w:r>
                    <w:rPr>
                      <w:b/>
                      <w:sz w:val="21"/>
                      <w:szCs w:val="21"/>
                      <w:lang w:val="es-ES"/>
                    </w:rPr>
                    <w:t>para la cual se</w:t>
                  </w:r>
                  <w:r w:rsidRPr="001D0746">
                    <w:rPr>
                      <w:b/>
                      <w:sz w:val="21"/>
                      <w:szCs w:val="21"/>
                      <w:lang w:val="es-ES"/>
                    </w:rPr>
                    <w:t xml:space="preserve"> solicita el reconocimiento retroactivo de</w:t>
                  </w:r>
                  <w:r>
                    <w:rPr>
                      <w:b/>
                      <w:sz w:val="21"/>
                      <w:szCs w:val="21"/>
                      <w:lang w:val="es-ES"/>
                    </w:rPr>
                    <w:t xml:space="preserve"> un</w:t>
                  </w:r>
                  <w:r w:rsidRPr="001D0746">
                    <w:rPr>
                      <w:b/>
                      <w:sz w:val="21"/>
                      <w:szCs w:val="21"/>
                      <w:lang w:val="es-ES"/>
                    </w:rPr>
                    <w:t xml:space="preserve"> período anterior como parte del período de conversión.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b/>
                      <w:sz w:val="21"/>
                      <w:szCs w:val="21"/>
                    </w:rPr>
                  </w:r>
                  <w:r w:rsidRPr="00D7402D">
                    <w:rPr>
                      <w:b/>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tc>
            </w:tr>
            <w:tr w:rsidR="00B71878" w:rsidRPr="00D7402D" w14:paraId="09D36965" w14:textId="77777777" w:rsidTr="001D53F1">
              <w:tc>
                <w:tcPr>
                  <w:tcW w:w="1840" w:type="dxa"/>
                  <w:tcBorders>
                    <w:top w:val="single" w:sz="4" w:space="0" w:color="000001"/>
                    <w:left w:val="single" w:sz="4" w:space="0" w:color="000001"/>
                    <w:bottom w:val="single" w:sz="4" w:space="0" w:color="000001"/>
                    <w:right w:val="single" w:sz="4" w:space="0" w:color="000001"/>
                  </w:tcBorders>
                  <w:shd w:val="clear" w:color="auto" w:fill="FFFFFF"/>
                </w:tcPr>
                <w:p w14:paraId="3BBD9E8E" w14:textId="77777777" w:rsidR="00B71878" w:rsidRPr="00D7402D" w:rsidRDefault="00B71878" w:rsidP="00B71878">
                  <w:pPr>
                    <w:pStyle w:val="ListParagraph"/>
                    <w:numPr>
                      <w:ilvl w:val="1"/>
                      <w:numId w:val="2"/>
                    </w:numPr>
                    <w:tabs>
                      <w:tab w:val="clear" w:pos="810"/>
                    </w:tabs>
                    <w:ind w:left="355"/>
                    <w:jc w:val="both"/>
                    <w:rPr>
                      <w:sz w:val="21"/>
                      <w:szCs w:val="21"/>
                    </w:rPr>
                  </w:pPr>
                  <w:r w:rsidRPr="00D7402D">
                    <w:rPr>
                      <w:sz w:val="21"/>
                      <w:szCs w:val="21"/>
                    </w:rPr>
                    <w:t xml:space="preserve">Uso anterior:  </w:t>
                  </w:r>
                </w:p>
              </w:tc>
              <w:tc>
                <w:tcPr>
                  <w:tcW w:w="8168" w:type="dxa"/>
                  <w:gridSpan w:val="2"/>
                  <w:tcBorders>
                    <w:top w:val="single" w:sz="4" w:space="0" w:color="000001"/>
                    <w:left w:val="single" w:sz="4" w:space="0" w:color="000001"/>
                    <w:bottom w:val="single" w:sz="4" w:space="0" w:color="000001"/>
                    <w:right w:val="single" w:sz="4" w:space="0" w:color="000001"/>
                  </w:tcBorders>
                  <w:shd w:val="clear" w:color="auto" w:fill="FFFFFF"/>
                </w:tcPr>
                <w:p w14:paraId="747881CD" w14:textId="77777777" w:rsidR="00B71878" w:rsidRPr="001D0746" w:rsidRDefault="00B71878" w:rsidP="00B71878">
                  <w:pPr>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06010E">
                    <w:rPr>
                      <w:sz w:val="21"/>
                      <w:szCs w:val="21"/>
                      <w:lang w:val="es-ES"/>
                    </w:rPr>
                    <w:t xml:space="preserve"> </w:t>
                  </w:r>
                  <w:r w:rsidRPr="001D0746">
                    <w:rPr>
                      <w:sz w:val="21"/>
                      <w:szCs w:val="21"/>
                      <w:lang w:val="es-ES"/>
                    </w:rPr>
                    <w:t xml:space="preserve">Área natural. Adjuntar la documentación - por </w:t>
                  </w:r>
                  <w:proofErr w:type="gramStart"/>
                  <w:r w:rsidRPr="001D0746">
                    <w:rPr>
                      <w:sz w:val="21"/>
                      <w:szCs w:val="21"/>
                      <w:lang w:val="es-ES"/>
                    </w:rPr>
                    <w:t>ejemplo</w:t>
                  </w:r>
                  <w:proofErr w:type="gramEnd"/>
                  <w:r w:rsidRPr="001D0746">
                    <w:rPr>
                      <w:sz w:val="21"/>
                      <w:szCs w:val="21"/>
                      <w:lang w:val="es-ES"/>
                    </w:rPr>
                    <w:t xml:space="preserve"> fotos</w:t>
                  </w:r>
                </w:p>
                <w:p w14:paraId="4E189BF8" w14:textId="77777777" w:rsidR="00B71878" w:rsidRPr="001D0746" w:rsidRDefault="00B71878" w:rsidP="00B71878">
                  <w:pPr>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06010E">
                    <w:rPr>
                      <w:sz w:val="21"/>
                      <w:szCs w:val="21"/>
                      <w:lang w:val="es-ES"/>
                    </w:rPr>
                    <w:t xml:space="preserve"> </w:t>
                  </w:r>
                  <w:r>
                    <w:rPr>
                      <w:sz w:val="21"/>
                      <w:szCs w:val="21"/>
                      <w:lang w:val="es-ES"/>
                    </w:rPr>
                    <w:t>A</w:t>
                  </w:r>
                  <w:r w:rsidRPr="001D0746">
                    <w:rPr>
                      <w:sz w:val="21"/>
                      <w:szCs w:val="21"/>
                      <w:lang w:val="es-ES"/>
                    </w:rPr>
                    <w:t>gricultura no orgánic</w:t>
                  </w:r>
                  <w:r>
                    <w:rPr>
                      <w:sz w:val="21"/>
                      <w:szCs w:val="21"/>
                      <w:lang w:val="es-ES"/>
                    </w:rPr>
                    <w:t>a</w:t>
                  </w:r>
                  <w:r w:rsidRPr="001D0746">
                    <w:rPr>
                      <w:sz w:val="21"/>
                      <w:szCs w:val="21"/>
                      <w:lang w:val="es-ES"/>
                    </w:rPr>
                    <w:t xml:space="preserve">. </w:t>
                  </w:r>
                  <w:r>
                    <w:rPr>
                      <w:sz w:val="21"/>
                      <w:szCs w:val="21"/>
                      <w:lang w:val="es-ES"/>
                    </w:rPr>
                    <w:t>Enumere</w:t>
                  </w:r>
                  <w:r w:rsidRPr="001D0746">
                    <w:rPr>
                      <w:sz w:val="21"/>
                      <w:szCs w:val="21"/>
                      <w:lang w:val="es-ES"/>
                    </w:rPr>
                    <w:t xml:space="preserve"> los cultivos:</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14:paraId="212454BC" w14:textId="77777777" w:rsidR="00B71878" w:rsidRPr="00D7402D" w:rsidRDefault="00B71878" w:rsidP="00B71878">
                  <w:pPr>
                    <w:rPr>
                      <w:sz w:val="21"/>
                      <w:szCs w:val="21"/>
                    </w:rPr>
                  </w:pPr>
                  <w:r w:rsidRPr="00D7402D">
                    <w:rPr>
                      <w:sz w:val="21"/>
                      <w:szCs w:val="21"/>
                    </w:rPr>
                    <w:fldChar w:fldCharType="begin">
                      <w:ffData>
                        <w:name w:val=""/>
                        <w:enabled/>
                        <w:calcOnExit w:val="0"/>
                        <w:checkBox>
                          <w:sizeAuto/>
                          <w:default w:val="0"/>
                          <w:checked w:val="0"/>
                        </w:checkBox>
                      </w:ffData>
                    </w:fldChar>
                  </w:r>
                  <w:r w:rsidRPr="00D7402D">
                    <w:rPr>
                      <w:sz w:val="21"/>
                      <w:szCs w:val="21"/>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Pr>
                      <w:sz w:val="21"/>
                      <w:szCs w:val="21"/>
                    </w:rPr>
                    <w:t xml:space="preserve"> </w:t>
                  </w:r>
                  <w:r w:rsidRPr="00D7402D">
                    <w:rPr>
                      <w:sz w:val="21"/>
                      <w:szCs w:val="21"/>
                    </w:rPr>
                    <w:t>Otro. Describir:</w:t>
                  </w:r>
                  <w:r w:rsidRPr="00D7402D">
                    <w:rPr>
                      <w:sz w:val="21"/>
                      <w:szCs w:val="21"/>
                    </w:rPr>
                    <w:fldChar w:fldCharType="begin">
                      <w:ffData>
                        <w:name w:val=""/>
                        <w:enabled/>
                        <w:calcOnExit w:val="0"/>
                        <w:textInput/>
                      </w:ffData>
                    </w:fldChar>
                  </w:r>
                  <w:r w:rsidRPr="00D7402D">
                    <w:rPr>
                      <w:sz w:val="21"/>
                      <w:szCs w:val="21"/>
                    </w:rPr>
                    <w:instrText xml:space="preserve"> FORMTEXT </w:instrText>
                  </w:r>
                  <w:r w:rsidRPr="00D7402D">
                    <w:rPr>
                      <w:sz w:val="21"/>
                      <w:szCs w:val="21"/>
                    </w:rPr>
                  </w:r>
                  <w:r w:rsidRPr="00D7402D">
                    <w:rPr>
                      <w:sz w:val="21"/>
                      <w:szCs w:val="21"/>
                    </w:rPr>
                    <w:fldChar w:fldCharType="separate"/>
                  </w:r>
                  <w:r w:rsidRPr="00D7402D">
                    <w:rPr>
                      <w:rFonts w:ascii="Garamond" w:hAnsi="Garamond" w:cs="Garamond"/>
                      <w:bCs/>
                      <w:iCs/>
                      <w:sz w:val="21"/>
                      <w:szCs w:val="21"/>
                      <w:lang w:eastAsia="en-US"/>
                    </w:rPr>
                    <w:t>     </w:t>
                  </w:r>
                  <w:r w:rsidRPr="00D7402D">
                    <w:rPr>
                      <w:rFonts w:ascii="Garamond" w:hAnsi="Garamond" w:cs="Garamond"/>
                      <w:bCs/>
                      <w:iCs/>
                      <w:sz w:val="21"/>
                      <w:szCs w:val="21"/>
                      <w:lang w:eastAsia="en-US"/>
                    </w:rPr>
                    <w:fldChar w:fldCharType="end"/>
                  </w:r>
                </w:p>
              </w:tc>
            </w:tr>
            <w:tr w:rsidR="00B71878" w:rsidRPr="00D7402D" w14:paraId="7FDE554A" w14:textId="77777777" w:rsidTr="001D53F1">
              <w:tc>
                <w:tcPr>
                  <w:tcW w:w="6790" w:type="dxa"/>
                  <w:gridSpan w:val="2"/>
                  <w:tcBorders>
                    <w:top w:val="single" w:sz="4" w:space="0" w:color="000001"/>
                    <w:left w:val="single" w:sz="4" w:space="0" w:color="000001"/>
                    <w:bottom w:val="single" w:sz="4" w:space="0" w:color="000001"/>
                    <w:right w:val="single" w:sz="4" w:space="0" w:color="000001"/>
                  </w:tcBorders>
                  <w:shd w:val="clear" w:color="auto" w:fill="FFFFFF"/>
                </w:tcPr>
                <w:p w14:paraId="0E7F0AE8" w14:textId="77777777" w:rsidR="00B71878" w:rsidRPr="001D0746" w:rsidRDefault="00B71878" w:rsidP="00B71878">
                  <w:pPr>
                    <w:pStyle w:val="ListParagraph"/>
                    <w:numPr>
                      <w:ilvl w:val="1"/>
                      <w:numId w:val="2"/>
                    </w:numPr>
                    <w:tabs>
                      <w:tab w:val="clear" w:pos="810"/>
                      <w:tab w:val="num" w:pos="1489"/>
                    </w:tabs>
                    <w:ind w:left="355" w:hanging="355"/>
                    <w:jc w:val="both"/>
                    <w:rPr>
                      <w:sz w:val="21"/>
                      <w:szCs w:val="21"/>
                      <w:lang w:val="es-ES"/>
                    </w:rPr>
                  </w:pPr>
                  <w:r w:rsidRPr="00094714">
                    <w:rPr>
                      <w:b/>
                      <w:sz w:val="18"/>
                      <w:szCs w:val="18"/>
                      <w:lang w:val="es-ES"/>
                    </w:rPr>
                    <w:t>¿</w:t>
                  </w:r>
                  <w:r>
                    <w:rPr>
                      <w:sz w:val="21"/>
                      <w:szCs w:val="21"/>
                      <w:lang w:val="es-ES"/>
                    </w:rPr>
                    <w:t>L</w:t>
                  </w:r>
                  <w:r w:rsidRPr="001D0746">
                    <w:rPr>
                      <w:sz w:val="21"/>
                      <w:szCs w:val="21"/>
                      <w:lang w:val="es-ES"/>
                    </w:rPr>
                    <w:t>a subunidad particip</w:t>
                  </w:r>
                  <w:r>
                    <w:rPr>
                      <w:sz w:val="21"/>
                      <w:szCs w:val="21"/>
                      <w:lang w:val="es-ES"/>
                    </w:rPr>
                    <w:t>ó</w:t>
                  </w:r>
                  <w:r w:rsidRPr="001D0746">
                    <w:rPr>
                      <w:sz w:val="21"/>
                      <w:szCs w:val="21"/>
                      <w:lang w:val="es-ES"/>
                    </w:rPr>
                    <w:t xml:space="preserve"> en un programa oficial (por ejemplo, certificación de seguridad alimentaria) con registros que demuestr</w:t>
                  </w:r>
                  <w:r>
                    <w:rPr>
                      <w:sz w:val="21"/>
                      <w:szCs w:val="21"/>
                      <w:lang w:val="es-ES"/>
                    </w:rPr>
                    <w:t>a</w:t>
                  </w:r>
                  <w:r w:rsidRPr="001D0746">
                    <w:rPr>
                      <w:sz w:val="21"/>
                      <w:szCs w:val="21"/>
                      <w:lang w:val="es-ES"/>
                    </w:rPr>
                    <w:t>n que la parcela no fue tratad</w:t>
                  </w:r>
                  <w:r>
                    <w:rPr>
                      <w:sz w:val="21"/>
                      <w:szCs w:val="21"/>
                      <w:lang w:val="es-ES"/>
                    </w:rPr>
                    <w:t>a</w:t>
                  </w:r>
                  <w:r w:rsidRPr="001D0746">
                    <w:rPr>
                      <w:sz w:val="21"/>
                      <w:szCs w:val="21"/>
                      <w:lang w:val="es-ES"/>
                    </w:rPr>
                    <w:t xml:space="preserve"> con productos prohibidos </w:t>
                  </w:r>
                  <w:r>
                    <w:rPr>
                      <w:sz w:val="21"/>
                      <w:szCs w:val="21"/>
                      <w:lang w:val="es-ES"/>
                    </w:rPr>
                    <w:t>en</w:t>
                  </w:r>
                  <w:r w:rsidRPr="001D0746">
                    <w:rPr>
                      <w:sz w:val="21"/>
                      <w:szCs w:val="21"/>
                      <w:lang w:val="es-ES"/>
                    </w:rPr>
                    <w:t xml:space="preserve"> la producción orgánica por un período de al menos tres años?  </w:t>
                  </w:r>
                </w:p>
              </w:tc>
              <w:tc>
                <w:tcPr>
                  <w:tcW w:w="3218" w:type="dxa"/>
                  <w:tcBorders>
                    <w:top w:val="single" w:sz="4" w:space="0" w:color="000001"/>
                    <w:left w:val="single" w:sz="4" w:space="0" w:color="000001"/>
                    <w:bottom w:val="single" w:sz="4" w:space="0" w:color="000001"/>
                    <w:right w:val="single" w:sz="4" w:space="0" w:color="000001"/>
                  </w:tcBorders>
                  <w:shd w:val="clear" w:color="auto" w:fill="FFFFFF"/>
                </w:tcPr>
                <w:p w14:paraId="3AD21723" w14:textId="77777777" w:rsidR="00B71878" w:rsidRPr="001D0746" w:rsidRDefault="00B71878" w:rsidP="00B71878">
                  <w:pPr>
                    <w:pStyle w:val="ListParagraph"/>
                    <w:ind w:left="0"/>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1D0746">
                    <w:rPr>
                      <w:sz w:val="21"/>
                      <w:szCs w:val="21"/>
                      <w:lang w:val="es-ES"/>
                    </w:rPr>
                    <w:t xml:space="preserve"> Sí  </w:t>
                  </w: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1D0746">
                    <w:rPr>
                      <w:sz w:val="21"/>
                      <w:szCs w:val="21"/>
                      <w:lang w:val="es-ES"/>
                    </w:rPr>
                    <w:t xml:space="preserve"> No</w:t>
                  </w:r>
                </w:p>
                <w:p w14:paraId="28CE5DAD" w14:textId="77777777" w:rsidR="00B71878" w:rsidRPr="001D0746" w:rsidRDefault="00B71878" w:rsidP="00B71878">
                  <w:pPr>
                    <w:pStyle w:val="ListParagraph"/>
                    <w:ind w:left="0"/>
                    <w:rPr>
                      <w:sz w:val="21"/>
                      <w:szCs w:val="21"/>
                      <w:lang w:val="es-ES"/>
                    </w:rPr>
                  </w:pPr>
                  <w:r w:rsidRPr="001D0746">
                    <w:rPr>
                      <w:sz w:val="21"/>
                      <w:szCs w:val="21"/>
                      <w:lang w:val="es-ES"/>
                    </w:rPr>
                    <w:t xml:space="preserve">¿Qué programa (s):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14:paraId="0FEC8606" w14:textId="77777777" w:rsidR="00B71878" w:rsidRPr="00D7402D" w:rsidRDefault="00B71878" w:rsidP="00B71878">
                  <w:pPr>
                    <w:pStyle w:val="ListParagraph"/>
                    <w:ind w:left="0"/>
                    <w:rPr>
                      <w:sz w:val="21"/>
                      <w:szCs w:val="21"/>
                    </w:rPr>
                  </w:pPr>
                  <w:r w:rsidRPr="00D7402D">
                    <w:rPr>
                      <w:sz w:val="21"/>
                      <w:szCs w:val="21"/>
                    </w:rPr>
                    <w:fldChar w:fldCharType="begin">
                      <w:ffData>
                        <w:name w:val=""/>
                        <w:enabled/>
                        <w:calcOnExit w:val="0"/>
                        <w:checkBox>
                          <w:sizeAuto/>
                          <w:default w:val="0"/>
                          <w:checked w:val="0"/>
                        </w:checkBox>
                      </w:ffData>
                    </w:fldChar>
                  </w:r>
                  <w:r w:rsidRPr="00D7402D">
                    <w:rPr>
                      <w:sz w:val="21"/>
                      <w:szCs w:val="21"/>
                    </w:rPr>
                    <w:instrText xml:space="preserve"> FORMCHECKBOX </w:instrText>
                  </w:r>
                  <w:r w:rsidR="008C7340">
                    <w:rPr>
                      <w:sz w:val="21"/>
                      <w:szCs w:val="21"/>
                    </w:rPr>
                  </w:r>
                  <w:r w:rsidR="008C7340">
                    <w:rPr>
                      <w:sz w:val="21"/>
                      <w:szCs w:val="21"/>
                    </w:rPr>
                    <w:fldChar w:fldCharType="separate"/>
                  </w:r>
                  <w:r w:rsidRPr="00D7402D">
                    <w:rPr>
                      <w:sz w:val="21"/>
                      <w:szCs w:val="21"/>
                    </w:rPr>
                    <w:fldChar w:fldCharType="end"/>
                  </w:r>
                  <w:r w:rsidRPr="00D7402D">
                    <w:rPr>
                      <w:sz w:val="21"/>
                      <w:szCs w:val="21"/>
                    </w:rPr>
                    <w:t xml:space="preserve"> registros adjunt</w:t>
                  </w:r>
                  <w:r>
                    <w:rPr>
                      <w:sz w:val="21"/>
                      <w:szCs w:val="21"/>
                    </w:rPr>
                    <w:t>os</w:t>
                  </w:r>
                </w:p>
              </w:tc>
            </w:tr>
            <w:tr w:rsidR="00B71878" w:rsidRPr="00452554" w14:paraId="32FA842A" w14:textId="77777777" w:rsidTr="00C37AD0">
              <w:trPr>
                <w:trHeight w:val="799"/>
              </w:trPr>
              <w:tc>
                <w:tcPr>
                  <w:tcW w:w="10008" w:type="dxa"/>
                  <w:gridSpan w:val="3"/>
                  <w:tcBorders>
                    <w:top w:val="single" w:sz="4" w:space="0" w:color="000001"/>
                    <w:left w:val="single" w:sz="4" w:space="0" w:color="000001"/>
                    <w:bottom w:val="single" w:sz="4" w:space="0" w:color="000001"/>
                    <w:right w:val="single" w:sz="4" w:space="0" w:color="000001"/>
                  </w:tcBorders>
                  <w:shd w:val="clear" w:color="auto" w:fill="FFFFFF"/>
                </w:tcPr>
                <w:p w14:paraId="0F7AF22B" w14:textId="77777777" w:rsidR="00B71878" w:rsidRPr="00B71878" w:rsidRDefault="00B71878" w:rsidP="00B71878">
                  <w:pPr>
                    <w:pStyle w:val="ListParagraph"/>
                    <w:numPr>
                      <w:ilvl w:val="0"/>
                      <w:numId w:val="10"/>
                    </w:numPr>
                    <w:ind w:left="355" w:hanging="364"/>
                    <w:rPr>
                      <w:sz w:val="21"/>
                      <w:szCs w:val="21"/>
                      <w:lang w:val="es-ES"/>
                    </w:rPr>
                  </w:pPr>
                  <w:r w:rsidRPr="00B71878">
                    <w:rPr>
                      <w:sz w:val="21"/>
                      <w:szCs w:val="21"/>
                      <w:lang w:val="es-ES"/>
                    </w:rPr>
                    <w:t xml:space="preserve">Describir cualquier documentación adicional adjunta que demuestre que productos prohibidos en la producción orgánica no se aplicaron durante un período de al menos tres años. </w:t>
                  </w:r>
                  <w:r w:rsidRPr="00B71878">
                    <w:rPr>
                      <w:sz w:val="21"/>
                      <w:szCs w:val="21"/>
                    </w:rPr>
                    <w:fldChar w:fldCharType="begin">
                      <w:ffData>
                        <w:name w:val=""/>
                        <w:enabled/>
                        <w:calcOnExit w:val="0"/>
                        <w:textInput/>
                      </w:ffData>
                    </w:fldChar>
                  </w:r>
                  <w:r w:rsidRPr="00B71878">
                    <w:rPr>
                      <w:sz w:val="21"/>
                      <w:szCs w:val="21"/>
                      <w:lang w:val="es-ES"/>
                    </w:rPr>
                    <w:instrText xml:space="preserve"> FORMTEXT </w:instrText>
                  </w:r>
                  <w:r w:rsidRPr="00B71878">
                    <w:rPr>
                      <w:sz w:val="21"/>
                      <w:szCs w:val="21"/>
                    </w:rPr>
                  </w:r>
                  <w:r w:rsidRPr="00B71878">
                    <w:rPr>
                      <w:sz w:val="21"/>
                      <w:szCs w:val="21"/>
                    </w:rPr>
                    <w:fldChar w:fldCharType="separate"/>
                  </w:r>
                  <w:r w:rsidRPr="00B71878">
                    <w:rPr>
                      <w:rFonts w:ascii="Garamond" w:hAnsi="Garamond" w:cs="Garamond"/>
                      <w:bCs/>
                      <w:iCs/>
                      <w:sz w:val="21"/>
                      <w:szCs w:val="21"/>
                      <w:lang w:val="es-ES" w:eastAsia="en-US"/>
                    </w:rPr>
                    <w:t>     </w:t>
                  </w:r>
                  <w:r w:rsidRPr="00B71878">
                    <w:rPr>
                      <w:rFonts w:ascii="Garamond" w:hAnsi="Garamond" w:cs="Garamond"/>
                      <w:bCs/>
                      <w:iCs/>
                      <w:sz w:val="21"/>
                      <w:szCs w:val="21"/>
                      <w:lang w:eastAsia="en-US"/>
                    </w:rPr>
                    <w:fldChar w:fldCharType="end"/>
                  </w:r>
                </w:p>
                <w:p w14:paraId="4538E6C9" w14:textId="77777777" w:rsidR="00B71878" w:rsidRPr="0034003C" w:rsidRDefault="00B71878" w:rsidP="00B71878">
                  <w:pPr>
                    <w:ind w:left="0"/>
                    <w:rPr>
                      <w:sz w:val="21"/>
                      <w:szCs w:val="21"/>
                      <w:lang w:val="es-ES"/>
                    </w:rPr>
                  </w:pPr>
                </w:p>
              </w:tc>
            </w:tr>
          </w:tbl>
          <w:p w14:paraId="689533BE" w14:textId="77777777" w:rsidR="002D4224" w:rsidRPr="0006010E" w:rsidRDefault="002D4224" w:rsidP="0034003C">
            <w:pPr>
              <w:ind w:left="0"/>
              <w:rPr>
                <w:sz w:val="22"/>
                <w:szCs w:val="22"/>
                <w:lang w:val="es-ES"/>
              </w:rPr>
            </w:pPr>
          </w:p>
        </w:tc>
      </w:tr>
      <w:tr w:rsidR="00D42076" w:rsidRPr="0006010E" w14:paraId="689533C1" w14:textId="77777777" w:rsidTr="00D42076">
        <w:trPr>
          <w:trHeight w:val="323"/>
        </w:trPr>
        <w:tc>
          <w:tcPr>
            <w:tcW w:w="1080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C0" w14:textId="04241FBD" w:rsidR="00D42076" w:rsidRPr="0034003C" w:rsidRDefault="00D42076" w:rsidP="002D4224">
            <w:pPr>
              <w:ind w:left="0"/>
              <w:rPr>
                <w:b/>
                <w:i/>
                <w:sz w:val="22"/>
                <w:lang w:val="es-ES"/>
              </w:rPr>
            </w:pPr>
            <w:r w:rsidRPr="0034003C">
              <w:rPr>
                <w:b/>
                <w:caps/>
                <w:smallCaps/>
                <w:kern w:val="24"/>
              </w:rPr>
              <w:lastRenderedPageBreak/>
              <w:t>sasn-</w:t>
            </w:r>
            <w:r w:rsidR="000516B9">
              <w:rPr>
                <w:b/>
                <w:caps/>
                <w:smallCaps/>
                <w:kern w:val="24"/>
              </w:rPr>
              <w:t>PAOGP</w:t>
            </w:r>
            <w:r w:rsidRPr="0034003C">
              <w:rPr>
                <w:b/>
              </w:rPr>
              <w:t xml:space="preserve"> 6: DECLARACI</w:t>
            </w:r>
            <w:r w:rsidR="00E7596F">
              <w:rPr>
                <w:b/>
              </w:rPr>
              <w:t>Ó</w:t>
            </w:r>
            <w:r w:rsidRPr="0034003C">
              <w:rPr>
                <w:b/>
              </w:rPr>
              <w:t>N</w:t>
            </w:r>
          </w:p>
        </w:tc>
      </w:tr>
      <w:tr w:rsidR="00D42076" w:rsidRPr="00452554" w14:paraId="689533CE" w14:textId="77777777" w:rsidTr="00D42076">
        <w:trPr>
          <w:trHeight w:val="323"/>
        </w:trPr>
        <w:tc>
          <w:tcPr>
            <w:tcW w:w="1080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9533C3" w14:textId="08F55805" w:rsidR="00D42076" w:rsidRPr="00DD29E0" w:rsidRDefault="00D42076" w:rsidP="00DD29E0">
            <w:pPr>
              <w:spacing w:after="120"/>
              <w:ind w:left="0" w:right="74"/>
              <w:rPr>
                <w:sz w:val="20"/>
                <w:szCs w:val="20"/>
                <w:lang w:val="es-ES"/>
              </w:rPr>
            </w:pPr>
            <w:r w:rsidRPr="0034003C">
              <w:rPr>
                <w:rFonts w:cs="Arial"/>
                <w:sz w:val="20"/>
                <w:szCs w:val="20"/>
                <w:lang w:val="es-ES"/>
              </w:rPr>
              <w:t xml:space="preserve">Esta declaración se presenta como parte de esta solicitud para añadir nuevas sub-unidades al Plan Agrícola Orgánico del Grupo de Productores con la información necesaria para permitir a QCS evaluar el cumplimiento de la(s) parcela(s) nueva(s) y/o miembro(s) del grupo de productores con </w:t>
            </w:r>
            <w:r w:rsidR="00C34607">
              <w:rPr>
                <w:rFonts w:cs="Arial"/>
                <w:sz w:val="20"/>
                <w:szCs w:val="20"/>
                <w:lang w:val="es-ES"/>
              </w:rPr>
              <w:t>el Reglamento</w:t>
            </w:r>
            <w:r w:rsidRPr="0034003C">
              <w:rPr>
                <w:rFonts w:cs="Arial"/>
                <w:sz w:val="20"/>
                <w:szCs w:val="20"/>
                <w:lang w:val="es-ES"/>
              </w:rPr>
              <w:t xml:space="preserve"> Final del Programa Nacional Orgánico contenid</w:t>
            </w:r>
            <w:r w:rsidR="004E2842">
              <w:rPr>
                <w:rFonts w:cs="Arial"/>
                <w:sz w:val="20"/>
                <w:szCs w:val="20"/>
                <w:lang w:val="es-ES"/>
              </w:rPr>
              <w:t>o</w:t>
            </w:r>
            <w:r w:rsidRPr="0034003C">
              <w:rPr>
                <w:rFonts w:cs="Arial"/>
                <w:sz w:val="20"/>
                <w:szCs w:val="20"/>
                <w:lang w:val="es-ES"/>
              </w:rPr>
              <w:t xml:space="preserve"> en 7 CFR 205. He revisado el Plan Agrícola Orgánico del Grupo de Productores presentado previamente a QCS y he actualizado todas las secciones en las que el Plan Agrícola Orgánico del Grupo de Productores ha cambiado.</w:t>
            </w:r>
          </w:p>
          <w:p w14:paraId="689533C5" w14:textId="53EABC8B" w:rsidR="00D42076" w:rsidRPr="00DD29E0" w:rsidRDefault="00D42076" w:rsidP="00DD29E0">
            <w:pPr>
              <w:spacing w:after="120"/>
              <w:ind w:left="0" w:right="74"/>
              <w:rPr>
                <w:rFonts w:cs="Arial"/>
                <w:sz w:val="20"/>
                <w:szCs w:val="20"/>
                <w:lang w:val="es-ES"/>
              </w:rPr>
            </w:pPr>
            <w:r w:rsidRPr="0034003C">
              <w:rPr>
                <w:rFonts w:cs="Arial"/>
                <w:sz w:val="20"/>
                <w:szCs w:val="20"/>
                <w:lang w:val="es-ES"/>
              </w:rPr>
              <w:t>Yo entiendo que la falta de notificación a QCS de nuevas prácticas de gestión en terrenos adicionales de miembros del grupo de productores constituye una declaración falsa bajo §205.100 de</w:t>
            </w:r>
            <w:r w:rsidR="009544FA">
              <w:rPr>
                <w:rFonts w:cs="Arial"/>
                <w:sz w:val="20"/>
                <w:szCs w:val="20"/>
                <w:lang w:val="es-ES"/>
              </w:rPr>
              <w:t xml:space="preserve">l Reglamento </w:t>
            </w:r>
            <w:r w:rsidRPr="0034003C">
              <w:rPr>
                <w:rFonts w:cs="Arial"/>
                <w:sz w:val="20"/>
                <w:szCs w:val="20"/>
                <w:lang w:val="es-ES"/>
              </w:rPr>
              <w:t xml:space="preserve">Final NOP y §1001 del Título 18 del Código de los Estados Unidos, y puedo estar sujeto yo y/o la operación certificada a sanciones penales y civiles. Además, entiendo que la certificación bajo </w:t>
            </w:r>
            <w:r w:rsidR="009544FA">
              <w:rPr>
                <w:rFonts w:cs="Arial"/>
                <w:sz w:val="20"/>
                <w:szCs w:val="20"/>
                <w:lang w:val="es-ES"/>
              </w:rPr>
              <w:t xml:space="preserve">el Reglamento </w:t>
            </w:r>
            <w:r w:rsidRPr="0034003C">
              <w:rPr>
                <w:rFonts w:cs="Arial"/>
                <w:sz w:val="20"/>
                <w:szCs w:val="20"/>
                <w:lang w:val="es-ES"/>
              </w:rPr>
              <w:t>Final NOP y las políticas/normas de QCS crean una obligación permanente de informar a QCS de todos los cambios, adiciones y eliminaciones al Plan Agrícola Orgánico del Grupo de Productores. La falta de notificación completa y veraz de los cambios en el Plan Agrícola Orgánico del Grupo de Productores puede dar lugar a la iniciación de procedimientos de incumplimiento en § 205.662, y puede culminar en la suspensión o revocación de la certificación orgánica de la operación y de todas las personas directamente responsables de la operación.</w:t>
            </w:r>
          </w:p>
          <w:p w14:paraId="689533C7" w14:textId="4977219D" w:rsidR="0034003C" w:rsidRDefault="00D42076" w:rsidP="00DD29E0">
            <w:pPr>
              <w:spacing w:after="120"/>
              <w:ind w:left="0" w:right="74"/>
              <w:rPr>
                <w:rFonts w:cs="Arial"/>
                <w:sz w:val="20"/>
                <w:szCs w:val="20"/>
                <w:lang w:val="es-ES"/>
              </w:rPr>
            </w:pPr>
            <w:r w:rsidRPr="0034003C">
              <w:rPr>
                <w:rFonts w:cs="Arial"/>
                <w:sz w:val="20"/>
                <w:szCs w:val="20"/>
                <w:lang w:val="es-ES"/>
              </w:rPr>
              <w:t xml:space="preserve">Si la inspección subsiguiente de la operación revela que esta solicitud está incompleta o es inexacta, entiendo que una Notificación de Incumplimiento será emitida. También estoy de acuerdo que cualquier forma actualizada presentada por la operación para resolver el incumplimiento será revisada por el personal de QCS y la operación pagará un costo de hasta $100 por cada formulario. Adicionalmente, cualquier inspección posterior solicitada por QCS para verificar la exactitud de tales formularios correrá por cuenta de la operación certificada, incluso si la inspección se suma a la inspección regular anual requerida por </w:t>
            </w:r>
            <w:r w:rsidR="00452554">
              <w:rPr>
                <w:rFonts w:cs="Arial"/>
                <w:sz w:val="20"/>
                <w:szCs w:val="20"/>
                <w:lang w:val="es-ES"/>
              </w:rPr>
              <w:t>el</w:t>
            </w:r>
            <w:r w:rsidRPr="0034003C">
              <w:rPr>
                <w:rFonts w:cs="Arial"/>
                <w:sz w:val="20"/>
                <w:szCs w:val="20"/>
                <w:lang w:val="es-ES"/>
              </w:rPr>
              <w:t xml:space="preserve"> </w:t>
            </w:r>
            <w:r w:rsidR="00452554">
              <w:rPr>
                <w:rFonts w:cs="Arial"/>
                <w:sz w:val="20"/>
                <w:szCs w:val="20"/>
                <w:lang w:val="es-ES"/>
              </w:rPr>
              <w:t>Reglamento</w:t>
            </w:r>
            <w:r w:rsidRPr="0034003C">
              <w:rPr>
                <w:rFonts w:cs="Arial"/>
                <w:sz w:val="20"/>
                <w:szCs w:val="20"/>
                <w:lang w:val="es-ES"/>
              </w:rPr>
              <w:t xml:space="preserve"> Final NOP.</w:t>
            </w:r>
          </w:p>
          <w:p w14:paraId="689533C8" w14:textId="577ACBF1" w:rsidR="00D42076" w:rsidRPr="0034003C" w:rsidRDefault="00D42076" w:rsidP="00DD29E0">
            <w:pPr>
              <w:spacing w:after="120"/>
              <w:ind w:left="0" w:right="74"/>
              <w:rPr>
                <w:rFonts w:cs="Arial"/>
                <w:sz w:val="20"/>
                <w:szCs w:val="20"/>
                <w:lang w:val="es-ES"/>
              </w:rPr>
            </w:pPr>
            <w:r w:rsidRPr="0034003C">
              <w:rPr>
                <w:rFonts w:cs="Arial"/>
                <w:sz w:val="20"/>
                <w:szCs w:val="20"/>
                <w:lang w:val="es-ES"/>
              </w:rPr>
              <w:t xml:space="preserve">Estoy de acuerdo que QCS tiene derecho a solicitar que la operación presente una Plan Agrícola Orgánico del Grupo de Productores completo en un año determinado, o en todos los años, como QCS considere apropiado para evaluar el cumplimiento de </w:t>
            </w:r>
            <w:r w:rsidR="00452554">
              <w:rPr>
                <w:rFonts w:cs="Arial"/>
                <w:sz w:val="20"/>
                <w:szCs w:val="20"/>
                <w:lang w:val="es-ES"/>
              </w:rPr>
              <w:t>el</w:t>
            </w:r>
            <w:r w:rsidRPr="0034003C">
              <w:rPr>
                <w:rFonts w:cs="Arial"/>
                <w:sz w:val="20"/>
                <w:szCs w:val="20"/>
                <w:lang w:val="es-ES"/>
              </w:rPr>
              <w:t xml:space="preserve"> </w:t>
            </w:r>
            <w:r w:rsidR="00452554">
              <w:rPr>
                <w:rFonts w:cs="Arial"/>
                <w:sz w:val="20"/>
                <w:szCs w:val="20"/>
                <w:lang w:val="es-ES"/>
              </w:rPr>
              <w:t>Reglamento</w:t>
            </w:r>
            <w:r w:rsidRPr="0034003C">
              <w:rPr>
                <w:rFonts w:cs="Arial"/>
                <w:sz w:val="20"/>
                <w:szCs w:val="20"/>
                <w:lang w:val="es-ES"/>
              </w:rPr>
              <w:t xml:space="preserve"> Final NOP y las políticas y procedimientos de QCS. </w:t>
            </w:r>
          </w:p>
          <w:p w14:paraId="689533CB" w14:textId="2C4EB57E" w:rsidR="0034003C" w:rsidRDefault="00D42076" w:rsidP="00DD29E0">
            <w:pPr>
              <w:spacing w:after="120"/>
              <w:ind w:left="0" w:right="74"/>
              <w:rPr>
                <w:rFonts w:cs="Arial"/>
                <w:sz w:val="20"/>
                <w:szCs w:val="20"/>
                <w:lang w:val="es-ES"/>
              </w:rPr>
            </w:pPr>
            <w:r w:rsidRPr="0034003C">
              <w:rPr>
                <w:rFonts w:cs="Arial"/>
                <w:sz w:val="20"/>
                <w:szCs w:val="20"/>
                <w:lang w:val="es-ES"/>
              </w:rPr>
              <w:t xml:space="preserve">Afirmo que soy </w:t>
            </w:r>
            <w:r w:rsidR="004E2842">
              <w:rPr>
                <w:rFonts w:cs="Arial"/>
                <w:sz w:val="20"/>
                <w:szCs w:val="20"/>
                <w:lang w:val="es-ES"/>
              </w:rPr>
              <w:t xml:space="preserve">el </w:t>
            </w:r>
            <w:r w:rsidRPr="0034003C">
              <w:rPr>
                <w:rFonts w:cs="Arial"/>
                <w:sz w:val="20"/>
                <w:szCs w:val="20"/>
                <w:lang w:val="es-ES"/>
              </w:rPr>
              <w:t xml:space="preserve">director o un agente de la operación, y estoy autorizado para hacer negocios, </w:t>
            </w:r>
            <w:r w:rsidR="004E2842">
              <w:rPr>
                <w:rFonts w:cs="Arial"/>
                <w:sz w:val="20"/>
                <w:szCs w:val="20"/>
                <w:lang w:val="es-ES"/>
              </w:rPr>
              <w:t>re</w:t>
            </w:r>
            <w:r w:rsidRPr="0034003C">
              <w:rPr>
                <w:rFonts w:cs="Arial"/>
                <w:sz w:val="20"/>
                <w:szCs w:val="20"/>
                <w:lang w:val="es-ES"/>
              </w:rPr>
              <w:t xml:space="preserve">presenta, celebrar contratos y en general negociar en nombre de la operación para los propósitos de la certificación orgánica.  </w:t>
            </w:r>
          </w:p>
          <w:p w14:paraId="689533CC" w14:textId="09A179A7" w:rsidR="00D42076" w:rsidRPr="0034003C" w:rsidRDefault="00E7596F" w:rsidP="00DD29E0">
            <w:pPr>
              <w:spacing w:after="120"/>
              <w:ind w:left="0" w:right="74"/>
              <w:rPr>
                <w:rFonts w:cs="Arial"/>
                <w:sz w:val="20"/>
                <w:szCs w:val="20"/>
                <w:lang w:val="es-ES"/>
              </w:rPr>
            </w:pPr>
            <w:r w:rsidRPr="00FC5A21">
              <w:rPr>
                <w:rFonts w:cs="Arial"/>
                <w:sz w:val="20"/>
                <w:szCs w:val="20"/>
                <w:lang w:val="es-ES"/>
              </w:rPr>
              <w:t xml:space="preserve">Declaro bajo la gravedad de juramento, la cual se entiende hecha con la suscripción que hago de este documento estampando mi firma al final </w:t>
            </w:r>
            <w:proofErr w:type="gramStart"/>
            <w:r w:rsidRPr="00FC5A21">
              <w:rPr>
                <w:rFonts w:cs="Arial"/>
                <w:sz w:val="20"/>
                <w:szCs w:val="20"/>
                <w:lang w:val="es-ES"/>
              </w:rPr>
              <w:t>del mismo</w:t>
            </w:r>
            <w:proofErr w:type="gramEnd"/>
            <w:r w:rsidRPr="00FC5A21">
              <w:rPr>
                <w:rFonts w:cs="Arial"/>
                <w:sz w:val="20"/>
                <w:szCs w:val="20"/>
                <w:lang w:val="es-ES"/>
              </w:rPr>
              <w:t>,</w:t>
            </w:r>
            <w:r w:rsidRPr="00E7596F">
              <w:rPr>
                <w:rFonts w:cs="Arial"/>
                <w:sz w:val="20"/>
                <w:szCs w:val="20"/>
                <w:lang w:val="es-ES"/>
              </w:rPr>
              <w:t xml:space="preserve"> </w:t>
            </w:r>
            <w:r w:rsidR="00D42076" w:rsidRPr="0034003C">
              <w:rPr>
                <w:rFonts w:cs="Arial"/>
                <w:sz w:val="20"/>
                <w:szCs w:val="20"/>
                <w:lang w:val="es-ES"/>
              </w:rPr>
              <w:t xml:space="preserve">que las respuestas dadas por mí son verdaderas, correctas y completas: </w:t>
            </w:r>
          </w:p>
          <w:p w14:paraId="689533CD" w14:textId="5356C0E0" w:rsidR="00D42076" w:rsidRPr="000516B9" w:rsidRDefault="00D42076" w:rsidP="00D374DC">
            <w:pPr>
              <w:ind w:left="0" w:right="74"/>
              <w:rPr>
                <w:b/>
                <w:caps/>
                <w:smallCaps/>
                <w:kern w:val="24"/>
                <w:lang w:val="es-ES"/>
              </w:rPr>
            </w:pPr>
            <w:r w:rsidRPr="0034003C">
              <w:rPr>
                <w:rFonts w:cs="Arial"/>
                <w:sz w:val="20"/>
                <w:szCs w:val="20"/>
                <w:lang w:val="es-ES"/>
              </w:rPr>
              <w:t xml:space="preserve">(NOTA: El nombre de la parte firmante debe ser el mismo que la persona de contacto que aparece en el formulario </w:t>
            </w:r>
            <w:r w:rsidR="000516B9">
              <w:rPr>
                <w:rFonts w:cs="Arial"/>
                <w:sz w:val="20"/>
                <w:szCs w:val="20"/>
                <w:lang w:val="es-ES"/>
              </w:rPr>
              <w:t>PAOGP</w:t>
            </w:r>
            <w:r w:rsidRPr="0034003C">
              <w:rPr>
                <w:rFonts w:cs="Arial"/>
                <w:sz w:val="20"/>
                <w:szCs w:val="20"/>
                <w:lang w:val="es-ES"/>
              </w:rPr>
              <w:t>1, archivado en la oficina de QCS, o como se haya actualizado y anexada a esta declaración jurada.)</w:t>
            </w:r>
          </w:p>
        </w:tc>
      </w:tr>
      <w:tr w:rsidR="0034003C" w:rsidRPr="0006010E" w14:paraId="689533DB" w14:textId="77777777" w:rsidTr="0034003C">
        <w:trPr>
          <w:trHeight w:val="323"/>
        </w:trPr>
        <w:tc>
          <w:tcPr>
            <w:tcW w:w="36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3D0" w14:textId="4FA5A030" w:rsidR="0034003C" w:rsidRPr="00D374DC" w:rsidRDefault="0034003C" w:rsidP="0034003C">
            <w:pPr>
              <w:ind w:left="0"/>
              <w:rPr>
                <w:lang w:val="es-ES"/>
              </w:rPr>
            </w:pPr>
            <w:r w:rsidRPr="00105142">
              <w:rPr>
                <w:sz w:val="22"/>
                <w:szCs w:val="22"/>
                <w:lang w:val="es-ES"/>
              </w:rPr>
              <w:t xml:space="preserve">Reconocido y aceptado por </w:t>
            </w:r>
          </w:p>
          <w:p w14:paraId="689533D1" w14:textId="77777777" w:rsidR="0034003C" w:rsidRPr="00105142" w:rsidRDefault="0034003C" w:rsidP="0034003C">
            <w:pPr>
              <w:ind w:left="0"/>
              <w:contextualSpacing/>
              <w:rPr>
                <w:rFonts w:cs="Arial"/>
                <w:lang w:val="es-ES"/>
              </w:rPr>
            </w:pPr>
            <w:r>
              <w:fldChar w:fldCharType="begin">
                <w:ffData>
                  <w:name w:val=""/>
                  <w:enabled/>
                  <w:calcOnExit w:val="0"/>
                  <w:textInput/>
                </w:ffData>
              </w:fldChar>
            </w:r>
            <w:r w:rsidRPr="00105142">
              <w:rPr>
                <w:lang w:val="es-ES"/>
              </w:rPr>
              <w:instrText xml:space="preserve"> FORMTEXT </w:instrText>
            </w:r>
            <w:r>
              <w:fldChar w:fldCharType="separate"/>
            </w:r>
            <w:r w:rsidRPr="00105142">
              <w:rPr>
                <w:rFonts w:eastAsia="Arial Narrow"/>
                <w:sz w:val="22"/>
                <w:szCs w:val="22"/>
                <w:u w:val="single"/>
                <w:lang w:val="es-ES" w:eastAsia="en-US"/>
              </w:rPr>
              <w:t>    </w:t>
            </w:r>
            <w:r>
              <w:rPr>
                <w:rFonts w:cs="Arial"/>
                <w:sz w:val="22"/>
                <w:szCs w:val="22"/>
                <w:u w:val="single"/>
                <w:lang w:eastAsia="en-US"/>
              </w:rPr>
              <w:t> </w:t>
            </w:r>
            <w:r>
              <w:rPr>
                <w:rFonts w:cs="Arial"/>
                <w:sz w:val="22"/>
                <w:szCs w:val="22"/>
                <w:u w:val="single"/>
                <w:lang w:eastAsia="en-US"/>
              </w:rPr>
              <w:fldChar w:fldCharType="end"/>
            </w:r>
            <w:r w:rsidRPr="00105142">
              <w:rPr>
                <w:rFonts w:cs="Arial"/>
                <w:sz w:val="22"/>
                <w:szCs w:val="22"/>
                <w:u w:val="single"/>
                <w:lang w:val="es-ES"/>
              </w:rPr>
              <w:t>________________________</w:t>
            </w:r>
          </w:p>
          <w:p w14:paraId="689533D2" w14:textId="77777777" w:rsidR="0034003C" w:rsidRPr="0034003C" w:rsidRDefault="0034003C" w:rsidP="0034003C">
            <w:pPr>
              <w:ind w:left="0"/>
              <w:rPr>
                <w:rFonts w:cs="Arial"/>
                <w:sz w:val="20"/>
                <w:szCs w:val="20"/>
                <w:lang w:val="es-ES"/>
              </w:rPr>
            </w:pPr>
            <w:r w:rsidRPr="00105142">
              <w:rPr>
                <w:rFonts w:cs="Arial"/>
                <w:sz w:val="22"/>
                <w:szCs w:val="22"/>
                <w:lang w:val="es-ES"/>
              </w:rPr>
              <w:t xml:space="preserve">Firma                                                                 </w:t>
            </w:r>
          </w:p>
        </w:tc>
        <w:tc>
          <w:tcPr>
            <w:tcW w:w="36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3D4" w14:textId="77777777" w:rsidR="0034003C" w:rsidRPr="00105142" w:rsidRDefault="0034003C" w:rsidP="00D374DC">
            <w:pPr>
              <w:ind w:left="0"/>
              <w:contextualSpacing/>
              <w:rPr>
                <w:rFonts w:cs="Arial"/>
                <w:u w:val="single"/>
                <w:lang w:val="es-ES"/>
              </w:rPr>
            </w:pPr>
          </w:p>
          <w:p w14:paraId="689533D5" w14:textId="77777777" w:rsidR="0034003C" w:rsidRDefault="0034003C" w:rsidP="0034003C">
            <w:pPr>
              <w:ind w:left="0"/>
              <w:contextualSpacing/>
            </w:pPr>
            <w:r>
              <w:fldChar w:fldCharType="begin">
                <w:ffData>
                  <w:name w:val=""/>
                  <w:enabled/>
                  <w:calcOnExit w:val="0"/>
                  <w:textInput/>
                </w:ffData>
              </w:fldChar>
            </w:r>
            <w:r>
              <w:instrText xml:space="preserve"> FORMTEXT </w:instrText>
            </w:r>
            <w:r>
              <w:fldChar w:fldCharType="separate"/>
            </w:r>
            <w:r>
              <w:rPr>
                <w:rFonts w:eastAsia="Arial Narrow"/>
                <w:sz w:val="22"/>
                <w:szCs w:val="22"/>
                <w:u w:val="single"/>
                <w:lang w:eastAsia="en-US"/>
              </w:rPr>
              <w:t>    </w:t>
            </w:r>
            <w:r>
              <w:rPr>
                <w:rFonts w:cs="Arial"/>
                <w:sz w:val="22"/>
                <w:szCs w:val="22"/>
                <w:u w:val="single"/>
                <w:lang w:eastAsia="en-US"/>
              </w:rPr>
              <w:t> </w:t>
            </w:r>
            <w:r>
              <w:rPr>
                <w:rFonts w:cs="Arial"/>
                <w:sz w:val="22"/>
                <w:szCs w:val="22"/>
                <w:u w:val="single"/>
                <w:lang w:eastAsia="en-US"/>
              </w:rPr>
              <w:fldChar w:fldCharType="end"/>
            </w:r>
            <w:r>
              <w:rPr>
                <w:rFonts w:cs="Arial"/>
                <w:sz w:val="22"/>
                <w:szCs w:val="22"/>
                <w:u w:val="single"/>
              </w:rPr>
              <w:t>________________________</w:t>
            </w:r>
          </w:p>
          <w:p w14:paraId="689533D6" w14:textId="77777777" w:rsidR="0034003C" w:rsidRPr="0034003C" w:rsidRDefault="0034003C" w:rsidP="0034003C">
            <w:pPr>
              <w:ind w:left="0"/>
              <w:rPr>
                <w:rFonts w:cs="Arial"/>
                <w:sz w:val="20"/>
                <w:szCs w:val="20"/>
                <w:lang w:val="es-ES"/>
              </w:rPr>
            </w:pPr>
            <w:r>
              <w:rPr>
                <w:sz w:val="22"/>
                <w:szCs w:val="22"/>
              </w:rPr>
              <w:t xml:space="preserve">Título                                                        </w:t>
            </w:r>
          </w:p>
        </w:tc>
        <w:tc>
          <w:tcPr>
            <w:tcW w:w="36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533D8" w14:textId="77777777" w:rsidR="0034003C" w:rsidRDefault="0034003C" w:rsidP="00D374DC">
            <w:pPr>
              <w:ind w:left="0"/>
              <w:contextualSpacing/>
              <w:rPr>
                <w:rFonts w:cs="Arial"/>
                <w:u w:val="single"/>
              </w:rPr>
            </w:pPr>
          </w:p>
          <w:p w14:paraId="689533D9" w14:textId="77777777" w:rsidR="0034003C" w:rsidRDefault="0034003C" w:rsidP="0034003C">
            <w:pPr>
              <w:ind w:left="0"/>
              <w:contextualSpacing/>
              <w:rPr>
                <w:rFonts w:cs="Arial"/>
              </w:rPr>
            </w:pPr>
            <w:r>
              <w:fldChar w:fldCharType="begin">
                <w:ffData>
                  <w:name w:val=""/>
                  <w:enabled/>
                  <w:calcOnExit w:val="0"/>
                  <w:textInput/>
                </w:ffData>
              </w:fldChar>
            </w:r>
            <w:r>
              <w:instrText xml:space="preserve"> FORMTEXT </w:instrText>
            </w:r>
            <w:r>
              <w:fldChar w:fldCharType="separate"/>
            </w:r>
            <w:r>
              <w:rPr>
                <w:rFonts w:eastAsia="Arial Narrow"/>
                <w:sz w:val="22"/>
                <w:szCs w:val="22"/>
                <w:u w:val="single"/>
                <w:lang w:eastAsia="en-US"/>
              </w:rPr>
              <w:t>    </w:t>
            </w:r>
            <w:r>
              <w:rPr>
                <w:rFonts w:cs="Arial"/>
                <w:sz w:val="22"/>
                <w:szCs w:val="22"/>
                <w:u w:val="single"/>
                <w:lang w:eastAsia="en-US"/>
              </w:rPr>
              <w:t> </w:t>
            </w:r>
            <w:r>
              <w:rPr>
                <w:rFonts w:cs="Arial"/>
                <w:sz w:val="22"/>
                <w:szCs w:val="22"/>
                <w:u w:val="single"/>
                <w:lang w:eastAsia="en-US"/>
              </w:rPr>
              <w:fldChar w:fldCharType="end"/>
            </w:r>
            <w:r>
              <w:rPr>
                <w:rFonts w:cs="Arial"/>
                <w:sz w:val="22"/>
                <w:szCs w:val="22"/>
                <w:u w:val="single"/>
              </w:rPr>
              <w:t>_________________</w:t>
            </w:r>
          </w:p>
          <w:p w14:paraId="689533DA" w14:textId="77777777" w:rsidR="0034003C" w:rsidRPr="0034003C" w:rsidRDefault="0034003C" w:rsidP="0034003C">
            <w:pPr>
              <w:ind w:left="0"/>
              <w:rPr>
                <w:rFonts w:cs="Arial"/>
                <w:sz w:val="20"/>
                <w:szCs w:val="20"/>
                <w:lang w:val="es-ES"/>
              </w:rPr>
            </w:pPr>
            <w:r>
              <w:rPr>
                <w:rFonts w:cs="Arial"/>
                <w:sz w:val="22"/>
                <w:szCs w:val="22"/>
              </w:rPr>
              <w:t>Fecha</w:t>
            </w:r>
          </w:p>
        </w:tc>
      </w:tr>
    </w:tbl>
    <w:p w14:paraId="689533DC" w14:textId="77777777" w:rsidR="00630B28" w:rsidRPr="0034003C" w:rsidRDefault="00630B28" w:rsidP="00C37AD0">
      <w:pPr>
        <w:ind w:left="0"/>
        <w:rPr>
          <w:lang w:val="es-ES"/>
        </w:rPr>
      </w:pPr>
      <w:bookmarkStart w:id="327" w:name="__Fieldmark__2085_92441809"/>
      <w:bookmarkStart w:id="328" w:name="__Fieldmark__2086_92441809"/>
      <w:bookmarkStart w:id="329" w:name="__Fieldmark__2087_92441809"/>
      <w:bookmarkStart w:id="330" w:name="__Fieldmark__2088_92441809"/>
      <w:bookmarkStart w:id="331" w:name="__Fieldmark__2089_92441809"/>
      <w:bookmarkStart w:id="332" w:name="__Fieldmark__2090_92441809"/>
      <w:bookmarkStart w:id="333" w:name="__Fieldmark__2091_92441809"/>
      <w:bookmarkStart w:id="334" w:name="__Fieldmark__2092_92441809"/>
      <w:bookmarkStart w:id="335" w:name="__Fieldmark__2093_92441809"/>
      <w:bookmarkStart w:id="336" w:name="__Fieldmark__2094_92441809"/>
      <w:bookmarkStart w:id="337" w:name="__Fieldmark__2095_92441809"/>
      <w:bookmarkStart w:id="338" w:name="__Fieldmark__2096_92441809"/>
      <w:bookmarkStart w:id="339" w:name="__Fieldmark__2097_92441809"/>
      <w:bookmarkEnd w:id="327"/>
      <w:bookmarkEnd w:id="328"/>
      <w:bookmarkEnd w:id="329"/>
      <w:bookmarkEnd w:id="330"/>
      <w:bookmarkEnd w:id="331"/>
      <w:bookmarkEnd w:id="332"/>
      <w:bookmarkEnd w:id="333"/>
      <w:bookmarkEnd w:id="334"/>
      <w:bookmarkEnd w:id="335"/>
      <w:bookmarkEnd w:id="336"/>
      <w:bookmarkEnd w:id="337"/>
      <w:bookmarkEnd w:id="338"/>
      <w:bookmarkEnd w:id="339"/>
    </w:p>
    <w:sectPr w:rsidR="00630B28" w:rsidRPr="0034003C" w:rsidSect="00885A2E">
      <w:type w:val="continuous"/>
      <w:pgSz w:w="12240" w:h="15840"/>
      <w:pgMar w:top="1635" w:right="720" w:bottom="1170" w:left="1080" w:header="36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A7E6" w14:textId="77777777" w:rsidR="00517D97" w:rsidRDefault="00517D97" w:rsidP="00C17B89">
      <w:r>
        <w:separator/>
      </w:r>
    </w:p>
  </w:endnote>
  <w:endnote w:type="continuationSeparator" w:id="0">
    <w:p w14:paraId="292B21FD" w14:textId="77777777" w:rsidR="00517D97" w:rsidRDefault="00517D97" w:rsidP="00C1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33F6" w14:textId="46CCFA4D" w:rsidR="00540BFF" w:rsidRPr="008C7340" w:rsidRDefault="00540BFF">
    <w:pPr>
      <w:pStyle w:val="Footer"/>
      <w:rPr>
        <w:sz w:val="20"/>
        <w:szCs w:val="20"/>
        <w:lang w:val="es-ES"/>
      </w:rPr>
    </w:pPr>
    <w:r w:rsidRPr="008C7340">
      <w:rPr>
        <w:sz w:val="20"/>
        <w:szCs w:val="20"/>
        <w:lang w:val="es-ES"/>
      </w:rPr>
      <w:t>1C3C</w:t>
    </w:r>
    <w:r w:rsidR="008C7340" w:rsidRPr="008C7340">
      <w:rPr>
        <w:sz w:val="20"/>
        <w:szCs w:val="20"/>
        <w:lang w:val="es-ES"/>
      </w:rPr>
      <w:t>33_SP</w:t>
    </w:r>
    <w:r w:rsidRPr="008C7340">
      <w:rPr>
        <w:sz w:val="20"/>
        <w:szCs w:val="20"/>
        <w:lang w:val="es-ES"/>
      </w:rPr>
      <w:t>, V</w:t>
    </w:r>
    <w:r w:rsidR="006F4A77" w:rsidRPr="008C7340">
      <w:rPr>
        <w:sz w:val="20"/>
        <w:szCs w:val="20"/>
        <w:lang w:val="es-ES"/>
      </w:rPr>
      <w:t>2, R</w:t>
    </w:r>
    <w:r w:rsidR="005D5A21" w:rsidRPr="008C7340">
      <w:rPr>
        <w:sz w:val="20"/>
        <w:szCs w:val="20"/>
        <w:lang w:val="es-ES"/>
      </w:rPr>
      <w:t>3, 4/15/2020</w:t>
    </w:r>
    <w:r w:rsidRPr="008C7340">
      <w:rPr>
        <w:sz w:val="32"/>
        <w:szCs w:val="32"/>
        <w:lang w:val="es-ES"/>
      </w:rPr>
      <w:tab/>
    </w:r>
    <w:r w:rsidRPr="008C7340">
      <w:rPr>
        <w:sz w:val="32"/>
        <w:szCs w:val="32"/>
        <w:lang w:val="es-ES"/>
      </w:rPr>
      <w:tab/>
    </w:r>
    <w:r w:rsidRPr="008C7340">
      <w:rPr>
        <w:sz w:val="20"/>
        <w:szCs w:val="20"/>
        <w:lang w:val="es-ES"/>
      </w:rPr>
      <w:t xml:space="preserve">Página </w:t>
    </w:r>
    <w:r w:rsidRPr="008C7340">
      <w:rPr>
        <w:sz w:val="20"/>
        <w:szCs w:val="20"/>
      </w:rPr>
      <w:fldChar w:fldCharType="begin"/>
    </w:r>
    <w:r w:rsidRPr="008C7340">
      <w:rPr>
        <w:sz w:val="20"/>
        <w:szCs w:val="20"/>
        <w:lang w:val="es-ES"/>
      </w:rPr>
      <w:instrText xml:space="preserve"> PAGE </w:instrText>
    </w:r>
    <w:r w:rsidRPr="008C7340">
      <w:rPr>
        <w:sz w:val="20"/>
        <w:szCs w:val="20"/>
      </w:rPr>
      <w:fldChar w:fldCharType="separate"/>
    </w:r>
    <w:r w:rsidR="00517D97" w:rsidRPr="008C7340">
      <w:rPr>
        <w:noProof/>
        <w:sz w:val="20"/>
        <w:szCs w:val="20"/>
        <w:lang w:val="es-ES"/>
      </w:rPr>
      <w:t>1</w:t>
    </w:r>
    <w:r w:rsidRPr="008C7340">
      <w:rPr>
        <w:noProof/>
        <w:sz w:val="20"/>
        <w:szCs w:val="20"/>
      </w:rPr>
      <w:fldChar w:fldCharType="end"/>
    </w:r>
    <w:r w:rsidRPr="008C7340">
      <w:rPr>
        <w:sz w:val="20"/>
        <w:szCs w:val="20"/>
        <w:lang w:val="es-ES"/>
      </w:rPr>
      <w:t xml:space="preserve"> de </w:t>
    </w:r>
    <w:r w:rsidRPr="008C7340">
      <w:rPr>
        <w:sz w:val="20"/>
        <w:szCs w:val="20"/>
      </w:rPr>
      <w:fldChar w:fldCharType="begin"/>
    </w:r>
    <w:r w:rsidRPr="008C7340">
      <w:rPr>
        <w:sz w:val="20"/>
        <w:szCs w:val="20"/>
        <w:lang w:val="es-ES"/>
      </w:rPr>
      <w:instrText xml:space="preserve"> NUMPAGES </w:instrText>
    </w:r>
    <w:r w:rsidRPr="008C7340">
      <w:rPr>
        <w:sz w:val="20"/>
        <w:szCs w:val="20"/>
      </w:rPr>
      <w:fldChar w:fldCharType="separate"/>
    </w:r>
    <w:r w:rsidR="00517D97" w:rsidRPr="008C7340">
      <w:rPr>
        <w:noProof/>
        <w:sz w:val="20"/>
        <w:szCs w:val="20"/>
        <w:lang w:val="es-ES"/>
      </w:rPr>
      <w:t>1</w:t>
    </w:r>
    <w:r w:rsidRPr="008C7340">
      <w:rPr>
        <w:noProof/>
        <w:sz w:val="20"/>
        <w:szCs w:val="20"/>
      </w:rPr>
      <w:fldChar w:fldCharType="end"/>
    </w:r>
  </w:p>
  <w:p w14:paraId="689533F7" w14:textId="77777777" w:rsidR="00540BFF" w:rsidRPr="008C7340" w:rsidRDefault="00540BFF">
    <w:pPr>
      <w:pStyle w:val="Footer"/>
      <w:rPr>
        <w:sz w:val="32"/>
        <w:szCs w:val="3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395E" w14:textId="77777777" w:rsidR="00517D97" w:rsidRDefault="00517D97" w:rsidP="00C17B89">
      <w:r>
        <w:separator/>
      </w:r>
    </w:p>
  </w:footnote>
  <w:footnote w:type="continuationSeparator" w:id="0">
    <w:p w14:paraId="099F4858" w14:textId="77777777" w:rsidR="00517D97" w:rsidRDefault="00517D97" w:rsidP="00C17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5" w:type="dxa"/>
      <w:tblInd w:w="-635" w:type="dxa"/>
      <w:tblLook w:val="04A0" w:firstRow="1" w:lastRow="0" w:firstColumn="1" w:lastColumn="0" w:noHBand="0" w:noVBand="1"/>
    </w:tblPr>
    <w:tblGrid>
      <w:gridCol w:w="2705"/>
      <w:gridCol w:w="2340"/>
      <w:gridCol w:w="3510"/>
      <w:gridCol w:w="2700"/>
    </w:tblGrid>
    <w:tr w:rsidR="00540BFF" w:rsidRPr="00A34A3A" w14:paraId="689533E5" w14:textId="77777777" w:rsidTr="00364C35">
      <w:tc>
        <w:tcPr>
          <w:tcW w:w="2705" w:type="dxa"/>
          <w:vMerge w:val="restart"/>
          <w:shd w:val="clear" w:color="auto" w:fill="auto"/>
        </w:tcPr>
        <w:p w14:paraId="689533E1" w14:textId="2BDAFA9D" w:rsidR="00540BFF" w:rsidRPr="00A34A3A" w:rsidRDefault="00540BFF" w:rsidP="00364C35">
          <w:pPr>
            <w:rPr>
              <w:rFonts w:ascii="Calibri Light" w:hAnsi="Calibri Light" w:cs="Calibri Light"/>
            </w:rPr>
          </w:pPr>
          <w:r>
            <w:rPr>
              <w:noProof/>
              <w:lang w:eastAsia="en-US"/>
            </w:rPr>
            <w:drawing>
              <wp:anchor distT="0" distB="0" distL="114300" distR="114300" simplePos="0" relativeHeight="251659776" behindDoc="0" locked="0" layoutInCell="1" allowOverlap="1" wp14:anchorId="689533F8" wp14:editId="689533F9">
                <wp:simplePos x="0" y="0"/>
                <wp:positionH relativeFrom="column">
                  <wp:posOffset>29845</wp:posOffset>
                </wp:positionH>
                <wp:positionV relativeFrom="paragraph">
                  <wp:posOffset>28575</wp:posOffset>
                </wp:positionV>
                <wp:extent cx="1295400" cy="525145"/>
                <wp:effectExtent l="0" t="0" r="0" b="8255"/>
                <wp:wrapSquare wrapText="bothSides"/>
                <wp:docPr id="2" name="Picture 2"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A3A">
            <w:rPr>
              <w:rFonts w:ascii="Calibri Light" w:hAnsi="Calibri Light" w:cs="Calibri Light"/>
              <w:lang w:val="es-ES"/>
            </w:rPr>
            <w:t>www.qcsinfo.org</w:t>
          </w:r>
          <w:r w:rsidRPr="00A34A3A">
            <w:rPr>
              <w:rFonts w:ascii="Calibri Light" w:hAnsi="Calibri Light" w:cs="Calibri Light"/>
              <w:noProof/>
            </w:rPr>
            <w:t xml:space="preserve"> </w:t>
          </w:r>
        </w:p>
      </w:tc>
      <w:tc>
        <w:tcPr>
          <w:tcW w:w="8550" w:type="dxa"/>
          <w:gridSpan w:val="3"/>
          <w:shd w:val="clear" w:color="auto" w:fill="auto"/>
        </w:tcPr>
        <w:p w14:paraId="689533E2" w14:textId="2087DE72" w:rsidR="00540BFF" w:rsidRPr="00364C35" w:rsidRDefault="00540BFF" w:rsidP="00364C35">
          <w:pPr>
            <w:tabs>
              <w:tab w:val="left" w:pos="9990"/>
            </w:tabs>
            <w:ind w:left="0"/>
            <w:jc w:val="right"/>
            <w:rPr>
              <w:rFonts w:ascii="Tahoma" w:hAnsi="Tahoma" w:cs="Tahoma"/>
              <w:b/>
              <w:smallCaps/>
              <w:kern w:val="28"/>
              <w:lang w:val="es-ES"/>
            </w:rPr>
          </w:pPr>
          <w:r>
            <w:rPr>
              <w:rFonts w:ascii="Tahoma" w:hAnsi="Tahoma" w:cs="Tahoma"/>
              <w:b/>
              <w:smallCaps/>
              <w:kern w:val="28"/>
              <w:lang w:val="es-ES"/>
            </w:rPr>
            <w:t>Solicitud</w:t>
          </w:r>
          <w:r w:rsidRPr="00364C35">
            <w:rPr>
              <w:rFonts w:ascii="Tahoma" w:hAnsi="Tahoma" w:cs="Tahoma"/>
              <w:b/>
              <w:smallCaps/>
              <w:kern w:val="28"/>
              <w:lang w:val="es-ES"/>
            </w:rPr>
            <w:t xml:space="preserve"> para A</w:t>
          </w:r>
          <w:r>
            <w:rPr>
              <w:rFonts w:ascii="Tahoma" w:hAnsi="Tahoma" w:cs="Tahoma"/>
              <w:b/>
              <w:smallCaps/>
              <w:kern w:val="28"/>
              <w:lang w:val="es-ES"/>
            </w:rPr>
            <w:t>ñadir S</w:t>
          </w:r>
          <w:r w:rsidRPr="00364C35">
            <w:rPr>
              <w:rFonts w:ascii="Tahoma" w:hAnsi="Tahoma" w:cs="Tahoma"/>
              <w:b/>
              <w:smallCaps/>
              <w:kern w:val="28"/>
              <w:lang w:val="es-ES"/>
            </w:rPr>
            <w:t>ub</w:t>
          </w:r>
          <w:r>
            <w:rPr>
              <w:rFonts w:ascii="Tahoma" w:hAnsi="Tahoma" w:cs="Tahoma"/>
              <w:b/>
              <w:smallCaps/>
              <w:kern w:val="28"/>
              <w:lang w:val="es-ES"/>
            </w:rPr>
            <w:t>-U</w:t>
          </w:r>
          <w:r w:rsidRPr="00364C35">
            <w:rPr>
              <w:rFonts w:ascii="Tahoma" w:hAnsi="Tahoma" w:cs="Tahoma"/>
              <w:b/>
              <w:smallCaps/>
              <w:kern w:val="28"/>
              <w:lang w:val="es-ES"/>
            </w:rPr>
            <w:t xml:space="preserve">nidades </w:t>
          </w:r>
          <w:r>
            <w:rPr>
              <w:rFonts w:ascii="Tahoma" w:hAnsi="Tahoma" w:cs="Tahoma"/>
              <w:b/>
              <w:smallCaps/>
              <w:kern w:val="28"/>
              <w:lang w:val="es-ES"/>
            </w:rPr>
            <w:t>Nuevas al Plan Agrícola Orgánico del Grupo de Productores (sasn-paog</w:t>
          </w:r>
          <w:r w:rsidR="000516B9">
            <w:rPr>
              <w:rFonts w:ascii="Tahoma" w:hAnsi="Tahoma" w:cs="Tahoma"/>
              <w:b/>
              <w:smallCaps/>
              <w:kern w:val="28"/>
              <w:lang w:val="es-ES"/>
            </w:rPr>
            <w:t>p</w:t>
          </w:r>
          <w:r>
            <w:rPr>
              <w:rFonts w:ascii="Tahoma" w:hAnsi="Tahoma" w:cs="Tahoma"/>
              <w:b/>
              <w:smallCaps/>
              <w:kern w:val="28"/>
              <w:lang w:val="es-ES"/>
            </w:rPr>
            <w:t>)</w:t>
          </w:r>
        </w:p>
        <w:p w14:paraId="689533E3" w14:textId="77777777" w:rsidR="00540BFF" w:rsidRPr="00A34A3A" w:rsidRDefault="00540BFF" w:rsidP="00364C35">
          <w:pPr>
            <w:contextualSpacing/>
            <w:jc w:val="right"/>
            <w:rPr>
              <w:rFonts w:ascii="Calibri Light" w:hAnsi="Calibri Light" w:cs="Calibri Light"/>
              <w:b/>
              <w:sz w:val="28"/>
              <w:szCs w:val="28"/>
            </w:rPr>
          </w:pPr>
          <w:r w:rsidRPr="00A34A3A">
            <w:rPr>
              <w:rFonts w:ascii="Calibri Light" w:hAnsi="Calibri Light" w:cs="Calibri Light"/>
              <w:b/>
              <w:sz w:val="28"/>
              <w:szCs w:val="28"/>
            </w:rPr>
            <w:t>Quality Certification Services (QCS)</w:t>
          </w:r>
        </w:p>
        <w:p w14:paraId="689533E4" w14:textId="77777777" w:rsidR="00540BFF" w:rsidRPr="00A34A3A" w:rsidRDefault="00540BFF" w:rsidP="00364C35">
          <w:pPr>
            <w:jc w:val="right"/>
            <w:rPr>
              <w:rFonts w:ascii="Calibri Light" w:hAnsi="Calibri Light" w:cs="Calibri Light"/>
              <w:b/>
              <w:sz w:val="4"/>
              <w:szCs w:val="4"/>
            </w:rPr>
          </w:pPr>
        </w:p>
      </w:tc>
    </w:tr>
    <w:tr w:rsidR="00540BFF" w:rsidRPr="00A34A3A" w14:paraId="689533F4" w14:textId="77777777" w:rsidTr="00364C35">
      <w:tc>
        <w:tcPr>
          <w:tcW w:w="2705" w:type="dxa"/>
          <w:vMerge/>
          <w:shd w:val="clear" w:color="auto" w:fill="auto"/>
        </w:tcPr>
        <w:p w14:paraId="689533E6" w14:textId="77777777" w:rsidR="00540BFF" w:rsidRPr="00A34A3A" w:rsidRDefault="00540BFF" w:rsidP="00364C35">
          <w:pPr>
            <w:jc w:val="right"/>
            <w:rPr>
              <w:rFonts w:ascii="Calibri Light" w:hAnsi="Calibri Light" w:cs="Calibri Light"/>
            </w:rPr>
          </w:pPr>
        </w:p>
      </w:tc>
      <w:tc>
        <w:tcPr>
          <w:tcW w:w="2340" w:type="dxa"/>
          <w:shd w:val="clear" w:color="auto" w:fill="auto"/>
        </w:tcPr>
        <w:p w14:paraId="689533E7" w14:textId="77777777" w:rsidR="00540BFF" w:rsidRPr="00A34A3A" w:rsidRDefault="00540BFF" w:rsidP="00364C35">
          <w:pPr>
            <w:jc w:val="right"/>
            <w:rPr>
              <w:rFonts w:ascii="Calibri Light" w:hAnsi="Calibri Light" w:cs="Calibri Light"/>
              <w:b/>
              <w:sz w:val="18"/>
              <w:szCs w:val="18"/>
            </w:rPr>
          </w:pPr>
          <w:r w:rsidRPr="00A34A3A">
            <w:rPr>
              <w:rFonts w:ascii="Calibri Light" w:hAnsi="Calibri Light" w:cs="Calibri Light"/>
              <w:b/>
              <w:sz w:val="18"/>
              <w:szCs w:val="18"/>
            </w:rPr>
            <w:t>Main Office</w:t>
          </w:r>
        </w:p>
        <w:p w14:paraId="689533E8" w14:textId="77777777" w:rsidR="00540BFF" w:rsidRPr="00A34A3A" w:rsidRDefault="00540BFF" w:rsidP="00364C35">
          <w:pPr>
            <w:jc w:val="right"/>
            <w:rPr>
              <w:rFonts w:ascii="Calibri Light" w:hAnsi="Calibri Light" w:cs="Calibri Light"/>
              <w:sz w:val="16"/>
              <w:szCs w:val="16"/>
            </w:rPr>
          </w:pPr>
          <w:r w:rsidRPr="00A34A3A">
            <w:rPr>
              <w:rFonts w:ascii="Calibri Light" w:hAnsi="Calibri Light" w:cs="Calibri Light"/>
              <w:sz w:val="16"/>
              <w:szCs w:val="16"/>
            </w:rPr>
            <w:t>5700 SW 34th Street, Suite 349 Gainesville, FL 32608</w:t>
          </w:r>
        </w:p>
        <w:p w14:paraId="689533E9" w14:textId="77777777" w:rsidR="00540BFF" w:rsidRPr="00A34A3A" w:rsidRDefault="00540BFF" w:rsidP="00364C35">
          <w:pPr>
            <w:jc w:val="right"/>
            <w:rPr>
              <w:rFonts w:ascii="Calibri Light" w:hAnsi="Calibri Light" w:cs="Calibri Light"/>
              <w:sz w:val="16"/>
              <w:szCs w:val="16"/>
              <w:lang w:val="es-ES"/>
            </w:rPr>
          </w:pPr>
          <w:r w:rsidRPr="00A34A3A">
            <w:rPr>
              <w:rFonts w:ascii="Calibri Light" w:hAnsi="Calibri Light" w:cs="Calibri Light"/>
              <w:sz w:val="16"/>
              <w:szCs w:val="16"/>
              <w:lang w:val="es-ES"/>
            </w:rPr>
            <w:t xml:space="preserve">Telefono 352.377.0133 </w:t>
          </w:r>
        </w:p>
        <w:p w14:paraId="689533EA" w14:textId="77777777" w:rsidR="00540BFF" w:rsidRPr="00A34A3A" w:rsidRDefault="00540BFF" w:rsidP="00364C35">
          <w:pPr>
            <w:jc w:val="right"/>
            <w:rPr>
              <w:rFonts w:ascii="Calibri Light" w:hAnsi="Calibri Light" w:cs="Calibri Light"/>
              <w:sz w:val="16"/>
              <w:szCs w:val="16"/>
              <w:lang w:val="es-ES"/>
            </w:rPr>
          </w:pPr>
          <w:r w:rsidRPr="00A34A3A">
            <w:rPr>
              <w:rFonts w:ascii="Calibri Light" w:hAnsi="Calibri Light" w:cs="Calibri Light"/>
              <w:sz w:val="16"/>
              <w:szCs w:val="16"/>
              <w:lang w:val="es-ES"/>
            </w:rPr>
            <w:t xml:space="preserve">fax 352.377.8363 </w:t>
          </w:r>
        </w:p>
      </w:tc>
      <w:tc>
        <w:tcPr>
          <w:tcW w:w="3510" w:type="dxa"/>
          <w:shd w:val="clear" w:color="auto" w:fill="auto"/>
        </w:tcPr>
        <w:p w14:paraId="28BA2B6C" w14:textId="77777777" w:rsidR="008C7340" w:rsidRPr="00DC4A7C" w:rsidRDefault="008C7340" w:rsidP="008C7340">
          <w:pPr>
            <w:jc w:val="right"/>
            <w:rPr>
              <w:rFonts w:ascii="Calibri Light" w:hAnsi="Calibri Light" w:cs="Calibri Light"/>
              <w:b/>
              <w:sz w:val="18"/>
              <w:szCs w:val="18"/>
              <w:lang w:val="es-ES"/>
            </w:rPr>
          </w:pPr>
          <w:r w:rsidRPr="00DC4A7C">
            <w:rPr>
              <w:rFonts w:ascii="Calibri Light" w:hAnsi="Calibri Light" w:cs="Calibri Light"/>
              <w:b/>
              <w:sz w:val="18"/>
              <w:szCs w:val="18"/>
              <w:lang w:val="es-ES"/>
            </w:rPr>
            <w:t>QCS Ecuador</w:t>
          </w:r>
        </w:p>
        <w:p w14:paraId="09208BD4" w14:textId="77777777" w:rsidR="008C7340" w:rsidRPr="008C7340" w:rsidRDefault="008C7340" w:rsidP="008C7340">
          <w:pPr>
            <w:jc w:val="right"/>
            <w:rPr>
              <w:rFonts w:ascii="Calibri Light" w:hAnsi="Calibri Light" w:cs="Calibri Light"/>
              <w:sz w:val="16"/>
              <w:szCs w:val="16"/>
              <w:lang w:val="es-ES"/>
            </w:rPr>
          </w:pPr>
          <w:r w:rsidRPr="008C7340">
            <w:rPr>
              <w:rFonts w:ascii="Calibri Light" w:hAnsi="Calibri Light" w:cs="Calibri Light"/>
              <w:sz w:val="16"/>
              <w:szCs w:val="16"/>
              <w:lang w:val="es-ES"/>
            </w:rPr>
            <w:t xml:space="preserve">Av. Edmundo Carvajal Oe4-72 y Av. Brasil </w:t>
          </w:r>
        </w:p>
        <w:p w14:paraId="40A10355" w14:textId="77777777" w:rsidR="008C7340" w:rsidRPr="008C7340" w:rsidRDefault="008C7340" w:rsidP="008C7340">
          <w:pPr>
            <w:jc w:val="right"/>
            <w:rPr>
              <w:rFonts w:ascii="Calibri Light" w:hAnsi="Calibri Light" w:cs="Calibri Light"/>
              <w:sz w:val="16"/>
              <w:szCs w:val="16"/>
              <w:lang w:val="es-ES"/>
            </w:rPr>
          </w:pPr>
          <w:r w:rsidRPr="008C7340">
            <w:rPr>
              <w:rFonts w:ascii="Calibri Light" w:hAnsi="Calibri Light" w:cs="Calibri Light"/>
              <w:sz w:val="16"/>
              <w:szCs w:val="16"/>
              <w:lang w:val="es-ES"/>
            </w:rPr>
            <w:t>Edificio Robalino-Acuña, oficina 202</w:t>
          </w:r>
        </w:p>
        <w:p w14:paraId="7C099A02" w14:textId="77777777" w:rsidR="008C7340" w:rsidRPr="008C7340" w:rsidRDefault="008C7340" w:rsidP="008C7340">
          <w:pPr>
            <w:jc w:val="right"/>
            <w:rPr>
              <w:rFonts w:ascii="Calibri Light" w:hAnsi="Calibri Light" w:cs="Calibri Light"/>
              <w:sz w:val="16"/>
              <w:szCs w:val="16"/>
            </w:rPr>
          </w:pPr>
          <w:r w:rsidRPr="008C7340">
            <w:rPr>
              <w:rFonts w:ascii="Calibri Light" w:hAnsi="Calibri Light" w:cs="Calibri Light"/>
              <w:sz w:val="16"/>
              <w:szCs w:val="16"/>
            </w:rPr>
            <w:t>Quito, Ecuador</w:t>
          </w:r>
        </w:p>
        <w:p w14:paraId="689533EE" w14:textId="17663F88" w:rsidR="00540BFF" w:rsidRPr="00A34A3A" w:rsidRDefault="008C7340" w:rsidP="008C7340">
          <w:pPr>
            <w:jc w:val="right"/>
            <w:rPr>
              <w:rFonts w:ascii="Calibri Light" w:hAnsi="Calibri Light" w:cs="Calibri Light"/>
              <w:sz w:val="16"/>
              <w:szCs w:val="16"/>
            </w:rPr>
          </w:pPr>
          <w:r w:rsidRPr="008C7340">
            <w:rPr>
              <w:rFonts w:ascii="Calibri Light" w:hAnsi="Calibri Light" w:cs="Calibri Light"/>
              <w:sz w:val="16"/>
              <w:szCs w:val="16"/>
            </w:rPr>
            <w:t xml:space="preserve">Tel: </w:t>
          </w:r>
          <w:r w:rsidRPr="008C7340">
            <w:rPr>
              <w:rFonts w:ascii="Calibri Light" w:hAnsi="Calibri Light" w:cs="Calibri Light"/>
              <w:sz w:val="16"/>
              <w:szCs w:val="16"/>
              <w:lang w:val="es-ES"/>
            </w:rPr>
            <w:t>593 + 98 417 6587</w:t>
          </w:r>
        </w:p>
      </w:tc>
      <w:tc>
        <w:tcPr>
          <w:tcW w:w="2700" w:type="dxa"/>
          <w:shd w:val="clear" w:color="auto" w:fill="auto"/>
        </w:tcPr>
        <w:p w14:paraId="689533EF" w14:textId="77777777" w:rsidR="00540BFF" w:rsidRPr="0034003C" w:rsidRDefault="00540BFF" w:rsidP="00364C35">
          <w:pPr>
            <w:jc w:val="right"/>
            <w:rPr>
              <w:rFonts w:ascii="Calibri Light" w:hAnsi="Calibri Light" w:cs="Calibri Light"/>
              <w:b/>
              <w:sz w:val="18"/>
              <w:szCs w:val="18"/>
              <w:lang w:val="es-ES"/>
            </w:rPr>
          </w:pPr>
          <w:r w:rsidRPr="0034003C">
            <w:rPr>
              <w:rFonts w:ascii="Calibri Light" w:hAnsi="Calibri Light" w:cs="Calibri Light"/>
              <w:b/>
              <w:sz w:val="18"/>
              <w:szCs w:val="18"/>
              <w:lang w:val="es-ES"/>
            </w:rPr>
            <w:t>QCS Caribe, S.R.L.</w:t>
          </w:r>
        </w:p>
        <w:p w14:paraId="689533F0" w14:textId="77777777" w:rsidR="00540BFF" w:rsidRPr="0034003C" w:rsidRDefault="00540BFF" w:rsidP="00364C35">
          <w:pPr>
            <w:jc w:val="right"/>
            <w:rPr>
              <w:rFonts w:ascii="Calibri Light" w:hAnsi="Calibri Light" w:cs="Calibri Light"/>
              <w:sz w:val="16"/>
              <w:szCs w:val="16"/>
              <w:lang w:val="es-ES"/>
            </w:rPr>
          </w:pPr>
          <w:r w:rsidRPr="0034003C">
            <w:rPr>
              <w:rFonts w:ascii="Calibri Light" w:hAnsi="Calibri Light" w:cs="Calibri Light"/>
              <w:sz w:val="16"/>
              <w:szCs w:val="16"/>
              <w:lang w:val="es-ES"/>
            </w:rPr>
            <w:t>C/ Indepencia No. 93, 2do Nivel</w:t>
          </w:r>
        </w:p>
        <w:p w14:paraId="689533F1" w14:textId="77777777" w:rsidR="00540BFF" w:rsidRPr="0034003C" w:rsidRDefault="00540BFF" w:rsidP="00364C35">
          <w:pPr>
            <w:jc w:val="right"/>
            <w:rPr>
              <w:rFonts w:ascii="Calibri Light" w:hAnsi="Calibri Light" w:cs="Calibri Light"/>
              <w:sz w:val="16"/>
              <w:szCs w:val="16"/>
              <w:lang w:val="es-ES"/>
            </w:rPr>
          </w:pPr>
          <w:r w:rsidRPr="0034003C">
            <w:rPr>
              <w:rFonts w:ascii="Calibri Light" w:hAnsi="Calibri Light" w:cs="Calibri Light"/>
              <w:sz w:val="16"/>
              <w:szCs w:val="16"/>
              <w:lang w:val="es-ES"/>
            </w:rPr>
            <w:t>Mao, Valverde</w:t>
          </w:r>
        </w:p>
        <w:p w14:paraId="689533F2" w14:textId="77777777" w:rsidR="00540BFF" w:rsidRPr="00A34A3A" w:rsidRDefault="00540BFF" w:rsidP="00364C35">
          <w:pPr>
            <w:jc w:val="right"/>
            <w:rPr>
              <w:rFonts w:ascii="Calibri Light" w:hAnsi="Calibri Light" w:cs="Calibri Light"/>
              <w:sz w:val="16"/>
              <w:szCs w:val="16"/>
            </w:rPr>
          </w:pPr>
          <w:r w:rsidRPr="00A34A3A">
            <w:rPr>
              <w:rFonts w:ascii="Calibri Light" w:hAnsi="Calibri Light" w:cs="Calibri Light"/>
              <w:sz w:val="16"/>
              <w:szCs w:val="16"/>
            </w:rPr>
            <w:t>Republica Dominicana</w:t>
          </w:r>
        </w:p>
        <w:p w14:paraId="689533F3" w14:textId="77777777" w:rsidR="00540BFF" w:rsidRPr="00A34A3A" w:rsidRDefault="00540BFF" w:rsidP="00364C35">
          <w:pPr>
            <w:jc w:val="right"/>
            <w:rPr>
              <w:rFonts w:ascii="Calibri Light" w:hAnsi="Calibri Light" w:cs="Calibri Light"/>
              <w:sz w:val="16"/>
              <w:szCs w:val="16"/>
            </w:rPr>
          </w:pPr>
          <w:r w:rsidRPr="00A34A3A">
            <w:rPr>
              <w:rFonts w:ascii="Calibri Light" w:hAnsi="Calibri Light" w:cs="Calibri Light"/>
              <w:sz w:val="16"/>
              <w:szCs w:val="16"/>
            </w:rPr>
            <w:t>Tel: 809.822.9293</w:t>
          </w:r>
        </w:p>
      </w:tc>
    </w:tr>
  </w:tbl>
  <w:p w14:paraId="689533F5" w14:textId="77777777" w:rsidR="00540BFF" w:rsidRDefault="00540BFF" w:rsidP="00364C35">
    <w:pPr>
      <w:pStyle w:val="Header"/>
      <w:ind w:left="0"/>
      <w:rPr>
        <w:rFonts w:ascii="Calibri Light" w:hAnsi="Calibri Light" w:cs="Calibri Ligh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DC98576A"/>
    <w:lvl w:ilvl="0">
      <w:start w:val="1"/>
      <w:numFmt w:val="decimal"/>
      <w:lvlText w:val="%1."/>
      <w:lvlJc w:val="left"/>
      <w:pPr>
        <w:tabs>
          <w:tab w:val="num" w:pos="0"/>
        </w:tabs>
        <w:ind w:left="360" w:hanging="360"/>
      </w:pPr>
      <w:rPr>
        <w:b w:val="0"/>
        <w:sz w:val="22"/>
        <w:szCs w:val="22"/>
      </w:rPr>
    </w:lvl>
    <w:lvl w:ilvl="1">
      <w:start w:val="1"/>
      <w:numFmt w:val="decimal"/>
      <w:lvlText w:val="%2."/>
      <w:lvlJc w:val="left"/>
      <w:pPr>
        <w:tabs>
          <w:tab w:val="num" w:pos="810"/>
        </w:tabs>
        <w:ind w:left="81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rPr>
        <w:b w:val="0"/>
        <w:bCs/>
        <w:iCs/>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D"/>
    <w:multiLevelType w:val="multilevel"/>
    <w:tmpl w:val="96FE1890"/>
    <w:name w:val="WWNum13"/>
    <w:lvl w:ilvl="0">
      <w:start w:val="1"/>
      <w:numFmt w:val="decimal"/>
      <w:lvlText w:val="%1."/>
      <w:lvlJc w:val="left"/>
      <w:pPr>
        <w:tabs>
          <w:tab w:val="num" w:pos="0"/>
        </w:tabs>
        <w:ind w:left="360" w:hanging="360"/>
      </w:pPr>
      <w:rPr>
        <w:b/>
        <w: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4"/>
    <w:multiLevelType w:val="multilevel"/>
    <w:tmpl w:val="2ED27786"/>
    <w:name w:val="WWNum52"/>
    <w:lvl w:ilvl="0">
      <w:start w:val="1"/>
      <w:numFmt w:val="decimal"/>
      <w:lvlText w:val="%1."/>
      <w:lvlJc w:val="left"/>
      <w:pPr>
        <w:tabs>
          <w:tab w:val="num" w:pos="0"/>
        </w:tabs>
        <w:ind w:left="360" w:hanging="360"/>
      </w:pPr>
      <w:rPr>
        <w:b w:val="0"/>
      </w:rPr>
    </w:lvl>
    <w:lvl w:ilvl="1">
      <w:start w:val="1"/>
      <w:numFmt w:val="lowerLetter"/>
      <w:lvlText w:val="%2."/>
      <w:lvlJc w:val="left"/>
      <w:pPr>
        <w:tabs>
          <w:tab w:val="num" w:pos="-345"/>
        </w:tabs>
        <w:ind w:left="735" w:hanging="360"/>
      </w:pPr>
      <w:rPr>
        <w:bCs/>
        <w:iCs/>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94526B"/>
    <w:multiLevelType w:val="multilevel"/>
    <w:tmpl w:val="1786BC30"/>
    <w:lvl w:ilvl="0">
      <w:start w:val="1"/>
      <w:numFmt w:val="decimal"/>
      <w:lvlText w:val="%1."/>
      <w:lvlJc w:val="left"/>
      <w:pPr>
        <w:tabs>
          <w:tab w:val="num" w:pos="0"/>
        </w:tabs>
        <w:ind w:left="360" w:hanging="360"/>
      </w:pPr>
      <w:rPr>
        <w:b w:val="0"/>
        <w:sz w:val="22"/>
        <w:szCs w:val="22"/>
      </w:rPr>
    </w:lvl>
    <w:lvl w:ilvl="1">
      <w:start w:val="1"/>
      <w:numFmt w:val="decimal"/>
      <w:lvlText w:val="%2."/>
      <w:lvlJc w:val="left"/>
      <w:pPr>
        <w:tabs>
          <w:tab w:val="num" w:pos="810"/>
        </w:tabs>
        <w:ind w:left="81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F844DDB"/>
    <w:multiLevelType w:val="multilevel"/>
    <w:tmpl w:val="1786BC30"/>
    <w:lvl w:ilvl="0">
      <w:start w:val="1"/>
      <w:numFmt w:val="decimal"/>
      <w:lvlText w:val="%1."/>
      <w:lvlJc w:val="left"/>
      <w:pPr>
        <w:tabs>
          <w:tab w:val="num" w:pos="0"/>
        </w:tabs>
        <w:ind w:left="360" w:hanging="360"/>
      </w:pPr>
      <w:rPr>
        <w:b w:val="0"/>
        <w:sz w:val="22"/>
        <w:szCs w:val="22"/>
      </w:rPr>
    </w:lvl>
    <w:lvl w:ilvl="1">
      <w:start w:val="1"/>
      <w:numFmt w:val="decimal"/>
      <w:lvlText w:val="%2."/>
      <w:lvlJc w:val="left"/>
      <w:pPr>
        <w:tabs>
          <w:tab w:val="num" w:pos="810"/>
        </w:tabs>
        <w:ind w:left="81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C0B17A0"/>
    <w:multiLevelType w:val="hybridMultilevel"/>
    <w:tmpl w:val="23D61D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851499">
    <w:abstractNumId w:val="0"/>
  </w:num>
  <w:num w:numId="2" w16cid:durableId="112135856">
    <w:abstractNumId w:val="1"/>
  </w:num>
  <w:num w:numId="3" w16cid:durableId="5333995">
    <w:abstractNumId w:val="2"/>
  </w:num>
  <w:num w:numId="4" w16cid:durableId="849678295">
    <w:abstractNumId w:val="3"/>
  </w:num>
  <w:num w:numId="5" w16cid:durableId="1318148247">
    <w:abstractNumId w:val="4"/>
  </w:num>
  <w:num w:numId="6" w16cid:durableId="1319772126">
    <w:abstractNumId w:val="6"/>
  </w:num>
  <w:num w:numId="7" w16cid:durableId="1812553145">
    <w:abstractNumId w:val="8"/>
  </w:num>
  <w:num w:numId="8" w16cid:durableId="1765028551">
    <w:abstractNumId w:val="7"/>
  </w:num>
  <w:num w:numId="9" w16cid:durableId="1523787523">
    <w:abstractNumId w:val="5"/>
  </w:num>
  <w:num w:numId="10" w16cid:durableId="1187981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xGmKJyCXCcwrkRDmR/z0wo8ZZesDfYV99bzQhCtCgUxQTSo28zeGCBwFeqBjE61fnJMFJKvay+Eyxdb0hIRjUg==" w:salt="OiGiz7DJshA6dX5wjKA3M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28"/>
    <w:rsid w:val="0004258C"/>
    <w:rsid w:val="00047587"/>
    <w:rsid w:val="000516B9"/>
    <w:rsid w:val="0005779E"/>
    <w:rsid w:val="00060A20"/>
    <w:rsid w:val="00072CF4"/>
    <w:rsid w:val="000829EF"/>
    <w:rsid w:val="000D34EF"/>
    <w:rsid w:val="000F7223"/>
    <w:rsid w:val="00105142"/>
    <w:rsid w:val="001300F5"/>
    <w:rsid w:val="001F118C"/>
    <w:rsid w:val="001F52A7"/>
    <w:rsid w:val="00206592"/>
    <w:rsid w:val="00227FE4"/>
    <w:rsid w:val="002504A1"/>
    <w:rsid w:val="00292CEA"/>
    <w:rsid w:val="002D1734"/>
    <w:rsid w:val="002D4224"/>
    <w:rsid w:val="002E53C4"/>
    <w:rsid w:val="002F266C"/>
    <w:rsid w:val="002F3E5C"/>
    <w:rsid w:val="003005DE"/>
    <w:rsid w:val="00323D28"/>
    <w:rsid w:val="00330046"/>
    <w:rsid w:val="0033288A"/>
    <w:rsid w:val="003341E3"/>
    <w:rsid w:val="0034003C"/>
    <w:rsid w:val="00364C35"/>
    <w:rsid w:val="00377B05"/>
    <w:rsid w:val="00386C68"/>
    <w:rsid w:val="003A33D8"/>
    <w:rsid w:val="003F625A"/>
    <w:rsid w:val="00425BDA"/>
    <w:rsid w:val="00426A31"/>
    <w:rsid w:val="00430522"/>
    <w:rsid w:val="0044614B"/>
    <w:rsid w:val="00452554"/>
    <w:rsid w:val="0047487B"/>
    <w:rsid w:val="004869B5"/>
    <w:rsid w:val="00487E5A"/>
    <w:rsid w:val="004B5C86"/>
    <w:rsid w:val="004C0089"/>
    <w:rsid w:val="004E2842"/>
    <w:rsid w:val="005065AC"/>
    <w:rsid w:val="00517D97"/>
    <w:rsid w:val="00523A7C"/>
    <w:rsid w:val="00540BFF"/>
    <w:rsid w:val="005578D6"/>
    <w:rsid w:val="00557D0F"/>
    <w:rsid w:val="00584758"/>
    <w:rsid w:val="005D5A21"/>
    <w:rsid w:val="005F37AA"/>
    <w:rsid w:val="00607F22"/>
    <w:rsid w:val="00623E50"/>
    <w:rsid w:val="00630B28"/>
    <w:rsid w:val="006461DF"/>
    <w:rsid w:val="00654028"/>
    <w:rsid w:val="0067113F"/>
    <w:rsid w:val="006B3B88"/>
    <w:rsid w:val="006D41CE"/>
    <w:rsid w:val="006F4A77"/>
    <w:rsid w:val="006F512C"/>
    <w:rsid w:val="006F5260"/>
    <w:rsid w:val="00711352"/>
    <w:rsid w:val="007226BA"/>
    <w:rsid w:val="007302CB"/>
    <w:rsid w:val="00734A12"/>
    <w:rsid w:val="00756E78"/>
    <w:rsid w:val="007D1397"/>
    <w:rsid w:val="007D1FB1"/>
    <w:rsid w:val="007D7FE8"/>
    <w:rsid w:val="00810808"/>
    <w:rsid w:val="00812549"/>
    <w:rsid w:val="00845381"/>
    <w:rsid w:val="00845EEC"/>
    <w:rsid w:val="00866518"/>
    <w:rsid w:val="00885A2E"/>
    <w:rsid w:val="008933CD"/>
    <w:rsid w:val="008A406B"/>
    <w:rsid w:val="008A5E31"/>
    <w:rsid w:val="008B7E94"/>
    <w:rsid w:val="008C7340"/>
    <w:rsid w:val="008D7C0A"/>
    <w:rsid w:val="00907CFF"/>
    <w:rsid w:val="00912C80"/>
    <w:rsid w:val="009203D7"/>
    <w:rsid w:val="009265BF"/>
    <w:rsid w:val="009544FA"/>
    <w:rsid w:val="00970AD7"/>
    <w:rsid w:val="009724BA"/>
    <w:rsid w:val="00985AF7"/>
    <w:rsid w:val="00990509"/>
    <w:rsid w:val="009B4A3D"/>
    <w:rsid w:val="009D319B"/>
    <w:rsid w:val="00A00E73"/>
    <w:rsid w:val="00A0530F"/>
    <w:rsid w:val="00A12E63"/>
    <w:rsid w:val="00A22474"/>
    <w:rsid w:val="00A229F0"/>
    <w:rsid w:val="00A22D01"/>
    <w:rsid w:val="00A36A1F"/>
    <w:rsid w:val="00A440E5"/>
    <w:rsid w:val="00A6205A"/>
    <w:rsid w:val="00A81463"/>
    <w:rsid w:val="00A81861"/>
    <w:rsid w:val="00AA2FE7"/>
    <w:rsid w:val="00AB08E6"/>
    <w:rsid w:val="00AB211A"/>
    <w:rsid w:val="00AB43A6"/>
    <w:rsid w:val="00AB642E"/>
    <w:rsid w:val="00AC2511"/>
    <w:rsid w:val="00AD22CF"/>
    <w:rsid w:val="00AD7EC9"/>
    <w:rsid w:val="00AF6A72"/>
    <w:rsid w:val="00B16FB9"/>
    <w:rsid w:val="00B371D3"/>
    <w:rsid w:val="00B4015A"/>
    <w:rsid w:val="00B45286"/>
    <w:rsid w:val="00B50FCF"/>
    <w:rsid w:val="00B51809"/>
    <w:rsid w:val="00B54C0B"/>
    <w:rsid w:val="00B56951"/>
    <w:rsid w:val="00B70A32"/>
    <w:rsid w:val="00B71878"/>
    <w:rsid w:val="00B76ACF"/>
    <w:rsid w:val="00B8543D"/>
    <w:rsid w:val="00BB4832"/>
    <w:rsid w:val="00BB7F5D"/>
    <w:rsid w:val="00BC471C"/>
    <w:rsid w:val="00BD7B7E"/>
    <w:rsid w:val="00C07266"/>
    <w:rsid w:val="00C17B89"/>
    <w:rsid w:val="00C24A4D"/>
    <w:rsid w:val="00C27C67"/>
    <w:rsid w:val="00C3409B"/>
    <w:rsid w:val="00C34607"/>
    <w:rsid w:val="00C35E88"/>
    <w:rsid w:val="00C37AD0"/>
    <w:rsid w:val="00C4522F"/>
    <w:rsid w:val="00C50FE9"/>
    <w:rsid w:val="00C654F3"/>
    <w:rsid w:val="00C71A10"/>
    <w:rsid w:val="00C71CE8"/>
    <w:rsid w:val="00C7370B"/>
    <w:rsid w:val="00C83821"/>
    <w:rsid w:val="00C9393C"/>
    <w:rsid w:val="00CC2A73"/>
    <w:rsid w:val="00CD5751"/>
    <w:rsid w:val="00D1435C"/>
    <w:rsid w:val="00D26A0D"/>
    <w:rsid w:val="00D325F6"/>
    <w:rsid w:val="00D374DC"/>
    <w:rsid w:val="00D42076"/>
    <w:rsid w:val="00D60663"/>
    <w:rsid w:val="00D66808"/>
    <w:rsid w:val="00D7293D"/>
    <w:rsid w:val="00D75C22"/>
    <w:rsid w:val="00D76AC7"/>
    <w:rsid w:val="00D76DAC"/>
    <w:rsid w:val="00D970D9"/>
    <w:rsid w:val="00D9756E"/>
    <w:rsid w:val="00DA452F"/>
    <w:rsid w:val="00DC3FA0"/>
    <w:rsid w:val="00DC5E14"/>
    <w:rsid w:val="00DD29E0"/>
    <w:rsid w:val="00DF04EF"/>
    <w:rsid w:val="00E057B5"/>
    <w:rsid w:val="00E10541"/>
    <w:rsid w:val="00E12298"/>
    <w:rsid w:val="00E43D23"/>
    <w:rsid w:val="00E65D27"/>
    <w:rsid w:val="00E7596F"/>
    <w:rsid w:val="00E912B5"/>
    <w:rsid w:val="00E979E4"/>
    <w:rsid w:val="00EA03AD"/>
    <w:rsid w:val="00EA4E6E"/>
    <w:rsid w:val="00EB52B1"/>
    <w:rsid w:val="00EC02F1"/>
    <w:rsid w:val="00EC3646"/>
    <w:rsid w:val="00EC6DDE"/>
    <w:rsid w:val="00EE216A"/>
    <w:rsid w:val="00F068D9"/>
    <w:rsid w:val="00F533D1"/>
    <w:rsid w:val="00F72A14"/>
    <w:rsid w:val="00F907EC"/>
    <w:rsid w:val="00FB5CE9"/>
    <w:rsid w:val="00FB5DE8"/>
    <w:rsid w:val="00FB5E9F"/>
    <w:rsid w:val="00FC2579"/>
    <w:rsid w:val="00FC5A21"/>
    <w:rsid w:val="00FD7E42"/>
    <w:rsid w:val="00FE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531FF"/>
  <w15:docId w15:val="{63460112-D4D1-4696-86BE-0BABE5E8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028"/>
    <w:pPr>
      <w:suppressAutoHyphens/>
      <w:spacing w:after="0" w:line="240" w:lineRule="auto"/>
      <w:ind w:left="162" w:right="72"/>
      <w:jc w:val="both"/>
    </w:pPr>
    <w:rPr>
      <w:rFonts w:ascii="Arial Narrow" w:eastAsia="Times New Roman" w:hAnsi="Arial Narrow" w:cs="Arial Narrow"/>
      <w:color w:val="00000A"/>
      <w:kern w:val="1"/>
      <w:sz w:val="24"/>
      <w:szCs w:val="24"/>
      <w:lang w:eastAsia="zh-CN"/>
    </w:rPr>
  </w:style>
  <w:style w:type="paragraph" w:styleId="Heading1">
    <w:name w:val="heading 1"/>
    <w:basedOn w:val="Normal"/>
    <w:next w:val="Normal"/>
    <w:link w:val="Heading1Char"/>
    <w:qFormat/>
    <w:rsid w:val="00654028"/>
    <w:pPr>
      <w:keepNext/>
      <w:outlineLvl w:val="0"/>
    </w:pPr>
    <w:rPr>
      <w:rFonts w:cs="Tahoma"/>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028"/>
    <w:rPr>
      <w:rFonts w:ascii="Arial Narrow" w:eastAsia="Times New Roman" w:hAnsi="Arial Narrow" w:cs="Tahoma"/>
      <w:b/>
      <w:smallCaps/>
      <w:color w:val="00000A"/>
      <w:kern w:val="1"/>
      <w:sz w:val="24"/>
      <w:szCs w:val="24"/>
      <w:lang w:eastAsia="zh-CN"/>
    </w:rPr>
  </w:style>
  <w:style w:type="character" w:customStyle="1" w:styleId="WW8Num1z0">
    <w:name w:val="WW8Num1z0"/>
    <w:rsid w:val="00654028"/>
    <w:rPr>
      <w:rFonts w:ascii="Symbol" w:eastAsia="Times New Roman" w:hAnsi="Symbol" w:cs="Times New Roman"/>
    </w:rPr>
  </w:style>
  <w:style w:type="character" w:customStyle="1" w:styleId="WW8Num1z1">
    <w:name w:val="WW8Num1z1"/>
    <w:rsid w:val="00654028"/>
    <w:rPr>
      <w:rFonts w:ascii="Courier New" w:hAnsi="Courier New" w:cs="Courier New"/>
    </w:rPr>
  </w:style>
  <w:style w:type="character" w:customStyle="1" w:styleId="WW8Num1z2">
    <w:name w:val="WW8Num1z2"/>
    <w:rsid w:val="00654028"/>
    <w:rPr>
      <w:rFonts w:ascii="Wingdings" w:hAnsi="Wingdings" w:cs="Wingdings"/>
    </w:rPr>
  </w:style>
  <w:style w:type="character" w:customStyle="1" w:styleId="WW8Num1z3">
    <w:name w:val="WW8Num1z3"/>
    <w:rsid w:val="00654028"/>
    <w:rPr>
      <w:rFonts w:ascii="Symbol" w:hAnsi="Symbol" w:cs="Symbol"/>
    </w:rPr>
  </w:style>
  <w:style w:type="character" w:customStyle="1" w:styleId="WW8Num2z0">
    <w:name w:val="WW8Num2z0"/>
    <w:rsid w:val="00654028"/>
  </w:style>
  <w:style w:type="character" w:customStyle="1" w:styleId="WW8Num2z1">
    <w:name w:val="WW8Num2z1"/>
    <w:rsid w:val="00654028"/>
  </w:style>
  <w:style w:type="character" w:customStyle="1" w:styleId="WW8Num2z2">
    <w:name w:val="WW8Num2z2"/>
    <w:rsid w:val="00654028"/>
  </w:style>
  <w:style w:type="character" w:customStyle="1" w:styleId="WW8Num2z3">
    <w:name w:val="WW8Num2z3"/>
    <w:rsid w:val="00654028"/>
  </w:style>
  <w:style w:type="character" w:customStyle="1" w:styleId="WW8Num2z4">
    <w:name w:val="WW8Num2z4"/>
    <w:rsid w:val="00654028"/>
  </w:style>
  <w:style w:type="character" w:customStyle="1" w:styleId="WW8Num2z5">
    <w:name w:val="WW8Num2z5"/>
    <w:rsid w:val="00654028"/>
  </w:style>
  <w:style w:type="character" w:customStyle="1" w:styleId="WW8Num2z6">
    <w:name w:val="WW8Num2z6"/>
    <w:rsid w:val="00654028"/>
  </w:style>
  <w:style w:type="character" w:customStyle="1" w:styleId="WW8Num2z7">
    <w:name w:val="WW8Num2z7"/>
    <w:rsid w:val="00654028"/>
  </w:style>
  <w:style w:type="character" w:customStyle="1" w:styleId="WW8Num2z8">
    <w:name w:val="WW8Num2z8"/>
    <w:rsid w:val="00654028"/>
  </w:style>
  <w:style w:type="character" w:customStyle="1" w:styleId="WW8Num3z0">
    <w:name w:val="WW8Num3z0"/>
    <w:rsid w:val="00654028"/>
  </w:style>
  <w:style w:type="character" w:customStyle="1" w:styleId="WW8Num3z1">
    <w:name w:val="WW8Num3z1"/>
    <w:rsid w:val="00654028"/>
  </w:style>
  <w:style w:type="character" w:customStyle="1" w:styleId="WW8Num3z2">
    <w:name w:val="WW8Num3z2"/>
    <w:rsid w:val="00654028"/>
  </w:style>
  <w:style w:type="character" w:customStyle="1" w:styleId="WW8Num3z3">
    <w:name w:val="WW8Num3z3"/>
    <w:rsid w:val="00654028"/>
  </w:style>
  <w:style w:type="character" w:customStyle="1" w:styleId="WW8Num3z4">
    <w:name w:val="WW8Num3z4"/>
    <w:rsid w:val="00654028"/>
  </w:style>
  <w:style w:type="character" w:customStyle="1" w:styleId="WW8Num3z5">
    <w:name w:val="WW8Num3z5"/>
    <w:rsid w:val="00654028"/>
  </w:style>
  <w:style w:type="character" w:customStyle="1" w:styleId="WW8Num3z6">
    <w:name w:val="WW8Num3z6"/>
    <w:rsid w:val="00654028"/>
  </w:style>
  <w:style w:type="character" w:customStyle="1" w:styleId="WW8Num3z7">
    <w:name w:val="WW8Num3z7"/>
    <w:rsid w:val="00654028"/>
  </w:style>
  <w:style w:type="character" w:customStyle="1" w:styleId="WW8Num3z8">
    <w:name w:val="WW8Num3z8"/>
    <w:rsid w:val="00654028"/>
  </w:style>
  <w:style w:type="character" w:customStyle="1" w:styleId="WW8Num4z0">
    <w:name w:val="WW8Num4z0"/>
    <w:rsid w:val="00654028"/>
  </w:style>
  <w:style w:type="character" w:customStyle="1" w:styleId="WW8Num4z1">
    <w:name w:val="WW8Num4z1"/>
    <w:rsid w:val="00654028"/>
  </w:style>
  <w:style w:type="character" w:customStyle="1" w:styleId="WW8Num4z2">
    <w:name w:val="WW8Num4z2"/>
    <w:rsid w:val="00654028"/>
  </w:style>
  <w:style w:type="character" w:customStyle="1" w:styleId="WW8Num4z3">
    <w:name w:val="WW8Num4z3"/>
    <w:rsid w:val="00654028"/>
  </w:style>
  <w:style w:type="character" w:customStyle="1" w:styleId="WW8Num4z4">
    <w:name w:val="WW8Num4z4"/>
    <w:rsid w:val="00654028"/>
  </w:style>
  <w:style w:type="character" w:customStyle="1" w:styleId="WW8Num4z5">
    <w:name w:val="WW8Num4z5"/>
    <w:rsid w:val="00654028"/>
  </w:style>
  <w:style w:type="character" w:customStyle="1" w:styleId="WW8Num4z6">
    <w:name w:val="WW8Num4z6"/>
    <w:rsid w:val="00654028"/>
  </w:style>
  <w:style w:type="character" w:customStyle="1" w:styleId="WW8Num4z7">
    <w:name w:val="WW8Num4z7"/>
    <w:rsid w:val="00654028"/>
  </w:style>
  <w:style w:type="character" w:customStyle="1" w:styleId="WW8Num4z8">
    <w:name w:val="WW8Num4z8"/>
    <w:rsid w:val="00654028"/>
  </w:style>
  <w:style w:type="character" w:customStyle="1" w:styleId="WW8Num5z0">
    <w:name w:val="WW8Num5z0"/>
    <w:rsid w:val="00654028"/>
    <w:rPr>
      <w:b/>
    </w:rPr>
  </w:style>
  <w:style w:type="character" w:customStyle="1" w:styleId="WW8Num5z1">
    <w:name w:val="WW8Num5z1"/>
    <w:rsid w:val="00654028"/>
  </w:style>
  <w:style w:type="character" w:customStyle="1" w:styleId="WW8Num5z2">
    <w:name w:val="WW8Num5z2"/>
    <w:rsid w:val="00654028"/>
  </w:style>
  <w:style w:type="character" w:customStyle="1" w:styleId="WW8Num5z3">
    <w:name w:val="WW8Num5z3"/>
    <w:rsid w:val="00654028"/>
  </w:style>
  <w:style w:type="character" w:customStyle="1" w:styleId="WW8Num5z4">
    <w:name w:val="WW8Num5z4"/>
    <w:rsid w:val="00654028"/>
  </w:style>
  <w:style w:type="character" w:customStyle="1" w:styleId="WW8Num5z5">
    <w:name w:val="WW8Num5z5"/>
    <w:rsid w:val="00654028"/>
  </w:style>
  <w:style w:type="character" w:customStyle="1" w:styleId="WW8Num5z6">
    <w:name w:val="WW8Num5z6"/>
    <w:rsid w:val="00654028"/>
  </w:style>
  <w:style w:type="character" w:customStyle="1" w:styleId="WW8Num5z7">
    <w:name w:val="WW8Num5z7"/>
    <w:rsid w:val="00654028"/>
  </w:style>
  <w:style w:type="character" w:customStyle="1" w:styleId="WW8Num5z8">
    <w:name w:val="WW8Num5z8"/>
    <w:rsid w:val="00654028"/>
  </w:style>
  <w:style w:type="character" w:customStyle="1" w:styleId="WW8Num6z0">
    <w:name w:val="WW8Num6z0"/>
    <w:rsid w:val="00654028"/>
  </w:style>
  <w:style w:type="character" w:customStyle="1" w:styleId="WW8Num6z1">
    <w:name w:val="WW8Num6z1"/>
    <w:rsid w:val="00654028"/>
  </w:style>
  <w:style w:type="character" w:customStyle="1" w:styleId="WW8Num6z2">
    <w:name w:val="WW8Num6z2"/>
    <w:rsid w:val="00654028"/>
  </w:style>
  <w:style w:type="character" w:customStyle="1" w:styleId="WW8Num6z3">
    <w:name w:val="WW8Num6z3"/>
    <w:rsid w:val="00654028"/>
  </w:style>
  <w:style w:type="character" w:customStyle="1" w:styleId="WW8Num6z4">
    <w:name w:val="WW8Num6z4"/>
    <w:rsid w:val="00654028"/>
  </w:style>
  <w:style w:type="character" w:customStyle="1" w:styleId="WW8Num6z5">
    <w:name w:val="WW8Num6z5"/>
    <w:rsid w:val="00654028"/>
  </w:style>
  <w:style w:type="character" w:customStyle="1" w:styleId="WW8Num6z6">
    <w:name w:val="WW8Num6z6"/>
    <w:rsid w:val="00654028"/>
  </w:style>
  <w:style w:type="character" w:customStyle="1" w:styleId="WW8Num6z7">
    <w:name w:val="WW8Num6z7"/>
    <w:rsid w:val="00654028"/>
  </w:style>
  <w:style w:type="character" w:customStyle="1" w:styleId="WW8Num6z8">
    <w:name w:val="WW8Num6z8"/>
    <w:rsid w:val="00654028"/>
  </w:style>
  <w:style w:type="character" w:customStyle="1" w:styleId="WW8Num7z0">
    <w:name w:val="WW8Num7z0"/>
    <w:rsid w:val="00654028"/>
  </w:style>
  <w:style w:type="character" w:customStyle="1" w:styleId="WW8Num7z1">
    <w:name w:val="WW8Num7z1"/>
    <w:rsid w:val="00654028"/>
  </w:style>
  <w:style w:type="character" w:customStyle="1" w:styleId="WW8Num7z2">
    <w:name w:val="WW8Num7z2"/>
    <w:rsid w:val="00654028"/>
  </w:style>
  <w:style w:type="character" w:customStyle="1" w:styleId="WW8Num7z3">
    <w:name w:val="WW8Num7z3"/>
    <w:rsid w:val="00654028"/>
  </w:style>
  <w:style w:type="character" w:customStyle="1" w:styleId="WW8Num7z4">
    <w:name w:val="WW8Num7z4"/>
    <w:rsid w:val="00654028"/>
  </w:style>
  <w:style w:type="character" w:customStyle="1" w:styleId="WW8Num7z5">
    <w:name w:val="WW8Num7z5"/>
    <w:rsid w:val="00654028"/>
  </w:style>
  <w:style w:type="character" w:customStyle="1" w:styleId="WW8Num7z6">
    <w:name w:val="WW8Num7z6"/>
    <w:rsid w:val="00654028"/>
  </w:style>
  <w:style w:type="character" w:customStyle="1" w:styleId="WW8Num7z7">
    <w:name w:val="WW8Num7z7"/>
    <w:rsid w:val="00654028"/>
  </w:style>
  <w:style w:type="character" w:customStyle="1" w:styleId="WW8Num7z8">
    <w:name w:val="WW8Num7z8"/>
    <w:rsid w:val="00654028"/>
  </w:style>
  <w:style w:type="character" w:customStyle="1" w:styleId="WW8Num8z0">
    <w:name w:val="WW8Num8z0"/>
    <w:rsid w:val="00654028"/>
  </w:style>
  <w:style w:type="character" w:customStyle="1" w:styleId="WW8Num8z1">
    <w:name w:val="WW8Num8z1"/>
    <w:rsid w:val="00654028"/>
  </w:style>
  <w:style w:type="character" w:customStyle="1" w:styleId="WW8Num8z2">
    <w:name w:val="WW8Num8z2"/>
    <w:rsid w:val="00654028"/>
  </w:style>
  <w:style w:type="character" w:customStyle="1" w:styleId="WW8Num8z3">
    <w:name w:val="WW8Num8z3"/>
    <w:rsid w:val="00654028"/>
  </w:style>
  <w:style w:type="character" w:customStyle="1" w:styleId="WW8Num8z4">
    <w:name w:val="WW8Num8z4"/>
    <w:rsid w:val="00654028"/>
  </w:style>
  <w:style w:type="character" w:customStyle="1" w:styleId="WW8Num8z5">
    <w:name w:val="WW8Num8z5"/>
    <w:rsid w:val="00654028"/>
  </w:style>
  <w:style w:type="character" w:customStyle="1" w:styleId="WW8Num8z6">
    <w:name w:val="WW8Num8z6"/>
    <w:rsid w:val="00654028"/>
  </w:style>
  <w:style w:type="character" w:customStyle="1" w:styleId="WW8Num8z7">
    <w:name w:val="WW8Num8z7"/>
    <w:rsid w:val="00654028"/>
  </w:style>
  <w:style w:type="character" w:customStyle="1" w:styleId="WW8Num8z8">
    <w:name w:val="WW8Num8z8"/>
    <w:rsid w:val="00654028"/>
  </w:style>
  <w:style w:type="character" w:customStyle="1" w:styleId="WW8Num9z0">
    <w:name w:val="WW8Num9z0"/>
    <w:rsid w:val="00654028"/>
  </w:style>
  <w:style w:type="character" w:customStyle="1" w:styleId="WW8Num9z1">
    <w:name w:val="WW8Num9z1"/>
    <w:rsid w:val="00654028"/>
  </w:style>
  <w:style w:type="character" w:customStyle="1" w:styleId="WW8Num9z2">
    <w:name w:val="WW8Num9z2"/>
    <w:rsid w:val="00654028"/>
  </w:style>
  <w:style w:type="character" w:customStyle="1" w:styleId="WW8Num9z3">
    <w:name w:val="WW8Num9z3"/>
    <w:rsid w:val="00654028"/>
  </w:style>
  <w:style w:type="character" w:customStyle="1" w:styleId="WW8Num9z4">
    <w:name w:val="WW8Num9z4"/>
    <w:rsid w:val="00654028"/>
  </w:style>
  <w:style w:type="character" w:customStyle="1" w:styleId="WW8Num9z5">
    <w:name w:val="WW8Num9z5"/>
    <w:rsid w:val="00654028"/>
  </w:style>
  <w:style w:type="character" w:customStyle="1" w:styleId="WW8Num9z6">
    <w:name w:val="WW8Num9z6"/>
    <w:rsid w:val="00654028"/>
  </w:style>
  <w:style w:type="character" w:customStyle="1" w:styleId="WW8Num9z7">
    <w:name w:val="WW8Num9z7"/>
    <w:rsid w:val="00654028"/>
  </w:style>
  <w:style w:type="character" w:customStyle="1" w:styleId="WW8Num9z8">
    <w:name w:val="WW8Num9z8"/>
    <w:rsid w:val="00654028"/>
  </w:style>
  <w:style w:type="character" w:customStyle="1" w:styleId="WW8Num10z0">
    <w:name w:val="WW8Num10z0"/>
    <w:rsid w:val="00654028"/>
    <w:rPr>
      <w:sz w:val="22"/>
      <w:szCs w:val="22"/>
    </w:rPr>
  </w:style>
  <w:style w:type="character" w:customStyle="1" w:styleId="WW8Num10z1">
    <w:name w:val="WW8Num10z1"/>
    <w:rsid w:val="00654028"/>
  </w:style>
  <w:style w:type="character" w:customStyle="1" w:styleId="WW8Num10z2">
    <w:name w:val="WW8Num10z2"/>
    <w:rsid w:val="00654028"/>
  </w:style>
  <w:style w:type="character" w:customStyle="1" w:styleId="WW8Num10z3">
    <w:name w:val="WW8Num10z3"/>
    <w:rsid w:val="00654028"/>
  </w:style>
  <w:style w:type="character" w:customStyle="1" w:styleId="WW8Num10z4">
    <w:name w:val="WW8Num10z4"/>
    <w:rsid w:val="00654028"/>
  </w:style>
  <w:style w:type="character" w:customStyle="1" w:styleId="WW8Num10z5">
    <w:name w:val="WW8Num10z5"/>
    <w:rsid w:val="00654028"/>
  </w:style>
  <w:style w:type="character" w:customStyle="1" w:styleId="WW8Num10z6">
    <w:name w:val="WW8Num10z6"/>
    <w:rsid w:val="00654028"/>
  </w:style>
  <w:style w:type="character" w:customStyle="1" w:styleId="WW8Num10z7">
    <w:name w:val="WW8Num10z7"/>
    <w:rsid w:val="00654028"/>
  </w:style>
  <w:style w:type="character" w:customStyle="1" w:styleId="WW8Num10z8">
    <w:name w:val="WW8Num10z8"/>
    <w:rsid w:val="00654028"/>
  </w:style>
  <w:style w:type="character" w:customStyle="1" w:styleId="WW8Num11z0">
    <w:name w:val="WW8Num11z0"/>
    <w:rsid w:val="00654028"/>
    <w:rPr>
      <w:rFonts w:ascii="Arial Narrow" w:hAnsi="Arial Narrow" w:cs="Arial Narrow"/>
      <w:b w:val="0"/>
      <w:sz w:val="22"/>
      <w:szCs w:val="22"/>
    </w:rPr>
  </w:style>
  <w:style w:type="character" w:customStyle="1" w:styleId="WW8Num11z1">
    <w:name w:val="WW8Num11z1"/>
    <w:rsid w:val="00654028"/>
    <w:rPr>
      <w:sz w:val="22"/>
      <w:szCs w:val="22"/>
    </w:rPr>
  </w:style>
  <w:style w:type="character" w:customStyle="1" w:styleId="WW8Num11z2">
    <w:name w:val="WW8Num11z2"/>
    <w:rsid w:val="00654028"/>
  </w:style>
  <w:style w:type="character" w:customStyle="1" w:styleId="WW8Num11z3">
    <w:name w:val="WW8Num11z3"/>
    <w:rsid w:val="00654028"/>
  </w:style>
  <w:style w:type="character" w:customStyle="1" w:styleId="WW8Num11z4">
    <w:name w:val="WW8Num11z4"/>
    <w:rsid w:val="00654028"/>
  </w:style>
  <w:style w:type="character" w:customStyle="1" w:styleId="WW8Num11z5">
    <w:name w:val="WW8Num11z5"/>
    <w:rsid w:val="00654028"/>
  </w:style>
  <w:style w:type="character" w:customStyle="1" w:styleId="WW8Num11z6">
    <w:name w:val="WW8Num11z6"/>
    <w:rsid w:val="00654028"/>
  </w:style>
  <w:style w:type="character" w:customStyle="1" w:styleId="WW8Num11z7">
    <w:name w:val="WW8Num11z7"/>
    <w:rsid w:val="00654028"/>
  </w:style>
  <w:style w:type="character" w:customStyle="1" w:styleId="WW8Num11z8">
    <w:name w:val="WW8Num11z8"/>
    <w:rsid w:val="00654028"/>
  </w:style>
  <w:style w:type="character" w:customStyle="1" w:styleId="WW8Num12z0">
    <w:name w:val="WW8Num12z0"/>
    <w:rsid w:val="00654028"/>
  </w:style>
  <w:style w:type="character" w:customStyle="1" w:styleId="WW8Num12z1">
    <w:name w:val="WW8Num12z1"/>
    <w:rsid w:val="00654028"/>
  </w:style>
  <w:style w:type="character" w:customStyle="1" w:styleId="WW8Num12z2">
    <w:name w:val="WW8Num12z2"/>
    <w:rsid w:val="00654028"/>
  </w:style>
  <w:style w:type="character" w:customStyle="1" w:styleId="WW8Num12z3">
    <w:name w:val="WW8Num12z3"/>
    <w:rsid w:val="00654028"/>
  </w:style>
  <w:style w:type="character" w:customStyle="1" w:styleId="WW8Num12z4">
    <w:name w:val="WW8Num12z4"/>
    <w:rsid w:val="00654028"/>
  </w:style>
  <w:style w:type="character" w:customStyle="1" w:styleId="WW8Num12z5">
    <w:name w:val="WW8Num12z5"/>
    <w:rsid w:val="00654028"/>
  </w:style>
  <w:style w:type="character" w:customStyle="1" w:styleId="WW8Num12z6">
    <w:name w:val="WW8Num12z6"/>
    <w:rsid w:val="00654028"/>
  </w:style>
  <w:style w:type="character" w:customStyle="1" w:styleId="WW8Num12z7">
    <w:name w:val="WW8Num12z7"/>
    <w:rsid w:val="00654028"/>
  </w:style>
  <w:style w:type="character" w:customStyle="1" w:styleId="WW8Num12z8">
    <w:name w:val="WW8Num12z8"/>
    <w:rsid w:val="00654028"/>
  </w:style>
  <w:style w:type="character" w:customStyle="1" w:styleId="WW8Num13z0">
    <w:name w:val="WW8Num13z0"/>
    <w:rsid w:val="00654028"/>
  </w:style>
  <w:style w:type="character" w:customStyle="1" w:styleId="WW8Num13z1">
    <w:name w:val="WW8Num13z1"/>
    <w:rsid w:val="00654028"/>
  </w:style>
  <w:style w:type="character" w:customStyle="1" w:styleId="WW8Num13z2">
    <w:name w:val="WW8Num13z2"/>
    <w:rsid w:val="00654028"/>
  </w:style>
  <w:style w:type="character" w:customStyle="1" w:styleId="WW8Num13z3">
    <w:name w:val="WW8Num13z3"/>
    <w:rsid w:val="00654028"/>
  </w:style>
  <w:style w:type="character" w:customStyle="1" w:styleId="WW8Num13z4">
    <w:name w:val="WW8Num13z4"/>
    <w:rsid w:val="00654028"/>
  </w:style>
  <w:style w:type="character" w:customStyle="1" w:styleId="WW8Num13z5">
    <w:name w:val="WW8Num13z5"/>
    <w:rsid w:val="00654028"/>
  </w:style>
  <w:style w:type="character" w:customStyle="1" w:styleId="WW8Num13z6">
    <w:name w:val="WW8Num13z6"/>
    <w:rsid w:val="00654028"/>
  </w:style>
  <w:style w:type="character" w:customStyle="1" w:styleId="WW8Num13z7">
    <w:name w:val="WW8Num13z7"/>
    <w:rsid w:val="00654028"/>
  </w:style>
  <w:style w:type="character" w:customStyle="1" w:styleId="WW8Num13z8">
    <w:name w:val="WW8Num13z8"/>
    <w:rsid w:val="00654028"/>
  </w:style>
  <w:style w:type="character" w:customStyle="1" w:styleId="WW8Num14z0">
    <w:name w:val="WW8Num14z0"/>
    <w:rsid w:val="00654028"/>
  </w:style>
  <w:style w:type="character" w:customStyle="1" w:styleId="WW8Num14z1">
    <w:name w:val="WW8Num14z1"/>
    <w:rsid w:val="00654028"/>
  </w:style>
  <w:style w:type="character" w:customStyle="1" w:styleId="WW8Num14z2">
    <w:name w:val="WW8Num14z2"/>
    <w:rsid w:val="00654028"/>
  </w:style>
  <w:style w:type="character" w:customStyle="1" w:styleId="WW8Num14z3">
    <w:name w:val="WW8Num14z3"/>
    <w:rsid w:val="00654028"/>
  </w:style>
  <w:style w:type="character" w:customStyle="1" w:styleId="WW8Num14z4">
    <w:name w:val="WW8Num14z4"/>
    <w:rsid w:val="00654028"/>
  </w:style>
  <w:style w:type="character" w:customStyle="1" w:styleId="WW8Num14z5">
    <w:name w:val="WW8Num14z5"/>
    <w:rsid w:val="00654028"/>
  </w:style>
  <w:style w:type="character" w:customStyle="1" w:styleId="WW8Num14z6">
    <w:name w:val="WW8Num14z6"/>
    <w:rsid w:val="00654028"/>
  </w:style>
  <w:style w:type="character" w:customStyle="1" w:styleId="WW8Num14z7">
    <w:name w:val="WW8Num14z7"/>
    <w:rsid w:val="00654028"/>
  </w:style>
  <w:style w:type="character" w:customStyle="1" w:styleId="WW8Num14z8">
    <w:name w:val="WW8Num14z8"/>
    <w:rsid w:val="00654028"/>
  </w:style>
  <w:style w:type="character" w:customStyle="1" w:styleId="WW8Num15z0">
    <w:name w:val="WW8Num15z0"/>
    <w:rsid w:val="00654028"/>
  </w:style>
  <w:style w:type="character" w:customStyle="1" w:styleId="WW8Num15z1">
    <w:name w:val="WW8Num15z1"/>
    <w:rsid w:val="00654028"/>
  </w:style>
  <w:style w:type="character" w:customStyle="1" w:styleId="WW8Num15z2">
    <w:name w:val="WW8Num15z2"/>
    <w:rsid w:val="00654028"/>
  </w:style>
  <w:style w:type="character" w:customStyle="1" w:styleId="WW8Num15z3">
    <w:name w:val="WW8Num15z3"/>
    <w:rsid w:val="00654028"/>
  </w:style>
  <w:style w:type="character" w:customStyle="1" w:styleId="WW8Num15z4">
    <w:name w:val="WW8Num15z4"/>
    <w:rsid w:val="00654028"/>
  </w:style>
  <w:style w:type="character" w:customStyle="1" w:styleId="WW8Num15z5">
    <w:name w:val="WW8Num15z5"/>
    <w:rsid w:val="00654028"/>
  </w:style>
  <w:style w:type="character" w:customStyle="1" w:styleId="WW8Num15z6">
    <w:name w:val="WW8Num15z6"/>
    <w:rsid w:val="00654028"/>
  </w:style>
  <w:style w:type="character" w:customStyle="1" w:styleId="WW8Num15z7">
    <w:name w:val="WW8Num15z7"/>
    <w:rsid w:val="00654028"/>
  </w:style>
  <w:style w:type="character" w:customStyle="1" w:styleId="WW8Num15z8">
    <w:name w:val="WW8Num15z8"/>
    <w:rsid w:val="00654028"/>
  </w:style>
  <w:style w:type="character" w:customStyle="1" w:styleId="WW8Num16z0">
    <w:name w:val="WW8Num16z0"/>
    <w:rsid w:val="00654028"/>
  </w:style>
  <w:style w:type="character" w:customStyle="1" w:styleId="WW8Num16z1">
    <w:name w:val="WW8Num16z1"/>
    <w:rsid w:val="00654028"/>
  </w:style>
  <w:style w:type="character" w:customStyle="1" w:styleId="WW8Num16z2">
    <w:name w:val="WW8Num16z2"/>
    <w:rsid w:val="00654028"/>
  </w:style>
  <w:style w:type="character" w:customStyle="1" w:styleId="WW8Num16z3">
    <w:name w:val="WW8Num16z3"/>
    <w:rsid w:val="00654028"/>
  </w:style>
  <w:style w:type="character" w:customStyle="1" w:styleId="WW8Num16z4">
    <w:name w:val="WW8Num16z4"/>
    <w:rsid w:val="00654028"/>
  </w:style>
  <w:style w:type="character" w:customStyle="1" w:styleId="WW8Num16z5">
    <w:name w:val="WW8Num16z5"/>
    <w:rsid w:val="00654028"/>
  </w:style>
  <w:style w:type="character" w:customStyle="1" w:styleId="WW8Num16z6">
    <w:name w:val="WW8Num16z6"/>
    <w:rsid w:val="00654028"/>
  </w:style>
  <w:style w:type="character" w:customStyle="1" w:styleId="WW8Num16z7">
    <w:name w:val="WW8Num16z7"/>
    <w:rsid w:val="00654028"/>
  </w:style>
  <w:style w:type="character" w:customStyle="1" w:styleId="WW8Num16z8">
    <w:name w:val="WW8Num16z8"/>
    <w:rsid w:val="00654028"/>
  </w:style>
  <w:style w:type="character" w:customStyle="1" w:styleId="WW8Num17z0">
    <w:name w:val="WW8Num17z0"/>
    <w:rsid w:val="00654028"/>
  </w:style>
  <w:style w:type="character" w:customStyle="1" w:styleId="WW8Num17z1">
    <w:name w:val="WW8Num17z1"/>
    <w:rsid w:val="00654028"/>
  </w:style>
  <w:style w:type="character" w:customStyle="1" w:styleId="WW8Num17z2">
    <w:name w:val="WW8Num17z2"/>
    <w:rsid w:val="00654028"/>
  </w:style>
  <w:style w:type="character" w:customStyle="1" w:styleId="WW8Num17z3">
    <w:name w:val="WW8Num17z3"/>
    <w:rsid w:val="00654028"/>
  </w:style>
  <w:style w:type="character" w:customStyle="1" w:styleId="WW8Num17z4">
    <w:name w:val="WW8Num17z4"/>
    <w:rsid w:val="00654028"/>
  </w:style>
  <w:style w:type="character" w:customStyle="1" w:styleId="WW8Num17z5">
    <w:name w:val="WW8Num17z5"/>
    <w:rsid w:val="00654028"/>
  </w:style>
  <w:style w:type="character" w:customStyle="1" w:styleId="WW8Num17z6">
    <w:name w:val="WW8Num17z6"/>
    <w:rsid w:val="00654028"/>
  </w:style>
  <w:style w:type="character" w:customStyle="1" w:styleId="WW8Num17z7">
    <w:name w:val="WW8Num17z7"/>
    <w:rsid w:val="00654028"/>
  </w:style>
  <w:style w:type="character" w:customStyle="1" w:styleId="WW8Num17z8">
    <w:name w:val="WW8Num17z8"/>
    <w:rsid w:val="00654028"/>
  </w:style>
  <w:style w:type="character" w:customStyle="1" w:styleId="WW8Num18z0">
    <w:name w:val="WW8Num18z0"/>
    <w:rsid w:val="00654028"/>
  </w:style>
  <w:style w:type="character" w:customStyle="1" w:styleId="WW8Num18z1">
    <w:name w:val="WW8Num18z1"/>
    <w:rsid w:val="00654028"/>
  </w:style>
  <w:style w:type="character" w:customStyle="1" w:styleId="WW8Num18z2">
    <w:name w:val="WW8Num18z2"/>
    <w:rsid w:val="00654028"/>
  </w:style>
  <w:style w:type="character" w:customStyle="1" w:styleId="WW8Num18z3">
    <w:name w:val="WW8Num18z3"/>
    <w:rsid w:val="00654028"/>
  </w:style>
  <w:style w:type="character" w:customStyle="1" w:styleId="WW8Num18z4">
    <w:name w:val="WW8Num18z4"/>
    <w:rsid w:val="00654028"/>
  </w:style>
  <w:style w:type="character" w:customStyle="1" w:styleId="WW8Num18z5">
    <w:name w:val="WW8Num18z5"/>
    <w:rsid w:val="00654028"/>
  </w:style>
  <w:style w:type="character" w:customStyle="1" w:styleId="WW8Num18z6">
    <w:name w:val="WW8Num18z6"/>
    <w:rsid w:val="00654028"/>
  </w:style>
  <w:style w:type="character" w:customStyle="1" w:styleId="WW8Num18z7">
    <w:name w:val="WW8Num18z7"/>
    <w:rsid w:val="00654028"/>
  </w:style>
  <w:style w:type="character" w:customStyle="1" w:styleId="WW8Num18z8">
    <w:name w:val="WW8Num18z8"/>
    <w:rsid w:val="00654028"/>
  </w:style>
  <w:style w:type="character" w:customStyle="1" w:styleId="WW8Num19z0">
    <w:name w:val="WW8Num19z0"/>
    <w:rsid w:val="00654028"/>
  </w:style>
  <w:style w:type="character" w:customStyle="1" w:styleId="WW8Num19z1">
    <w:name w:val="WW8Num19z1"/>
    <w:rsid w:val="00654028"/>
  </w:style>
  <w:style w:type="character" w:customStyle="1" w:styleId="WW8Num19z2">
    <w:name w:val="WW8Num19z2"/>
    <w:rsid w:val="00654028"/>
  </w:style>
  <w:style w:type="character" w:customStyle="1" w:styleId="WW8Num19z3">
    <w:name w:val="WW8Num19z3"/>
    <w:rsid w:val="00654028"/>
  </w:style>
  <w:style w:type="character" w:customStyle="1" w:styleId="WW8Num19z4">
    <w:name w:val="WW8Num19z4"/>
    <w:rsid w:val="00654028"/>
  </w:style>
  <w:style w:type="character" w:customStyle="1" w:styleId="WW8Num19z5">
    <w:name w:val="WW8Num19z5"/>
    <w:rsid w:val="00654028"/>
  </w:style>
  <w:style w:type="character" w:customStyle="1" w:styleId="WW8Num19z6">
    <w:name w:val="WW8Num19z6"/>
    <w:rsid w:val="00654028"/>
  </w:style>
  <w:style w:type="character" w:customStyle="1" w:styleId="WW8Num19z7">
    <w:name w:val="WW8Num19z7"/>
    <w:rsid w:val="00654028"/>
  </w:style>
  <w:style w:type="character" w:customStyle="1" w:styleId="WW8Num19z8">
    <w:name w:val="WW8Num19z8"/>
    <w:rsid w:val="00654028"/>
  </w:style>
  <w:style w:type="character" w:customStyle="1" w:styleId="WW8Num20z0">
    <w:name w:val="WW8Num20z0"/>
    <w:rsid w:val="00654028"/>
  </w:style>
  <w:style w:type="character" w:customStyle="1" w:styleId="WW8Num20z1">
    <w:name w:val="WW8Num20z1"/>
    <w:rsid w:val="00654028"/>
  </w:style>
  <w:style w:type="character" w:customStyle="1" w:styleId="WW8Num20z2">
    <w:name w:val="WW8Num20z2"/>
    <w:rsid w:val="00654028"/>
  </w:style>
  <w:style w:type="character" w:customStyle="1" w:styleId="WW8Num20z3">
    <w:name w:val="WW8Num20z3"/>
    <w:rsid w:val="00654028"/>
  </w:style>
  <w:style w:type="character" w:customStyle="1" w:styleId="WW8Num20z4">
    <w:name w:val="WW8Num20z4"/>
    <w:rsid w:val="00654028"/>
  </w:style>
  <w:style w:type="character" w:customStyle="1" w:styleId="WW8Num20z5">
    <w:name w:val="WW8Num20z5"/>
    <w:rsid w:val="00654028"/>
  </w:style>
  <w:style w:type="character" w:customStyle="1" w:styleId="WW8Num20z6">
    <w:name w:val="WW8Num20z6"/>
    <w:rsid w:val="00654028"/>
  </w:style>
  <w:style w:type="character" w:customStyle="1" w:styleId="WW8Num20z7">
    <w:name w:val="WW8Num20z7"/>
    <w:rsid w:val="00654028"/>
  </w:style>
  <w:style w:type="character" w:customStyle="1" w:styleId="WW8Num20z8">
    <w:name w:val="WW8Num20z8"/>
    <w:rsid w:val="00654028"/>
  </w:style>
  <w:style w:type="character" w:customStyle="1" w:styleId="WW8Num21z0">
    <w:name w:val="WW8Num21z0"/>
    <w:rsid w:val="00654028"/>
    <w:rPr>
      <w:rFonts w:ascii="Arial Narrow" w:hAnsi="Arial Narrow" w:cs="Arial Narrow"/>
    </w:rPr>
  </w:style>
  <w:style w:type="character" w:customStyle="1" w:styleId="WW8Num21z1">
    <w:name w:val="WW8Num21z1"/>
    <w:rsid w:val="00654028"/>
  </w:style>
  <w:style w:type="character" w:customStyle="1" w:styleId="WW8Num21z2">
    <w:name w:val="WW8Num21z2"/>
    <w:rsid w:val="00654028"/>
  </w:style>
  <w:style w:type="character" w:customStyle="1" w:styleId="WW8Num21z3">
    <w:name w:val="WW8Num21z3"/>
    <w:rsid w:val="00654028"/>
  </w:style>
  <w:style w:type="character" w:customStyle="1" w:styleId="WW8Num21z4">
    <w:name w:val="WW8Num21z4"/>
    <w:rsid w:val="00654028"/>
  </w:style>
  <w:style w:type="character" w:customStyle="1" w:styleId="WW8Num21z5">
    <w:name w:val="WW8Num21z5"/>
    <w:rsid w:val="00654028"/>
  </w:style>
  <w:style w:type="character" w:customStyle="1" w:styleId="WW8Num21z6">
    <w:name w:val="WW8Num21z6"/>
    <w:rsid w:val="00654028"/>
  </w:style>
  <w:style w:type="character" w:customStyle="1" w:styleId="WW8Num21z7">
    <w:name w:val="WW8Num21z7"/>
    <w:rsid w:val="00654028"/>
  </w:style>
  <w:style w:type="character" w:customStyle="1" w:styleId="WW8Num21z8">
    <w:name w:val="WW8Num21z8"/>
    <w:rsid w:val="00654028"/>
  </w:style>
  <w:style w:type="character" w:customStyle="1" w:styleId="WW8Num22z0">
    <w:name w:val="WW8Num22z0"/>
    <w:rsid w:val="00654028"/>
    <w:rPr>
      <w:b w:val="0"/>
    </w:rPr>
  </w:style>
  <w:style w:type="character" w:customStyle="1" w:styleId="WW8Num22z1">
    <w:name w:val="WW8Num22z1"/>
    <w:rsid w:val="00654028"/>
  </w:style>
  <w:style w:type="character" w:customStyle="1" w:styleId="WW8Num22z2">
    <w:name w:val="WW8Num22z2"/>
    <w:rsid w:val="00654028"/>
  </w:style>
  <w:style w:type="character" w:customStyle="1" w:styleId="WW8Num22z3">
    <w:name w:val="WW8Num22z3"/>
    <w:rsid w:val="00654028"/>
  </w:style>
  <w:style w:type="character" w:customStyle="1" w:styleId="WW8Num22z4">
    <w:name w:val="WW8Num22z4"/>
    <w:rsid w:val="00654028"/>
  </w:style>
  <w:style w:type="character" w:customStyle="1" w:styleId="WW8Num22z5">
    <w:name w:val="WW8Num22z5"/>
    <w:rsid w:val="00654028"/>
  </w:style>
  <w:style w:type="character" w:customStyle="1" w:styleId="WW8Num22z6">
    <w:name w:val="WW8Num22z6"/>
    <w:rsid w:val="00654028"/>
  </w:style>
  <w:style w:type="character" w:customStyle="1" w:styleId="WW8Num22z7">
    <w:name w:val="WW8Num22z7"/>
    <w:rsid w:val="00654028"/>
  </w:style>
  <w:style w:type="character" w:customStyle="1" w:styleId="WW8Num22z8">
    <w:name w:val="WW8Num22z8"/>
    <w:rsid w:val="00654028"/>
  </w:style>
  <w:style w:type="character" w:customStyle="1" w:styleId="WW8Num23z0">
    <w:name w:val="WW8Num23z0"/>
    <w:rsid w:val="00654028"/>
    <w:rPr>
      <w:b w:val="0"/>
      <w:sz w:val="22"/>
      <w:szCs w:val="22"/>
    </w:rPr>
  </w:style>
  <w:style w:type="character" w:customStyle="1" w:styleId="WW8Num23z1">
    <w:name w:val="WW8Num23z1"/>
    <w:rsid w:val="00654028"/>
    <w:rPr>
      <w:bCs/>
      <w:iCs/>
      <w:sz w:val="22"/>
      <w:szCs w:val="22"/>
    </w:rPr>
  </w:style>
  <w:style w:type="character" w:customStyle="1" w:styleId="WW8Num23z2">
    <w:name w:val="WW8Num23z2"/>
    <w:rsid w:val="00654028"/>
  </w:style>
  <w:style w:type="character" w:customStyle="1" w:styleId="WW8Num23z3">
    <w:name w:val="WW8Num23z3"/>
    <w:rsid w:val="00654028"/>
  </w:style>
  <w:style w:type="character" w:customStyle="1" w:styleId="WW8Num23z4">
    <w:name w:val="WW8Num23z4"/>
    <w:rsid w:val="00654028"/>
  </w:style>
  <w:style w:type="character" w:customStyle="1" w:styleId="WW8Num23z5">
    <w:name w:val="WW8Num23z5"/>
    <w:rsid w:val="00654028"/>
  </w:style>
  <w:style w:type="character" w:customStyle="1" w:styleId="WW8Num23z6">
    <w:name w:val="WW8Num23z6"/>
    <w:rsid w:val="00654028"/>
  </w:style>
  <w:style w:type="character" w:customStyle="1" w:styleId="WW8Num23z7">
    <w:name w:val="WW8Num23z7"/>
    <w:rsid w:val="00654028"/>
  </w:style>
  <w:style w:type="character" w:customStyle="1" w:styleId="WW8Num23z8">
    <w:name w:val="WW8Num23z8"/>
    <w:rsid w:val="00654028"/>
  </w:style>
  <w:style w:type="character" w:customStyle="1" w:styleId="WW8Num24z0">
    <w:name w:val="WW8Num24z0"/>
    <w:rsid w:val="00654028"/>
    <w:rPr>
      <w:b w:val="0"/>
    </w:rPr>
  </w:style>
  <w:style w:type="character" w:customStyle="1" w:styleId="WW8Num24z1">
    <w:name w:val="WW8Num24z1"/>
    <w:rsid w:val="00654028"/>
  </w:style>
  <w:style w:type="character" w:customStyle="1" w:styleId="WW8Num24z2">
    <w:name w:val="WW8Num24z2"/>
    <w:rsid w:val="00654028"/>
  </w:style>
  <w:style w:type="character" w:customStyle="1" w:styleId="WW8Num24z3">
    <w:name w:val="WW8Num24z3"/>
    <w:rsid w:val="00654028"/>
  </w:style>
  <w:style w:type="character" w:customStyle="1" w:styleId="WW8Num24z4">
    <w:name w:val="WW8Num24z4"/>
    <w:rsid w:val="00654028"/>
  </w:style>
  <w:style w:type="character" w:customStyle="1" w:styleId="WW8Num24z5">
    <w:name w:val="WW8Num24z5"/>
    <w:rsid w:val="00654028"/>
  </w:style>
  <w:style w:type="character" w:customStyle="1" w:styleId="WW8Num24z6">
    <w:name w:val="WW8Num24z6"/>
    <w:rsid w:val="00654028"/>
  </w:style>
  <w:style w:type="character" w:customStyle="1" w:styleId="WW8Num24z7">
    <w:name w:val="WW8Num24z7"/>
    <w:rsid w:val="00654028"/>
  </w:style>
  <w:style w:type="character" w:customStyle="1" w:styleId="WW8Num24z8">
    <w:name w:val="WW8Num24z8"/>
    <w:rsid w:val="00654028"/>
  </w:style>
  <w:style w:type="character" w:customStyle="1" w:styleId="Fuentedeprrafopredeter1">
    <w:name w:val="Fuente de párrafo predeter.1"/>
    <w:rsid w:val="00654028"/>
  </w:style>
  <w:style w:type="character" w:styleId="Hyperlink">
    <w:name w:val="Hyperlink"/>
    <w:rsid w:val="00654028"/>
    <w:rPr>
      <w:color w:val="0000FF"/>
      <w:u w:val="single"/>
    </w:rPr>
  </w:style>
  <w:style w:type="character" w:styleId="PageNumber">
    <w:name w:val="page number"/>
    <w:basedOn w:val="Fuentedeprrafopredeter1"/>
    <w:rsid w:val="00654028"/>
  </w:style>
  <w:style w:type="character" w:customStyle="1" w:styleId="TtuloCar">
    <w:name w:val="Título Car"/>
    <w:rsid w:val="00654028"/>
    <w:rPr>
      <w:rFonts w:ascii="Arial Black" w:hAnsi="Arial Black" w:cs="Arial Black"/>
      <w:sz w:val="28"/>
      <w:szCs w:val="24"/>
      <w:lang w:val="en-US"/>
    </w:rPr>
  </w:style>
  <w:style w:type="character" w:customStyle="1" w:styleId="StyleOPModuleTitle9ptChar">
    <w:name w:val="Style OP Module Title + 9 pt Char"/>
    <w:rsid w:val="00654028"/>
    <w:rPr>
      <w:rFonts w:ascii="Arial Narrow" w:hAnsi="Arial Narrow" w:cs="Arial"/>
      <w:b/>
      <w:bCs/>
      <w:iCs/>
      <w:color w:val="000000"/>
      <w:sz w:val="18"/>
      <w:szCs w:val="18"/>
      <w:lang w:val="en-US" w:bidi="ar-SA"/>
    </w:rPr>
  </w:style>
  <w:style w:type="character" w:customStyle="1" w:styleId="OPModuleTitleChar">
    <w:name w:val="OP Module Title Char"/>
    <w:rsid w:val="00654028"/>
    <w:rPr>
      <w:rFonts w:ascii="Arial Narrow" w:eastAsia="Times New Roman" w:hAnsi="Arial Narrow" w:cs="Arial"/>
      <w:b/>
      <w:bCs/>
      <w:iCs/>
      <w:color w:val="000000"/>
      <w:sz w:val="28"/>
      <w:szCs w:val="18"/>
      <w:lang w:val="en-US" w:bidi="ar-SA"/>
    </w:rPr>
  </w:style>
  <w:style w:type="character" w:customStyle="1" w:styleId="Ttulo1Car">
    <w:name w:val="Título 1 Car"/>
    <w:rsid w:val="00654028"/>
    <w:rPr>
      <w:rFonts w:ascii="Arial Narrow" w:hAnsi="Arial Narrow" w:cs="Tahoma"/>
      <w:b/>
      <w:smallCaps/>
      <w:sz w:val="24"/>
      <w:szCs w:val="24"/>
    </w:rPr>
  </w:style>
  <w:style w:type="character" w:customStyle="1" w:styleId="SubttuloCar">
    <w:name w:val="Subtítulo Car"/>
    <w:rsid w:val="00654028"/>
    <w:rPr>
      <w:sz w:val="24"/>
      <w:szCs w:val="24"/>
      <w:lang w:val="en-US" w:eastAsia="en-US"/>
    </w:rPr>
  </w:style>
  <w:style w:type="character" w:customStyle="1" w:styleId="PiedepginaCar">
    <w:name w:val="Pie de página Car"/>
    <w:rsid w:val="00654028"/>
    <w:rPr>
      <w:rFonts w:ascii="Arial Narrow" w:hAnsi="Arial Narrow" w:cs="Arial Narrow"/>
      <w:sz w:val="24"/>
      <w:szCs w:val="24"/>
    </w:rPr>
  </w:style>
  <w:style w:type="character" w:customStyle="1" w:styleId="TextodegloboCar">
    <w:name w:val="Texto de globo Car"/>
    <w:rsid w:val="00654028"/>
    <w:rPr>
      <w:rFonts w:ascii="Tahoma" w:hAnsi="Tahoma" w:cs="Tahoma"/>
      <w:sz w:val="16"/>
      <w:szCs w:val="16"/>
    </w:rPr>
  </w:style>
  <w:style w:type="character" w:customStyle="1" w:styleId="ListLabel1">
    <w:name w:val="ListLabel 1"/>
    <w:rsid w:val="00654028"/>
    <w:rPr>
      <w:b/>
      <w:sz w:val="22"/>
      <w:szCs w:val="22"/>
    </w:rPr>
  </w:style>
  <w:style w:type="character" w:customStyle="1" w:styleId="ListLabel2">
    <w:name w:val="ListLabel 2"/>
    <w:rsid w:val="00654028"/>
    <w:rPr>
      <w:b w:val="0"/>
      <w:sz w:val="22"/>
      <w:szCs w:val="22"/>
    </w:rPr>
  </w:style>
  <w:style w:type="character" w:customStyle="1" w:styleId="ListLabel3">
    <w:name w:val="ListLabel 3"/>
    <w:rsid w:val="00654028"/>
    <w:rPr>
      <w:b w:val="0"/>
      <w:bCs/>
      <w:iCs/>
      <w:sz w:val="22"/>
      <w:szCs w:val="22"/>
    </w:rPr>
  </w:style>
  <w:style w:type="paragraph" w:customStyle="1" w:styleId="Heading">
    <w:name w:val="Heading"/>
    <w:basedOn w:val="Normal"/>
    <w:next w:val="BodyText"/>
    <w:rsid w:val="00654028"/>
    <w:pPr>
      <w:jc w:val="center"/>
    </w:pPr>
    <w:rPr>
      <w:rFonts w:ascii="Arial Black" w:hAnsi="Arial Black" w:cs="Arial Black"/>
      <w:sz w:val="28"/>
    </w:rPr>
  </w:style>
  <w:style w:type="paragraph" w:styleId="BodyText">
    <w:name w:val="Body Text"/>
    <w:basedOn w:val="Normal"/>
    <w:link w:val="BodyTextChar"/>
    <w:rsid w:val="00654028"/>
    <w:pPr>
      <w:spacing w:after="140" w:line="288" w:lineRule="auto"/>
    </w:pPr>
  </w:style>
  <w:style w:type="character" w:customStyle="1" w:styleId="BodyTextChar">
    <w:name w:val="Body Text Char"/>
    <w:basedOn w:val="DefaultParagraphFont"/>
    <w:link w:val="BodyText"/>
    <w:rsid w:val="00654028"/>
    <w:rPr>
      <w:rFonts w:ascii="Arial Narrow" w:eastAsia="Times New Roman" w:hAnsi="Arial Narrow" w:cs="Arial Narrow"/>
      <w:color w:val="00000A"/>
      <w:kern w:val="1"/>
      <w:sz w:val="24"/>
      <w:szCs w:val="24"/>
      <w:lang w:eastAsia="zh-CN"/>
    </w:rPr>
  </w:style>
  <w:style w:type="paragraph" w:styleId="List">
    <w:name w:val="List"/>
    <w:basedOn w:val="BodyText"/>
    <w:rsid w:val="00654028"/>
  </w:style>
  <w:style w:type="paragraph" w:styleId="Caption">
    <w:name w:val="caption"/>
    <w:basedOn w:val="Normal"/>
    <w:qFormat/>
    <w:rsid w:val="00654028"/>
    <w:pPr>
      <w:suppressLineNumbers/>
      <w:spacing w:before="120" w:after="120"/>
    </w:pPr>
    <w:rPr>
      <w:i/>
      <w:iCs/>
    </w:rPr>
  </w:style>
  <w:style w:type="paragraph" w:customStyle="1" w:styleId="Index">
    <w:name w:val="Index"/>
    <w:basedOn w:val="Normal"/>
    <w:rsid w:val="00654028"/>
    <w:pPr>
      <w:suppressLineNumbers/>
    </w:pPr>
  </w:style>
  <w:style w:type="paragraph" w:styleId="Header">
    <w:name w:val="header"/>
    <w:basedOn w:val="Normal"/>
    <w:link w:val="HeaderChar"/>
    <w:rsid w:val="00654028"/>
    <w:pPr>
      <w:tabs>
        <w:tab w:val="center" w:pos="4320"/>
        <w:tab w:val="right" w:pos="8640"/>
      </w:tabs>
    </w:pPr>
  </w:style>
  <w:style w:type="character" w:customStyle="1" w:styleId="HeaderChar">
    <w:name w:val="Header Char"/>
    <w:basedOn w:val="DefaultParagraphFont"/>
    <w:link w:val="Header"/>
    <w:rsid w:val="00654028"/>
    <w:rPr>
      <w:rFonts w:ascii="Arial Narrow" w:eastAsia="Times New Roman" w:hAnsi="Arial Narrow" w:cs="Arial Narrow"/>
      <w:color w:val="00000A"/>
      <w:kern w:val="1"/>
      <w:sz w:val="24"/>
      <w:szCs w:val="24"/>
      <w:lang w:eastAsia="zh-CN"/>
    </w:rPr>
  </w:style>
  <w:style w:type="paragraph" w:styleId="Footer">
    <w:name w:val="footer"/>
    <w:basedOn w:val="Normal"/>
    <w:link w:val="FooterChar"/>
    <w:rsid w:val="00654028"/>
    <w:pPr>
      <w:tabs>
        <w:tab w:val="center" w:pos="4320"/>
        <w:tab w:val="right" w:pos="8640"/>
      </w:tabs>
    </w:pPr>
  </w:style>
  <w:style w:type="character" w:customStyle="1" w:styleId="FooterChar">
    <w:name w:val="Footer Char"/>
    <w:basedOn w:val="DefaultParagraphFont"/>
    <w:link w:val="Footer"/>
    <w:rsid w:val="00654028"/>
    <w:rPr>
      <w:rFonts w:ascii="Arial Narrow" w:eastAsia="Times New Roman" w:hAnsi="Arial Narrow" w:cs="Arial Narrow"/>
      <w:color w:val="00000A"/>
      <w:kern w:val="1"/>
      <w:sz w:val="24"/>
      <w:szCs w:val="24"/>
      <w:lang w:eastAsia="zh-CN"/>
    </w:rPr>
  </w:style>
  <w:style w:type="paragraph" w:styleId="NoSpacing">
    <w:name w:val="No Spacing"/>
    <w:qFormat/>
    <w:rsid w:val="00654028"/>
    <w:pPr>
      <w:suppressAutoHyphens/>
      <w:spacing w:after="0" w:line="240" w:lineRule="auto"/>
    </w:pPr>
    <w:rPr>
      <w:rFonts w:ascii="Calibri" w:eastAsia="Calibri" w:hAnsi="Calibri" w:cs="Calibri"/>
      <w:color w:val="00000A"/>
      <w:kern w:val="1"/>
      <w:lang w:eastAsia="zh-CN"/>
    </w:rPr>
  </w:style>
  <w:style w:type="paragraph" w:styleId="Subtitle">
    <w:name w:val="Subtitle"/>
    <w:basedOn w:val="Normal"/>
    <w:next w:val="Normal"/>
    <w:link w:val="SubtitleChar"/>
    <w:qFormat/>
    <w:rsid w:val="00654028"/>
    <w:pPr>
      <w:ind w:left="1260"/>
      <w:jc w:val="right"/>
    </w:pPr>
    <w:rPr>
      <w:rFonts w:ascii="Times New Roman" w:hAnsi="Times New Roman" w:cs="Times New Roman"/>
      <w:lang w:eastAsia="en-US"/>
    </w:rPr>
  </w:style>
  <w:style w:type="character" w:customStyle="1" w:styleId="SubtitleChar">
    <w:name w:val="Subtitle Char"/>
    <w:basedOn w:val="DefaultParagraphFont"/>
    <w:link w:val="Subtitle"/>
    <w:rsid w:val="00654028"/>
    <w:rPr>
      <w:rFonts w:ascii="Times New Roman" w:eastAsia="Times New Roman" w:hAnsi="Times New Roman" w:cs="Times New Roman"/>
      <w:color w:val="00000A"/>
      <w:kern w:val="1"/>
      <w:sz w:val="24"/>
      <w:szCs w:val="24"/>
    </w:rPr>
  </w:style>
  <w:style w:type="paragraph" w:styleId="BalloonText">
    <w:name w:val="Balloon Text"/>
    <w:basedOn w:val="Normal"/>
    <w:link w:val="BalloonTextChar"/>
    <w:rsid w:val="00654028"/>
    <w:rPr>
      <w:rFonts w:ascii="Tahoma" w:hAnsi="Tahoma" w:cs="Tahoma"/>
      <w:sz w:val="16"/>
      <w:szCs w:val="16"/>
    </w:rPr>
  </w:style>
  <w:style w:type="character" w:customStyle="1" w:styleId="BalloonTextChar">
    <w:name w:val="Balloon Text Char"/>
    <w:basedOn w:val="DefaultParagraphFont"/>
    <w:link w:val="BalloonText"/>
    <w:rsid w:val="00654028"/>
    <w:rPr>
      <w:rFonts w:ascii="Tahoma" w:eastAsia="Times New Roman" w:hAnsi="Tahoma" w:cs="Tahoma"/>
      <w:color w:val="00000A"/>
      <w:kern w:val="1"/>
      <w:sz w:val="16"/>
      <w:szCs w:val="16"/>
      <w:lang w:eastAsia="zh-CN"/>
    </w:rPr>
  </w:style>
  <w:style w:type="paragraph" w:styleId="ListParagraph">
    <w:name w:val="List Paragraph"/>
    <w:basedOn w:val="Normal"/>
    <w:qFormat/>
    <w:rsid w:val="00654028"/>
    <w:pPr>
      <w:ind w:left="720" w:right="0"/>
      <w:contextualSpacing/>
      <w:jc w:val="left"/>
    </w:pPr>
    <w:rPr>
      <w:sz w:val="22"/>
    </w:rPr>
  </w:style>
  <w:style w:type="paragraph" w:customStyle="1" w:styleId="TableContents">
    <w:name w:val="Table Contents"/>
    <w:basedOn w:val="Normal"/>
    <w:rsid w:val="00654028"/>
    <w:pPr>
      <w:suppressLineNumbers/>
    </w:pPr>
  </w:style>
  <w:style w:type="paragraph" w:customStyle="1" w:styleId="TableHeading">
    <w:name w:val="Table Heading"/>
    <w:basedOn w:val="TableContents"/>
    <w:rsid w:val="0065402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Props1.xml><?xml version="1.0" encoding="utf-8"?>
<ds:datastoreItem xmlns:ds="http://schemas.openxmlformats.org/officeDocument/2006/customXml" ds:itemID="{76A00824-1E69-4317-8DA8-21647EF43F5C}">
  <ds:schemaRefs>
    <ds:schemaRef ds:uri="http://schemas.microsoft.com/sharepoint/v3/contenttype/forms"/>
  </ds:schemaRefs>
</ds:datastoreItem>
</file>

<file path=customXml/itemProps2.xml><?xml version="1.0" encoding="utf-8"?>
<ds:datastoreItem xmlns:ds="http://schemas.openxmlformats.org/officeDocument/2006/customXml" ds:itemID="{7CC990F7-4B85-4FC7-8945-D3A68F69C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88085-4D54-4812-86B2-3E3A3080BB91}">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3730</Words>
  <Characters>21267</Characters>
  <Application>Microsoft Office Word</Application>
  <DocSecurity>0</DocSecurity>
  <Lines>177</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Bonanni</dc:creator>
  <cp:lastModifiedBy>Ricardo Areingdale - QCS</cp:lastModifiedBy>
  <cp:revision>4</cp:revision>
  <dcterms:created xsi:type="dcterms:W3CDTF">2023-01-17T07:33:00Z</dcterms:created>
  <dcterms:modified xsi:type="dcterms:W3CDTF">2023-01-17T07:34:00Z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ies>
</file>